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F3" w:rsidRDefault="001B56F3" w:rsidP="001B56F3">
      <w:pPr>
        <w:jc w:val="right"/>
        <w:outlineLvl w:val="0"/>
        <w:rPr>
          <w:b/>
          <w:sz w:val="28"/>
          <w:szCs w:val="28"/>
        </w:rPr>
      </w:pPr>
      <w:bookmarkStart w:id="0" w:name="_GoBack"/>
      <w:bookmarkEnd w:id="0"/>
    </w:p>
    <w:p w:rsidR="00412EEB" w:rsidRPr="006A610E" w:rsidRDefault="00412EEB" w:rsidP="00412EEB">
      <w:pPr>
        <w:jc w:val="center"/>
        <w:outlineLvl w:val="0"/>
        <w:rPr>
          <w:b/>
          <w:sz w:val="28"/>
          <w:szCs w:val="28"/>
        </w:rPr>
      </w:pPr>
      <w:r w:rsidRPr="006A610E">
        <w:rPr>
          <w:b/>
          <w:sz w:val="28"/>
          <w:szCs w:val="28"/>
        </w:rPr>
        <w:t>МУНИЦИПАЛЬНОЕ ОБРАЗОВАНИЕ</w:t>
      </w:r>
    </w:p>
    <w:p w:rsidR="00412EEB" w:rsidRPr="006A610E" w:rsidRDefault="00412EEB" w:rsidP="00412EEB">
      <w:pPr>
        <w:jc w:val="center"/>
        <w:outlineLvl w:val="0"/>
        <w:rPr>
          <w:b/>
          <w:sz w:val="28"/>
          <w:szCs w:val="28"/>
        </w:rPr>
      </w:pPr>
      <w:r w:rsidRPr="006A61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ЗОРКАЛЬЦЕВСКОЕ</w:t>
      </w:r>
      <w:r w:rsidRPr="006A610E">
        <w:rPr>
          <w:b/>
          <w:sz w:val="28"/>
          <w:szCs w:val="28"/>
        </w:rPr>
        <w:t xml:space="preserve"> СЕЛЬСКОЕ ПОСЕЛЕНИЕ»</w:t>
      </w:r>
    </w:p>
    <w:p w:rsidR="00412EEB" w:rsidRPr="00777E3D" w:rsidRDefault="00412EEB" w:rsidP="00412EEB"/>
    <w:p w:rsidR="00412EEB" w:rsidRPr="00777E3D" w:rsidRDefault="00412EEB" w:rsidP="00412E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ЗОРКАЛЬЦЕВСКОГО СЕЛЬСКОГО ПОСЕЛЕНИЯ</w:t>
      </w:r>
    </w:p>
    <w:p w:rsidR="00412EEB" w:rsidRPr="001A32AC" w:rsidRDefault="00412EEB" w:rsidP="00412EEB">
      <w:pPr>
        <w:rPr>
          <w:b/>
        </w:rPr>
      </w:pPr>
    </w:p>
    <w:p w:rsidR="00412EEB" w:rsidRPr="00777E3D" w:rsidRDefault="00412EEB" w:rsidP="00412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2EEB" w:rsidRDefault="00412EEB" w:rsidP="00412EEB"/>
    <w:p w:rsidR="00412EEB" w:rsidRPr="001D452C" w:rsidRDefault="00412EEB" w:rsidP="00412EEB">
      <w:pPr>
        <w:rPr>
          <w:sz w:val="28"/>
          <w:szCs w:val="28"/>
        </w:rPr>
      </w:pPr>
    </w:p>
    <w:p w:rsidR="00412EEB" w:rsidRPr="00F5233D" w:rsidRDefault="00412EEB" w:rsidP="00412EEB">
      <w:r w:rsidRPr="00F5233D">
        <w:t>«</w:t>
      </w:r>
      <w:r w:rsidR="00757FD1">
        <w:t>28» декабря</w:t>
      </w:r>
      <w:r w:rsidRPr="00F5233D">
        <w:t xml:space="preserve"> 201</w:t>
      </w:r>
      <w:r w:rsidR="003916EF">
        <w:t>5</w:t>
      </w:r>
      <w:r w:rsidRPr="00F5233D">
        <w:t xml:space="preserve"> г                                    </w:t>
      </w:r>
      <w:r w:rsidR="00057A38">
        <w:t xml:space="preserve">                     </w:t>
      </w:r>
      <w:r w:rsidRPr="00F5233D">
        <w:t xml:space="preserve">                                                </w:t>
      </w:r>
      <w:r>
        <w:t xml:space="preserve">          </w:t>
      </w:r>
      <w:r w:rsidRPr="00F5233D">
        <w:t xml:space="preserve"> № </w:t>
      </w:r>
      <w:r w:rsidR="00781210">
        <w:t>85</w:t>
      </w:r>
      <w:r w:rsidR="00757FD1">
        <w:t>-з</w:t>
      </w:r>
    </w:p>
    <w:p w:rsidR="00412EEB" w:rsidRDefault="00412EEB" w:rsidP="00412EEB"/>
    <w:p w:rsidR="00412EEB" w:rsidRPr="00416570" w:rsidRDefault="00412EEB" w:rsidP="00412EEB">
      <w:r w:rsidRPr="00416570">
        <w:t>с.</w:t>
      </w:r>
      <w:r w:rsidR="00757FD1">
        <w:t xml:space="preserve"> </w:t>
      </w:r>
      <w:r w:rsidRPr="00416570">
        <w:t>Зоркальцево</w:t>
      </w:r>
    </w:p>
    <w:p w:rsidR="007C3689" w:rsidRPr="00C52572" w:rsidRDefault="007C3689" w:rsidP="001E2D3F">
      <w:pPr>
        <w:autoSpaceDE w:val="0"/>
        <w:rPr>
          <w:sz w:val="26"/>
          <w:szCs w:val="26"/>
        </w:rPr>
      </w:pPr>
    </w:p>
    <w:p w:rsidR="00781210" w:rsidRPr="00781210" w:rsidRDefault="00781210" w:rsidP="00781210">
      <w:pPr>
        <w:tabs>
          <w:tab w:val="right" w:pos="9355"/>
        </w:tabs>
      </w:pPr>
      <w:r w:rsidRPr="00781210">
        <w:t xml:space="preserve">Об опубликовании информации </w:t>
      </w:r>
      <w:proofErr w:type="gramStart"/>
      <w:r w:rsidRPr="00781210">
        <w:t>о</w:t>
      </w:r>
      <w:proofErr w:type="gramEnd"/>
      <w:r w:rsidRPr="00781210">
        <w:t xml:space="preserve"> планируемом</w:t>
      </w:r>
    </w:p>
    <w:p w:rsidR="00781210" w:rsidRPr="00781210" w:rsidRDefault="00781210" w:rsidP="00781210">
      <w:pPr>
        <w:tabs>
          <w:tab w:val="right" w:pos="9355"/>
        </w:tabs>
      </w:pPr>
      <w:proofErr w:type="gramStart"/>
      <w:r w:rsidRPr="00781210">
        <w:t>предоставлении</w:t>
      </w:r>
      <w:proofErr w:type="gramEnd"/>
      <w:r w:rsidRPr="00781210">
        <w:t xml:space="preserve"> в 2016 году земельных участков</w:t>
      </w:r>
    </w:p>
    <w:p w:rsidR="00781210" w:rsidRPr="00781210" w:rsidRDefault="00781210" w:rsidP="00781210">
      <w:pPr>
        <w:tabs>
          <w:tab w:val="right" w:pos="9355"/>
        </w:tabs>
      </w:pPr>
      <w:r w:rsidRPr="00781210">
        <w:t>для индивидуального жилищного строительства</w:t>
      </w:r>
    </w:p>
    <w:p w:rsidR="007C3689" w:rsidRPr="00781210" w:rsidRDefault="007C3689">
      <w:pPr>
        <w:autoSpaceDE w:val="0"/>
        <w:jc w:val="center"/>
      </w:pPr>
    </w:p>
    <w:p w:rsidR="00781210" w:rsidRPr="00781210" w:rsidRDefault="00781210" w:rsidP="00781210">
      <w:pPr>
        <w:pStyle w:val="a9"/>
        <w:tabs>
          <w:tab w:val="clear" w:pos="6804"/>
          <w:tab w:val="right" w:pos="9355"/>
        </w:tabs>
        <w:spacing w:before="0"/>
        <w:ind w:firstLine="851"/>
        <w:jc w:val="both"/>
        <w:rPr>
          <w:szCs w:val="24"/>
        </w:rPr>
      </w:pPr>
      <w:r w:rsidRPr="00781210">
        <w:rPr>
          <w:szCs w:val="24"/>
        </w:rPr>
        <w:t>В соответствии с пунктом 17 «Порядка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участков»,</w:t>
      </w:r>
    </w:p>
    <w:p w:rsidR="007C3689" w:rsidRPr="00781210" w:rsidRDefault="007C3689"/>
    <w:p w:rsidR="007C3689" w:rsidRPr="00781210" w:rsidRDefault="007C3689">
      <w:pPr>
        <w:rPr>
          <w:b/>
        </w:rPr>
      </w:pPr>
      <w:proofErr w:type="gramStart"/>
      <w:r w:rsidRPr="00781210">
        <w:rPr>
          <w:b/>
        </w:rPr>
        <w:t>П</w:t>
      </w:r>
      <w:proofErr w:type="gramEnd"/>
      <w:r w:rsidRPr="00781210">
        <w:rPr>
          <w:b/>
        </w:rPr>
        <w:t xml:space="preserve"> О С Т А Н О В Л Я Ю : </w:t>
      </w:r>
    </w:p>
    <w:p w:rsidR="007C3689" w:rsidRPr="00781210" w:rsidRDefault="007C3689">
      <w:pPr>
        <w:autoSpaceDE w:val="0"/>
        <w:ind w:firstLine="540"/>
        <w:jc w:val="both"/>
      </w:pPr>
    </w:p>
    <w:p w:rsidR="00781210" w:rsidRPr="00781210" w:rsidRDefault="00412EEB" w:rsidP="0078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210">
        <w:rPr>
          <w:sz w:val="24"/>
          <w:szCs w:val="24"/>
        </w:rPr>
        <w:t>1.</w:t>
      </w:r>
      <w:r w:rsidR="00757FD1" w:rsidRPr="00781210">
        <w:rPr>
          <w:color w:val="000000"/>
          <w:sz w:val="24"/>
          <w:szCs w:val="24"/>
        </w:rPr>
        <w:t xml:space="preserve"> </w:t>
      </w:r>
      <w:r w:rsidR="00781210" w:rsidRPr="00781210">
        <w:rPr>
          <w:rFonts w:ascii="Times New Roman" w:hAnsi="Times New Roman" w:cs="Times New Roman"/>
          <w:sz w:val="24"/>
          <w:szCs w:val="24"/>
        </w:rPr>
        <w:t xml:space="preserve">В срок до 20 января 2016 года опубликовать в </w:t>
      </w:r>
      <w:r w:rsidR="00781210" w:rsidRPr="00781210">
        <w:rPr>
          <w:rFonts w:ascii="Times New Roman" w:hAnsi="Times New Roman" w:cs="Times New Roman"/>
          <w:color w:val="000000"/>
          <w:sz w:val="24"/>
          <w:szCs w:val="24"/>
        </w:rPr>
        <w:t xml:space="preserve">«Информационном бюллетени Зоркальцевского сельского поселения» и </w:t>
      </w:r>
      <w:r w:rsidR="00781210" w:rsidRPr="0078121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Зоркальцевского сельского поселения </w:t>
      </w:r>
      <w:hyperlink r:id="rId7" w:history="1">
        <w:r w:rsidR="00781210" w:rsidRPr="00781210">
          <w:rPr>
            <w:rStyle w:val="a3"/>
            <w:sz w:val="24"/>
            <w:szCs w:val="24"/>
            <w:lang w:val="en-US"/>
          </w:rPr>
          <w:t>www</w:t>
        </w:r>
        <w:r w:rsidR="00781210" w:rsidRPr="00781210">
          <w:rPr>
            <w:rStyle w:val="a3"/>
            <w:sz w:val="24"/>
            <w:szCs w:val="24"/>
          </w:rPr>
          <w:t>.</w:t>
        </w:r>
        <w:proofErr w:type="spellStart"/>
        <w:r w:rsidR="00781210" w:rsidRPr="00781210">
          <w:rPr>
            <w:rStyle w:val="a3"/>
            <w:sz w:val="24"/>
            <w:szCs w:val="24"/>
            <w:lang w:val="en-US"/>
          </w:rPr>
          <w:t>zorkpos</w:t>
        </w:r>
        <w:proofErr w:type="spellEnd"/>
        <w:r w:rsidR="00781210" w:rsidRPr="00781210">
          <w:rPr>
            <w:rStyle w:val="a3"/>
            <w:sz w:val="24"/>
            <w:szCs w:val="24"/>
          </w:rPr>
          <w:t>.</w:t>
        </w:r>
        <w:proofErr w:type="spellStart"/>
        <w:r w:rsidR="00781210" w:rsidRPr="00781210">
          <w:rPr>
            <w:rStyle w:val="a3"/>
            <w:sz w:val="24"/>
            <w:szCs w:val="24"/>
            <w:lang w:val="en-US"/>
          </w:rPr>
          <w:t>tomsk</w:t>
        </w:r>
        <w:proofErr w:type="spellEnd"/>
        <w:r w:rsidR="00781210" w:rsidRPr="00781210">
          <w:rPr>
            <w:rStyle w:val="a3"/>
            <w:sz w:val="24"/>
            <w:szCs w:val="24"/>
          </w:rPr>
          <w:t>.</w:t>
        </w:r>
        <w:proofErr w:type="spellStart"/>
        <w:r w:rsidR="00781210" w:rsidRPr="0078121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81210" w:rsidRPr="00781210">
        <w:rPr>
          <w:sz w:val="24"/>
          <w:szCs w:val="24"/>
          <w:u w:val="single"/>
        </w:rPr>
        <w:t xml:space="preserve">. </w:t>
      </w:r>
      <w:r w:rsidR="00781210" w:rsidRPr="0078121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781210" w:rsidRPr="00781210">
        <w:rPr>
          <w:rFonts w:ascii="Times New Roman" w:hAnsi="Times New Roman" w:cs="Times New Roman"/>
          <w:color w:val="000000"/>
          <w:sz w:val="24"/>
          <w:szCs w:val="24"/>
        </w:rPr>
        <w:t>следующую информацию:</w:t>
      </w:r>
    </w:p>
    <w:p w:rsidR="00781210" w:rsidRPr="00781210" w:rsidRDefault="00781210" w:rsidP="00781210">
      <w:pPr>
        <w:pStyle w:val="a9"/>
        <w:tabs>
          <w:tab w:val="left" w:pos="708"/>
        </w:tabs>
        <w:spacing w:before="0"/>
        <w:jc w:val="both"/>
        <w:rPr>
          <w:szCs w:val="24"/>
        </w:rPr>
      </w:pPr>
      <w:r w:rsidRPr="00781210">
        <w:rPr>
          <w:szCs w:val="24"/>
        </w:rPr>
        <w:t xml:space="preserve">«В соответствии с Законом Томской области от 09.07.2015 № 100-ОЗ «О </w:t>
      </w:r>
      <w:proofErr w:type="gramStart"/>
      <w:r w:rsidRPr="00781210">
        <w:rPr>
          <w:szCs w:val="24"/>
        </w:rPr>
        <w:t>земельных</w:t>
      </w:r>
      <w:proofErr w:type="gramEnd"/>
      <w:r w:rsidRPr="00781210">
        <w:rPr>
          <w:szCs w:val="24"/>
        </w:rPr>
        <w:t xml:space="preserve"> </w:t>
      </w:r>
      <w:proofErr w:type="gramStart"/>
      <w:r w:rsidRPr="00781210">
        <w:rPr>
          <w:szCs w:val="24"/>
        </w:rPr>
        <w:t>отношениях в Томской области» (далее – Закон), Администрация Зоркальцевского сельского поселения информирует граждан, имеющих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 из числа категорий, перечисленных в части 1 статьи 7 Закона, имеющих право на получение земельных участков для индивидуального жилищного строительства с последующим предоставлением в собственность бесплатно, что в 2016 году</w:t>
      </w:r>
      <w:proofErr w:type="gramEnd"/>
      <w:r w:rsidRPr="00781210">
        <w:rPr>
          <w:szCs w:val="24"/>
        </w:rPr>
        <w:t xml:space="preserve"> на территории муниципального образования «Зоркальцевское сельское поселение» планируется к предоставлению вышеуказанным категориям граждан для индивидуального жилищного строительства 1 (один) земельный участок в д. Кудринский Участок.</w:t>
      </w:r>
    </w:p>
    <w:p w:rsidR="001E2D3F" w:rsidRPr="00781210" w:rsidRDefault="001E2D3F" w:rsidP="00781210">
      <w:pPr>
        <w:pStyle w:val="ConsPlusNormal"/>
        <w:jc w:val="both"/>
        <w:rPr>
          <w:sz w:val="24"/>
          <w:szCs w:val="24"/>
        </w:rPr>
      </w:pPr>
    </w:p>
    <w:p w:rsidR="00757FD1" w:rsidRPr="00781210" w:rsidRDefault="00757FD1" w:rsidP="00757FD1">
      <w:pPr>
        <w:autoSpaceDE w:val="0"/>
        <w:ind w:firstLine="540"/>
        <w:jc w:val="both"/>
      </w:pPr>
    </w:p>
    <w:p w:rsidR="00793F95" w:rsidRPr="00781210" w:rsidRDefault="00793F95">
      <w:pPr>
        <w:autoSpaceDE w:val="0"/>
      </w:pPr>
    </w:p>
    <w:p w:rsidR="007C3689" w:rsidRPr="00781210" w:rsidRDefault="00757FD1">
      <w:pPr>
        <w:autoSpaceDE w:val="0"/>
      </w:pPr>
      <w:r w:rsidRPr="00781210">
        <w:t>Глава</w:t>
      </w:r>
      <w:r w:rsidR="00793F95" w:rsidRPr="00781210">
        <w:t xml:space="preserve"> </w:t>
      </w:r>
      <w:r w:rsidR="001E2D3F" w:rsidRPr="00781210">
        <w:t xml:space="preserve">поселения    </w:t>
      </w:r>
      <w:r w:rsidR="00A626FE">
        <w:t xml:space="preserve">                             </w:t>
      </w:r>
      <w:r w:rsidR="001E2D3F" w:rsidRPr="00781210">
        <w:t xml:space="preserve">                                                        </w:t>
      </w:r>
      <w:r w:rsidR="00C4759D" w:rsidRPr="00781210">
        <w:t xml:space="preserve">  </w:t>
      </w:r>
      <w:r w:rsidRPr="00781210">
        <w:t xml:space="preserve">                    В.Н. Лобыня</w:t>
      </w:r>
    </w:p>
    <w:p w:rsidR="00793F95" w:rsidRPr="001E2D3F" w:rsidRDefault="00793F95" w:rsidP="00793F95">
      <w:pPr>
        <w:pStyle w:val="aa"/>
        <w:spacing w:line="360" w:lineRule="auto"/>
        <w:jc w:val="left"/>
        <w:rPr>
          <w:b w:val="0"/>
          <w:sz w:val="24"/>
          <w:szCs w:val="24"/>
        </w:rPr>
      </w:pPr>
    </w:p>
    <w:p w:rsidR="00A628E3" w:rsidRPr="00C52572" w:rsidRDefault="00A628E3">
      <w:pPr>
        <w:autoSpaceDE w:val="0"/>
      </w:pPr>
    </w:p>
    <w:p w:rsidR="00280616" w:rsidRPr="00C4759D" w:rsidRDefault="00757FD1">
      <w:pPr>
        <w:autoSpaceDE w:val="0"/>
        <w:rPr>
          <w:sz w:val="18"/>
          <w:szCs w:val="18"/>
        </w:rPr>
      </w:pPr>
      <w:r>
        <w:rPr>
          <w:sz w:val="18"/>
          <w:szCs w:val="18"/>
        </w:rPr>
        <w:t>Саранина Валентина Владимировна</w:t>
      </w:r>
    </w:p>
    <w:p w:rsidR="00C4759D" w:rsidRPr="00C4759D" w:rsidRDefault="00757FD1">
      <w:pPr>
        <w:autoSpaceDE w:val="0"/>
        <w:rPr>
          <w:sz w:val="18"/>
          <w:szCs w:val="18"/>
        </w:rPr>
      </w:pPr>
      <w:r>
        <w:rPr>
          <w:sz w:val="18"/>
          <w:szCs w:val="18"/>
        </w:rPr>
        <w:t>Тел. 915-383</w:t>
      </w:r>
    </w:p>
    <w:p w:rsidR="001E2D3F" w:rsidRPr="00C4759D" w:rsidRDefault="001E2D3F">
      <w:pPr>
        <w:autoSpaceDE w:val="0"/>
        <w:rPr>
          <w:sz w:val="18"/>
          <w:szCs w:val="18"/>
        </w:rPr>
      </w:pPr>
    </w:p>
    <w:p w:rsidR="001E2D3F" w:rsidRDefault="001E2D3F">
      <w:pPr>
        <w:autoSpaceDE w:val="0"/>
      </w:pPr>
    </w:p>
    <w:sectPr w:rsidR="001E2D3F" w:rsidSect="00F50655">
      <w:pgSz w:w="11905" w:h="16837"/>
      <w:pgMar w:top="851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3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12E333DD"/>
    <w:multiLevelType w:val="hybridMultilevel"/>
    <w:tmpl w:val="D1F0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C5CE6"/>
    <w:multiLevelType w:val="multilevel"/>
    <w:tmpl w:val="805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25DAC"/>
    <w:multiLevelType w:val="hybridMultilevel"/>
    <w:tmpl w:val="0E38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10C3"/>
    <w:multiLevelType w:val="hybridMultilevel"/>
    <w:tmpl w:val="FA4E2654"/>
    <w:lvl w:ilvl="0" w:tplc="CB0289C0">
      <w:start w:val="3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C781B"/>
    <w:multiLevelType w:val="hybridMultilevel"/>
    <w:tmpl w:val="041C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3302"/>
    <w:multiLevelType w:val="hybridMultilevel"/>
    <w:tmpl w:val="4180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35E35"/>
    <w:multiLevelType w:val="hybridMultilevel"/>
    <w:tmpl w:val="4F70E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32E1"/>
    <w:multiLevelType w:val="hybridMultilevel"/>
    <w:tmpl w:val="E936430A"/>
    <w:lvl w:ilvl="0" w:tplc="263C1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509D6"/>
    <w:multiLevelType w:val="hybridMultilevel"/>
    <w:tmpl w:val="4C048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CF74BEF"/>
    <w:multiLevelType w:val="hybridMultilevel"/>
    <w:tmpl w:val="D3CCAEC8"/>
    <w:lvl w:ilvl="0" w:tplc="9AEE45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7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14"/>
  </w:num>
  <w:num w:numId="14">
    <w:abstractNumId w:val="3"/>
  </w:num>
  <w:num w:numId="15">
    <w:abstractNumId w:val="15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89"/>
    <w:rsid w:val="000041BE"/>
    <w:rsid w:val="0000615E"/>
    <w:rsid w:val="00006C85"/>
    <w:rsid w:val="00016146"/>
    <w:rsid w:val="00022032"/>
    <w:rsid w:val="00033F28"/>
    <w:rsid w:val="00041427"/>
    <w:rsid w:val="00041B8E"/>
    <w:rsid w:val="000518D8"/>
    <w:rsid w:val="00056549"/>
    <w:rsid w:val="0005775F"/>
    <w:rsid w:val="00057A38"/>
    <w:rsid w:val="00061055"/>
    <w:rsid w:val="00064CF0"/>
    <w:rsid w:val="00074632"/>
    <w:rsid w:val="000823C3"/>
    <w:rsid w:val="0008483F"/>
    <w:rsid w:val="00093DD3"/>
    <w:rsid w:val="00096751"/>
    <w:rsid w:val="000973EC"/>
    <w:rsid w:val="000A642F"/>
    <w:rsid w:val="000A716B"/>
    <w:rsid w:val="000B0996"/>
    <w:rsid w:val="000B7F0C"/>
    <w:rsid w:val="000D2484"/>
    <w:rsid w:val="000E044A"/>
    <w:rsid w:val="000E18AE"/>
    <w:rsid w:val="000E32F0"/>
    <w:rsid w:val="000E3A0B"/>
    <w:rsid w:val="000E5838"/>
    <w:rsid w:val="000F00B2"/>
    <w:rsid w:val="00105EE1"/>
    <w:rsid w:val="001237C6"/>
    <w:rsid w:val="001348E3"/>
    <w:rsid w:val="00134A48"/>
    <w:rsid w:val="00145094"/>
    <w:rsid w:val="001479E5"/>
    <w:rsid w:val="00147CC2"/>
    <w:rsid w:val="0017318C"/>
    <w:rsid w:val="001764A0"/>
    <w:rsid w:val="00181F21"/>
    <w:rsid w:val="001829B2"/>
    <w:rsid w:val="00185D59"/>
    <w:rsid w:val="00187645"/>
    <w:rsid w:val="0019068A"/>
    <w:rsid w:val="00197A93"/>
    <w:rsid w:val="001A0DD2"/>
    <w:rsid w:val="001A356B"/>
    <w:rsid w:val="001A5A3F"/>
    <w:rsid w:val="001B23A9"/>
    <w:rsid w:val="001B39A9"/>
    <w:rsid w:val="001B56F3"/>
    <w:rsid w:val="001C6006"/>
    <w:rsid w:val="001D2CCF"/>
    <w:rsid w:val="001D4752"/>
    <w:rsid w:val="001D5D01"/>
    <w:rsid w:val="001E2D3F"/>
    <w:rsid w:val="001E2EBE"/>
    <w:rsid w:val="001E3896"/>
    <w:rsid w:val="001F1598"/>
    <w:rsid w:val="001F3B59"/>
    <w:rsid w:val="00200EFE"/>
    <w:rsid w:val="00203B1E"/>
    <w:rsid w:val="00207F4C"/>
    <w:rsid w:val="00211CD1"/>
    <w:rsid w:val="00212022"/>
    <w:rsid w:val="00226A15"/>
    <w:rsid w:val="00230AB0"/>
    <w:rsid w:val="00231E3E"/>
    <w:rsid w:val="00232CA7"/>
    <w:rsid w:val="00242A67"/>
    <w:rsid w:val="00244DBB"/>
    <w:rsid w:val="0024613F"/>
    <w:rsid w:val="00253ADC"/>
    <w:rsid w:val="002552DA"/>
    <w:rsid w:val="00255E02"/>
    <w:rsid w:val="0026352D"/>
    <w:rsid w:val="002659F1"/>
    <w:rsid w:val="002711F5"/>
    <w:rsid w:val="0027589B"/>
    <w:rsid w:val="00280616"/>
    <w:rsid w:val="00281B79"/>
    <w:rsid w:val="00291E3D"/>
    <w:rsid w:val="00296C1A"/>
    <w:rsid w:val="00297335"/>
    <w:rsid w:val="00297401"/>
    <w:rsid w:val="002B5A04"/>
    <w:rsid w:val="002B5C3C"/>
    <w:rsid w:val="002C6618"/>
    <w:rsid w:val="002C7724"/>
    <w:rsid w:val="002D1502"/>
    <w:rsid w:val="002D684B"/>
    <w:rsid w:val="002F1DBA"/>
    <w:rsid w:val="00302A81"/>
    <w:rsid w:val="00316F10"/>
    <w:rsid w:val="00317B5D"/>
    <w:rsid w:val="003309F3"/>
    <w:rsid w:val="00333C75"/>
    <w:rsid w:val="00335982"/>
    <w:rsid w:val="00336C17"/>
    <w:rsid w:val="0034104D"/>
    <w:rsid w:val="00341701"/>
    <w:rsid w:val="00347554"/>
    <w:rsid w:val="003479F4"/>
    <w:rsid w:val="00347D42"/>
    <w:rsid w:val="00355C87"/>
    <w:rsid w:val="003577F7"/>
    <w:rsid w:val="00357807"/>
    <w:rsid w:val="00365C60"/>
    <w:rsid w:val="003753FA"/>
    <w:rsid w:val="00385371"/>
    <w:rsid w:val="003916EF"/>
    <w:rsid w:val="00396E05"/>
    <w:rsid w:val="003C5E34"/>
    <w:rsid w:val="003C6AEF"/>
    <w:rsid w:val="003C7698"/>
    <w:rsid w:val="003D5038"/>
    <w:rsid w:val="003D597F"/>
    <w:rsid w:val="003E373A"/>
    <w:rsid w:val="003F36E5"/>
    <w:rsid w:val="003F5981"/>
    <w:rsid w:val="0041059B"/>
    <w:rsid w:val="004127BE"/>
    <w:rsid w:val="00412EEB"/>
    <w:rsid w:val="00414ABC"/>
    <w:rsid w:val="00415633"/>
    <w:rsid w:val="004231D7"/>
    <w:rsid w:val="0043692F"/>
    <w:rsid w:val="00442EDE"/>
    <w:rsid w:val="004430F5"/>
    <w:rsid w:val="00445B50"/>
    <w:rsid w:val="00455AEE"/>
    <w:rsid w:val="00465092"/>
    <w:rsid w:val="00470462"/>
    <w:rsid w:val="00471D9B"/>
    <w:rsid w:val="00475331"/>
    <w:rsid w:val="0048125F"/>
    <w:rsid w:val="004A3708"/>
    <w:rsid w:val="004A508E"/>
    <w:rsid w:val="004A608A"/>
    <w:rsid w:val="004B168E"/>
    <w:rsid w:val="004C0D4D"/>
    <w:rsid w:val="004C380B"/>
    <w:rsid w:val="004C4B1A"/>
    <w:rsid w:val="004D1911"/>
    <w:rsid w:val="004D2666"/>
    <w:rsid w:val="004D33B9"/>
    <w:rsid w:val="004E2846"/>
    <w:rsid w:val="004F06A8"/>
    <w:rsid w:val="004F170A"/>
    <w:rsid w:val="004F5DFC"/>
    <w:rsid w:val="004F6031"/>
    <w:rsid w:val="005152E8"/>
    <w:rsid w:val="00520395"/>
    <w:rsid w:val="0052655A"/>
    <w:rsid w:val="005317D0"/>
    <w:rsid w:val="00533548"/>
    <w:rsid w:val="005362F8"/>
    <w:rsid w:val="00542A14"/>
    <w:rsid w:val="0055043F"/>
    <w:rsid w:val="005504C0"/>
    <w:rsid w:val="0057082C"/>
    <w:rsid w:val="005A55A0"/>
    <w:rsid w:val="005A55C3"/>
    <w:rsid w:val="005B3162"/>
    <w:rsid w:val="005C4A17"/>
    <w:rsid w:val="005D76EE"/>
    <w:rsid w:val="005F026B"/>
    <w:rsid w:val="00601B2D"/>
    <w:rsid w:val="00604B20"/>
    <w:rsid w:val="006058DC"/>
    <w:rsid w:val="00607B68"/>
    <w:rsid w:val="00613BFF"/>
    <w:rsid w:val="00615970"/>
    <w:rsid w:val="0061631D"/>
    <w:rsid w:val="0062182A"/>
    <w:rsid w:val="00633254"/>
    <w:rsid w:val="00653966"/>
    <w:rsid w:val="0066263F"/>
    <w:rsid w:val="00663973"/>
    <w:rsid w:val="0067079D"/>
    <w:rsid w:val="00671C83"/>
    <w:rsid w:val="00675D79"/>
    <w:rsid w:val="00680E1C"/>
    <w:rsid w:val="00682D76"/>
    <w:rsid w:val="00685DF0"/>
    <w:rsid w:val="00686D3F"/>
    <w:rsid w:val="006903AA"/>
    <w:rsid w:val="00695C99"/>
    <w:rsid w:val="00696620"/>
    <w:rsid w:val="006A3F1C"/>
    <w:rsid w:val="006A4A45"/>
    <w:rsid w:val="006B27A8"/>
    <w:rsid w:val="006B2B9C"/>
    <w:rsid w:val="006B501B"/>
    <w:rsid w:val="006C2FB9"/>
    <w:rsid w:val="006D2BC5"/>
    <w:rsid w:val="006E7180"/>
    <w:rsid w:val="00703B04"/>
    <w:rsid w:val="00704CBC"/>
    <w:rsid w:val="00705EA5"/>
    <w:rsid w:val="007074A3"/>
    <w:rsid w:val="00711CCA"/>
    <w:rsid w:val="00712E14"/>
    <w:rsid w:val="00717DDC"/>
    <w:rsid w:val="00731DF6"/>
    <w:rsid w:val="00742CEE"/>
    <w:rsid w:val="00742DAD"/>
    <w:rsid w:val="00742E16"/>
    <w:rsid w:val="00742F6C"/>
    <w:rsid w:val="00757FD1"/>
    <w:rsid w:val="007663E1"/>
    <w:rsid w:val="00775E60"/>
    <w:rsid w:val="00781210"/>
    <w:rsid w:val="0078329E"/>
    <w:rsid w:val="00793F95"/>
    <w:rsid w:val="007B0278"/>
    <w:rsid w:val="007B1C97"/>
    <w:rsid w:val="007B438D"/>
    <w:rsid w:val="007C1C6E"/>
    <w:rsid w:val="007C3689"/>
    <w:rsid w:val="007C618E"/>
    <w:rsid w:val="007C6559"/>
    <w:rsid w:val="007C6B99"/>
    <w:rsid w:val="007D01AA"/>
    <w:rsid w:val="007D2F0A"/>
    <w:rsid w:val="007E25E5"/>
    <w:rsid w:val="007E6AD2"/>
    <w:rsid w:val="007E7B3A"/>
    <w:rsid w:val="007F6603"/>
    <w:rsid w:val="00802EF0"/>
    <w:rsid w:val="00806993"/>
    <w:rsid w:val="008130BC"/>
    <w:rsid w:val="00814C8D"/>
    <w:rsid w:val="00824C5D"/>
    <w:rsid w:val="00825B43"/>
    <w:rsid w:val="00830781"/>
    <w:rsid w:val="00837AE0"/>
    <w:rsid w:val="008403AF"/>
    <w:rsid w:val="00844405"/>
    <w:rsid w:val="00844458"/>
    <w:rsid w:val="0084619A"/>
    <w:rsid w:val="0085072B"/>
    <w:rsid w:val="008539E8"/>
    <w:rsid w:val="00853A93"/>
    <w:rsid w:val="008568E8"/>
    <w:rsid w:val="00864F39"/>
    <w:rsid w:val="00881927"/>
    <w:rsid w:val="008833BC"/>
    <w:rsid w:val="008839A3"/>
    <w:rsid w:val="00892653"/>
    <w:rsid w:val="008943C4"/>
    <w:rsid w:val="008A0866"/>
    <w:rsid w:val="008A50FB"/>
    <w:rsid w:val="008B4B19"/>
    <w:rsid w:val="008B62B7"/>
    <w:rsid w:val="008C34ED"/>
    <w:rsid w:val="008C6B87"/>
    <w:rsid w:val="008E0BE7"/>
    <w:rsid w:val="008E2378"/>
    <w:rsid w:val="008E3B8C"/>
    <w:rsid w:val="008E5EA8"/>
    <w:rsid w:val="008F1E09"/>
    <w:rsid w:val="009048C0"/>
    <w:rsid w:val="0091327E"/>
    <w:rsid w:val="00915F25"/>
    <w:rsid w:val="00921E72"/>
    <w:rsid w:val="00924E05"/>
    <w:rsid w:val="009272CA"/>
    <w:rsid w:val="00927981"/>
    <w:rsid w:val="00930B33"/>
    <w:rsid w:val="009361EE"/>
    <w:rsid w:val="00936A53"/>
    <w:rsid w:val="0093760B"/>
    <w:rsid w:val="00942ACE"/>
    <w:rsid w:val="0094488A"/>
    <w:rsid w:val="0094663C"/>
    <w:rsid w:val="00953C89"/>
    <w:rsid w:val="00962006"/>
    <w:rsid w:val="0096542E"/>
    <w:rsid w:val="00982063"/>
    <w:rsid w:val="00986A33"/>
    <w:rsid w:val="009915A8"/>
    <w:rsid w:val="00991B04"/>
    <w:rsid w:val="00991E78"/>
    <w:rsid w:val="00993118"/>
    <w:rsid w:val="009971F3"/>
    <w:rsid w:val="009A37E8"/>
    <w:rsid w:val="009A4677"/>
    <w:rsid w:val="009B38C9"/>
    <w:rsid w:val="009B59C5"/>
    <w:rsid w:val="009B5D34"/>
    <w:rsid w:val="009C1D79"/>
    <w:rsid w:val="009C4F0C"/>
    <w:rsid w:val="009C7AA5"/>
    <w:rsid w:val="009E7BFD"/>
    <w:rsid w:val="00A06379"/>
    <w:rsid w:val="00A0747A"/>
    <w:rsid w:val="00A125CB"/>
    <w:rsid w:val="00A1579B"/>
    <w:rsid w:val="00A208FB"/>
    <w:rsid w:val="00A21523"/>
    <w:rsid w:val="00A21661"/>
    <w:rsid w:val="00A33319"/>
    <w:rsid w:val="00A3384C"/>
    <w:rsid w:val="00A53384"/>
    <w:rsid w:val="00A5511A"/>
    <w:rsid w:val="00A579F9"/>
    <w:rsid w:val="00A623B0"/>
    <w:rsid w:val="00A626FE"/>
    <w:rsid w:val="00A628E3"/>
    <w:rsid w:val="00A73204"/>
    <w:rsid w:val="00A74B2F"/>
    <w:rsid w:val="00AB1265"/>
    <w:rsid w:val="00AC3A29"/>
    <w:rsid w:val="00AC6923"/>
    <w:rsid w:val="00AD2053"/>
    <w:rsid w:val="00AD4A78"/>
    <w:rsid w:val="00AD5B8D"/>
    <w:rsid w:val="00AE5C3A"/>
    <w:rsid w:val="00AE7B34"/>
    <w:rsid w:val="00AF7884"/>
    <w:rsid w:val="00B11200"/>
    <w:rsid w:val="00B1328A"/>
    <w:rsid w:val="00B303DE"/>
    <w:rsid w:val="00B32B06"/>
    <w:rsid w:val="00B346C4"/>
    <w:rsid w:val="00B44E88"/>
    <w:rsid w:val="00B47360"/>
    <w:rsid w:val="00B5064B"/>
    <w:rsid w:val="00B50D40"/>
    <w:rsid w:val="00B5554B"/>
    <w:rsid w:val="00B60BEF"/>
    <w:rsid w:val="00B62690"/>
    <w:rsid w:val="00B67378"/>
    <w:rsid w:val="00B71BB6"/>
    <w:rsid w:val="00B72E27"/>
    <w:rsid w:val="00B72FB2"/>
    <w:rsid w:val="00B73097"/>
    <w:rsid w:val="00B741C2"/>
    <w:rsid w:val="00B760A4"/>
    <w:rsid w:val="00B900C6"/>
    <w:rsid w:val="00B92C44"/>
    <w:rsid w:val="00B933FF"/>
    <w:rsid w:val="00B94368"/>
    <w:rsid w:val="00B943FF"/>
    <w:rsid w:val="00BA247D"/>
    <w:rsid w:val="00BB2BCB"/>
    <w:rsid w:val="00BD0439"/>
    <w:rsid w:val="00BE374D"/>
    <w:rsid w:val="00BE7CBC"/>
    <w:rsid w:val="00C0549F"/>
    <w:rsid w:val="00C134BB"/>
    <w:rsid w:val="00C15738"/>
    <w:rsid w:val="00C270C4"/>
    <w:rsid w:val="00C3356F"/>
    <w:rsid w:val="00C35DD8"/>
    <w:rsid w:val="00C36C1E"/>
    <w:rsid w:val="00C466E8"/>
    <w:rsid w:val="00C46AF8"/>
    <w:rsid w:val="00C4759D"/>
    <w:rsid w:val="00C5069A"/>
    <w:rsid w:val="00C51073"/>
    <w:rsid w:val="00C52572"/>
    <w:rsid w:val="00C52D9C"/>
    <w:rsid w:val="00C5541C"/>
    <w:rsid w:val="00C66202"/>
    <w:rsid w:val="00C76BCF"/>
    <w:rsid w:val="00C776EF"/>
    <w:rsid w:val="00C807E7"/>
    <w:rsid w:val="00C83A8F"/>
    <w:rsid w:val="00C83D57"/>
    <w:rsid w:val="00C85BBB"/>
    <w:rsid w:val="00C9367B"/>
    <w:rsid w:val="00CA29CA"/>
    <w:rsid w:val="00CB2E10"/>
    <w:rsid w:val="00CB33A5"/>
    <w:rsid w:val="00CB3E75"/>
    <w:rsid w:val="00CB6182"/>
    <w:rsid w:val="00CB769B"/>
    <w:rsid w:val="00CC5000"/>
    <w:rsid w:val="00CE59B0"/>
    <w:rsid w:val="00CE6856"/>
    <w:rsid w:val="00CF39AD"/>
    <w:rsid w:val="00CF608D"/>
    <w:rsid w:val="00D33602"/>
    <w:rsid w:val="00D35068"/>
    <w:rsid w:val="00D35621"/>
    <w:rsid w:val="00D3650D"/>
    <w:rsid w:val="00D5060E"/>
    <w:rsid w:val="00D541B0"/>
    <w:rsid w:val="00D54CC6"/>
    <w:rsid w:val="00D658BA"/>
    <w:rsid w:val="00D725D2"/>
    <w:rsid w:val="00D7569B"/>
    <w:rsid w:val="00D76BE5"/>
    <w:rsid w:val="00D84E1F"/>
    <w:rsid w:val="00D855E9"/>
    <w:rsid w:val="00D9136B"/>
    <w:rsid w:val="00D91D66"/>
    <w:rsid w:val="00DA3147"/>
    <w:rsid w:val="00DB2453"/>
    <w:rsid w:val="00DC7781"/>
    <w:rsid w:val="00DD7144"/>
    <w:rsid w:val="00DD72E3"/>
    <w:rsid w:val="00DD759D"/>
    <w:rsid w:val="00DD7D20"/>
    <w:rsid w:val="00DE5D49"/>
    <w:rsid w:val="00DF1EB4"/>
    <w:rsid w:val="00DF5667"/>
    <w:rsid w:val="00DF5C99"/>
    <w:rsid w:val="00E02CA6"/>
    <w:rsid w:val="00E05043"/>
    <w:rsid w:val="00E06F3F"/>
    <w:rsid w:val="00E15A07"/>
    <w:rsid w:val="00E16BB8"/>
    <w:rsid w:val="00E16BE8"/>
    <w:rsid w:val="00E177A1"/>
    <w:rsid w:val="00E20056"/>
    <w:rsid w:val="00E20AD1"/>
    <w:rsid w:val="00E21D79"/>
    <w:rsid w:val="00E314D7"/>
    <w:rsid w:val="00E330AF"/>
    <w:rsid w:val="00E34456"/>
    <w:rsid w:val="00E414E0"/>
    <w:rsid w:val="00E43461"/>
    <w:rsid w:val="00E507B0"/>
    <w:rsid w:val="00E66035"/>
    <w:rsid w:val="00E77107"/>
    <w:rsid w:val="00E805DF"/>
    <w:rsid w:val="00E80AE1"/>
    <w:rsid w:val="00E81886"/>
    <w:rsid w:val="00E83C85"/>
    <w:rsid w:val="00E83EF8"/>
    <w:rsid w:val="00E87B15"/>
    <w:rsid w:val="00E90191"/>
    <w:rsid w:val="00E95B8B"/>
    <w:rsid w:val="00EA172A"/>
    <w:rsid w:val="00EB41B2"/>
    <w:rsid w:val="00EB5DB1"/>
    <w:rsid w:val="00EC1F22"/>
    <w:rsid w:val="00EC710D"/>
    <w:rsid w:val="00ED135C"/>
    <w:rsid w:val="00ED261F"/>
    <w:rsid w:val="00ED5B14"/>
    <w:rsid w:val="00ED6A92"/>
    <w:rsid w:val="00EE222F"/>
    <w:rsid w:val="00F013D4"/>
    <w:rsid w:val="00F04A92"/>
    <w:rsid w:val="00F0735C"/>
    <w:rsid w:val="00F27417"/>
    <w:rsid w:val="00F33204"/>
    <w:rsid w:val="00F34B1D"/>
    <w:rsid w:val="00F46C8C"/>
    <w:rsid w:val="00F50655"/>
    <w:rsid w:val="00F54BC2"/>
    <w:rsid w:val="00F57466"/>
    <w:rsid w:val="00F57943"/>
    <w:rsid w:val="00F666C9"/>
    <w:rsid w:val="00F67C79"/>
    <w:rsid w:val="00F718AD"/>
    <w:rsid w:val="00F74633"/>
    <w:rsid w:val="00F76AA8"/>
    <w:rsid w:val="00F94752"/>
    <w:rsid w:val="00FA40FB"/>
    <w:rsid w:val="00FA4798"/>
    <w:rsid w:val="00FA529D"/>
    <w:rsid w:val="00FB2807"/>
    <w:rsid w:val="00FB4B0C"/>
    <w:rsid w:val="00FC175E"/>
    <w:rsid w:val="00FC1A31"/>
    <w:rsid w:val="00FE4EF4"/>
    <w:rsid w:val="00FF05E2"/>
    <w:rsid w:val="00FF5145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1B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041B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041B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41BE"/>
    <w:rPr>
      <w:rFonts w:ascii="Symbol" w:hAnsi="Symbol" w:cs="OpenSymbol"/>
    </w:rPr>
  </w:style>
  <w:style w:type="character" w:customStyle="1" w:styleId="WW8Num2z0">
    <w:name w:val="WW8Num2z0"/>
    <w:rsid w:val="000041BE"/>
    <w:rPr>
      <w:rFonts w:ascii="Symbol" w:hAnsi="Symbol"/>
      <w:color w:val="auto"/>
    </w:rPr>
  </w:style>
  <w:style w:type="character" w:customStyle="1" w:styleId="WW8Num2z1">
    <w:name w:val="WW8Num2z1"/>
    <w:rsid w:val="000041BE"/>
    <w:rPr>
      <w:rFonts w:ascii="Courier New" w:hAnsi="Courier New" w:cs="Courier New"/>
    </w:rPr>
  </w:style>
  <w:style w:type="character" w:customStyle="1" w:styleId="WW8Num2z2">
    <w:name w:val="WW8Num2z2"/>
    <w:rsid w:val="000041BE"/>
    <w:rPr>
      <w:rFonts w:ascii="Wingdings" w:hAnsi="Wingdings"/>
    </w:rPr>
  </w:style>
  <w:style w:type="character" w:customStyle="1" w:styleId="WW8Num2z3">
    <w:name w:val="WW8Num2z3"/>
    <w:rsid w:val="000041BE"/>
    <w:rPr>
      <w:rFonts w:ascii="Symbol" w:hAnsi="Symbol"/>
    </w:rPr>
  </w:style>
  <w:style w:type="character" w:customStyle="1" w:styleId="WW8Num4z0">
    <w:name w:val="WW8Num4z0"/>
    <w:rsid w:val="000041BE"/>
    <w:rPr>
      <w:b/>
    </w:rPr>
  </w:style>
  <w:style w:type="character" w:customStyle="1" w:styleId="10">
    <w:name w:val="Основной шрифт абзаца1"/>
    <w:rsid w:val="000041BE"/>
  </w:style>
  <w:style w:type="character" w:styleId="a3">
    <w:name w:val="Hyperlink"/>
    <w:rsid w:val="000041BE"/>
    <w:rPr>
      <w:color w:val="000080"/>
      <w:u w:val="single"/>
    </w:rPr>
  </w:style>
  <w:style w:type="character" w:customStyle="1" w:styleId="a4">
    <w:name w:val="Основной текст Знак"/>
    <w:rsid w:val="000041BE"/>
    <w:rPr>
      <w:b/>
      <w:sz w:val="24"/>
      <w:szCs w:val="24"/>
    </w:rPr>
  </w:style>
  <w:style w:type="character" w:customStyle="1" w:styleId="3">
    <w:name w:val="Основной текст 3 Знак"/>
    <w:rsid w:val="000041BE"/>
    <w:rPr>
      <w:sz w:val="16"/>
      <w:szCs w:val="16"/>
    </w:rPr>
  </w:style>
  <w:style w:type="character" w:customStyle="1" w:styleId="20">
    <w:name w:val="Заголовок 2 Знак"/>
    <w:rsid w:val="000041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sid w:val="000041BE"/>
    <w:rPr>
      <w:rFonts w:ascii="Arial" w:hAnsi="Arial" w:cs="Arial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rsid w:val="000041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041BE"/>
    <w:rPr>
      <w:b/>
    </w:rPr>
  </w:style>
  <w:style w:type="paragraph" w:styleId="a7">
    <w:name w:val="List"/>
    <w:basedOn w:val="a6"/>
    <w:rsid w:val="000041BE"/>
    <w:rPr>
      <w:rFonts w:cs="Tahoma"/>
    </w:rPr>
  </w:style>
  <w:style w:type="paragraph" w:customStyle="1" w:styleId="12">
    <w:name w:val="Название1"/>
    <w:basedOn w:val="a"/>
    <w:rsid w:val="000041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041BE"/>
    <w:pPr>
      <w:suppressLineNumbers/>
    </w:pPr>
    <w:rPr>
      <w:rFonts w:cs="Tahoma"/>
    </w:rPr>
  </w:style>
  <w:style w:type="paragraph" w:customStyle="1" w:styleId="ConsPlusTitle">
    <w:name w:val="ConsPlusTitle"/>
    <w:rsid w:val="000041B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0041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041B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0041BE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rsid w:val="000041BE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"/>
    <w:uiPriority w:val="99"/>
    <w:rsid w:val="000041BE"/>
    <w:pPr>
      <w:tabs>
        <w:tab w:val="left" w:pos="6804"/>
      </w:tabs>
      <w:spacing w:before="360"/>
    </w:pPr>
    <w:rPr>
      <w:szCs w:val="20"/>
    </w:rPr>
  </w:style>
  <w:style w:type="paragraph" w:styleId="aa">
    <w:name w:val="Title"/>
    <w:basedOn w:val="a"/>
    <w:next w:val="ab"/>
    <w:qFormat/>
    <w:rsid w:val="000041BE"/>
    <w:pPr>
      <w:jc w:val="center"/>
    </w:pPr>
    <w:rPr>
      <w:b/>
      <w:sz w:val="28"/>
      <w:szCs w:val="20"/>
    </w:rPr>
  </w:style>
  <w:style w:type="paragraph" w:styleId="ab">
    <w:name w:val="Subtitle"/>
    <w:basedOn w:val="a5"/>
    <w:next w:val="a6"/>
    <w:qFormat/>
    <w:rsid w:val="000041BE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0041B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41B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0041BE"/>
    <w:pPr>
      <w:suppressLineNumbers/>
    </w:pPr>
  </w:style>
  <w:style w:type="paragraph" w:customStyle="1" w:styleId="ad">
    <w:name w:val="Заголовок таблицы"/>
    <w:basedOn w:val="ac"/>
    <w:rsid w:val="000041BE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character" w:styleId="af0">
    <w:name w:val="Strong"/>
    <w:basedOn w:val="a0"/>
    <w:uiPriority w:val="22"/>
    <w:qFormat/>
    <w:rsid w:val="00671C83"/>
    <w:rPr>
      <w:b/>
      <w:bCs/>
    </w:rPr>
  </w:style>
  <w:style w:type="paragraph" w:customStyle="1" w:styleId="210">
    <w:name w:val="Основной текст 21"/>
    <w:basedOn w:val="a"/>
    <w:uiPriority w:val="99"/>
    <w:rsid w:val="00757FD1"/>
    <w:pPr>
      <w:suppressAutoHyphens w:val="0"/>
      <w:ind w:firstLine="851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1B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041B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041B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41BE"/>
    <w:rPr>
      <w:rFonts w:ascii="Symbol" w:hAnsi="Symbol" w:cs="OpenSymbol"/>
    </w:rPr>
  </w:style>
  <w:style w:type="character" w:customStyle="1" w:styleId="WW8Num2z0">
    <w:name w:val="WW8Num2z0"/>
    <w:rsid w:val="000041BE"/>
    <w:rPr>
      <w:rFonts w:ascii="Symbol" w:hAnsi="Symbol"/>
      <w:color w:val="auto"/>
    </w:rPr>
  </w:style>
  <w:style w:type="character" w:customStyle="1" w:styleId="WW8Num2z1">
    <w:name w:val="WW8Num2z1"/>
    <w:rsid w:val="000041BE"/>
    <w:rPr>
      <w:rFonts w:ascii="Courier New" w:hAnsi="Courier New" w:cs="Courier New"/>
    </w:rPr>
  </w:style>
  <w:style w:type="character" w:customStyle="1" w:styleId="WW8Num2z2">
    <w:name w:val="WW8Num2z2"/>
    <w:rsid w:val="000041BE"/>
    <w:rPr>
      <w:rFonts w:ascii="Wingdings" w:hAnsi="Wingdings"/>
    </w:rPr>
  </w:style>
  <w:style w:type="character" w:customStyle="1" w:styleId="WW8Num2z3">
    <w:name w:val="WW8Num2z3"/>
    <w:rsid w:val="000041BE"/>
    <w:rPr>
      <w:rFonts w:ascii="Symbol" w:hAnsi="Symbol"/>
    </w:rPr>
  </w:style>
  <w:style w:type="character" w:customStyle="1" w:styleId="WW8Num4z0">
    <w:name w:val="WW8Num4z0"/>
    <w:rsid w:val="000041BE"/>
    <w:rPr>
      <w:b/>
    </w:rPr>
  </w:style>
  <w:style w:type="character" w:customStyle="1" w:styleId="10">
    <w:name w:val="Основной шрифт абзаца1"/>
    <w:rsid w:val="000041BE"/>
  </w:style>
  <w:style w:type="character" w:styleId="a3">
    <w:name w:val="Hyperlink"/>
    <w:rsid w:val="000041BE"/>
    <w:rPr>
      <w:color w:val="000080"/>
      <w:u w:val="single"/>
    </w:rPr>
  </w:style>
  <w:style w:type="character" w:customStyle="1" w:styleId="a4">
    <w:name w:val="Основной текст Знак"/>
    <w:rsid w:val="000041BE"/>
    <w:rPr>
      <w:b/>
      <w:sz w:val="24"/>
      <w:szCs w:val="24"/>
    </w:rPr>
  </w:style>
  <w:style w:type="character" w:customStyle="1" w:styleId="3">
    <w:name w:val="Основной текст 3 Знак"/>
    <w:rsid w:val="000041BE"/>
    <w:rPr>
      <w:sz w:val="16"/>
      <w:szCs w:val="16"/>
    </w:rPr>
  </w:style>
  <w:style w:type="character" w:customStyle="1" w:styleId="20">
    <w:name w:val="Заголовок 2 Знак"/>
    <w:rsid w:val="000041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sid w:val="000041BE"/>
    <w:rPr>
      <w:rFonts w:ascii="Arial" w:hAnsi="Arial" w:cs="Arial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rsid w:val="000041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041BE"/>
    <w:rPr>
      <w:b/>
    </w:rPr>
  </w:style>
  <w:style w:type="paragraph" w:styleId="a7">
    <w:name w:val="List"/>
    <w:basedOn w:val="a6"/>
    <w:rsid w:val="000041BE"/>
    <w:rPr>
      <w:rFonts w:cs="Tahoma"/>
    </w:rPr>
  </w:style>
  <w:style w:type="paragraph" w:customStyle="1" w:styleId="12">
    <w:name w:val="Название1"/>
    <w:basedOn w:val="a"/>
    <w:rsid w:val="000041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041BE"/>
    <w:pPr>
      <w:suppressLineNumbers/>
    </w:pPr>
    <w:rPr>
      <w:rFonts w:cs="Tahoma"/>
    </w:rPr>
  </w:style>
  <w:style w:type="paragraph" w:customStyle="1" w:styleId="ConsPlusTitle">
    <w:name w:val="ConsPlusTitle"/>
    <w:rsid w:val="000041B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0041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041B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0041BE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rsid w:val="000041BE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"/>
    <w:uiPriority w:val="99"/>
    <w:rsid w:val="000041BE"/>
    <w:pPr>
      <w:tabs>
        <w:tab w:val="left" w:pos="6804"/>
      </w:tabs>
      <w:spacing w:before="360"/>
    </w:pPr>
    <w:rPr>
      <w:szCs w:val="20"/>
    </w:rPr>
  </w:style>
  <w:style w:type="paragraph" w:styleId="aa">
    <w:name w:val="Title"/>
    <w:basedOn w:val="a"/>
    <w:next w:val="ab"/>
    <w:qFormat/>
    <w:rsid w:val="000041BE"/>
    <w:pPr>
      <w:jc w:val="center"/>
    </w:pPr>
    <w:rPr>
      <w:b/>
      <w:sz w:val="28"/>
      <w:szCs w:val="20"/>
    </w:rPr>
  </w:style>
  <w:style w:type="paragraph" w:styleId="ab">
    <w:name w:val="Subtitle"/>
    <w:basedOn w:val="a5"/>
    <w:next w:val="a6"/>
    <w:qFormat/>
    <w:rsid w:val="000041BE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0041B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41B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0041BE"/>
    <w:pPr>
      <w:suppressLineNumbers/>
    </w:pPr>
  </w:style>
  <w:style w:type="paragraph" w:customStyle="1" w:styleId="ad">
    <w:name w:val="Заголовок таблицы"/>
    <w:basedOn w:val="ac"/>
    <w:rsid w:val="000041BE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character" w:styleId="af0">
    <w:name w:val="Strong"/>
    <w:basedOn w:val="a0"/>
    <w:uiPriority w:val="22"/>
    <w:qFormat/>
    <w:rsid w:val="00671C83"/>
    <w:rPr>
      <w:b/>
      <w:bCs/>
    </w:rPr>
  </w:style>
  <w:style w:type="paragraph" w:customStyle="1" w:styleId="210">
    <w:name w:val="Основной текст 21"/>
    <w:basedOn w:val="a"/>
    <w:uiPriority w:val="99"/>
    <w:rsid w:val="00757FD1"/>
    <w:pPr>
      <w:suppressAutoHyphens w:val="0"/>
      <w:ind w:firstLine="851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orkpos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0303-2AC9-4B30-B6E4-DD9F013E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/>
  <LinksUpToDate>false</LinksUpToDate>
  <CharactersWithSpaces>2123</CharactersWithSpaces>
  <SharedDoc>false</SharedDoc>
  <HLinks>
    <vt:vector size="132" baseType="variant">
      <vt:variant>
        <vt:i4>2752561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consultantplus://offline/ref=0AB76CC07DAC348E0003252618D478DE49A5555810BF36359D7D8DD6BE3286156AAF6E3918A50DA76732H</vt:lpwstr>
      </vt:variant>
      <vt:variant>
        <vt:lpwstr/>
      </vt:variant>
      <vt:variant>
        <vt:i4>2752608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consultantplus://offline/ref=0AB76CC07DAC348E0003252618D478DE49A5535815BE36359D7D8DD6BE3286156AAF6E3918A40EAD6730H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consultantplus://offline/ref=0AB76CC07DAC348E0003252618D478DE49A7575012BF36359D7D8DD6BE6332H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1048661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consultantplus://offline/ref=84225D716BC29A0766EE98A15650198319F69BDFC45BC3FC435B04006D2FB51F35D72676BC16596CDA78A7GE28H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consultantplus://offline/ref=7DEF3684B016FF3F24E3CD6EB4F7B0BFB5C1F733D30D9F48234F87A60E1DB782ID2DF</vt:lpwstr>
      </vt:variant>
      <vt:variant>
        <vt:lpwstr/>
      </vt:variant>
      <vt:variant>
        <vt:i4>4390913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consultantplus://offline/ref=0AB76CC07DAC348E0003252618D478DE49A5565916BB36359D7D8DD6BE6332H</vt:lpwstr>
      </vt:variant>
      <vt:variant>
        <vt:lpwstr/>
      </vt:variant>
      <vt:variant>
        <vt:i4>4390993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consultantplus://offline/ref=0AB76CC07DAC348E0003252618D478DE49A5565811BB36359D7D8DD6BE6332H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4391006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4390924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consultantplus://offline/ref=0AB76CC07DAC348E0003252618D478DE49A556561EB336359D7D8DD6BE6332H</vt:lpwstr>
      </vt:variant>
      <vt:variant>
        <vt:lpwstr/>
      </vt:variant>
      <vt:variant>
        <vt:i4>4325464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consultantplus://offline/ref=7DEF3684B016FF3F24E3D363A29BEEB5B5C8AB37DF09971D7A10DCFB59I124F</vt:lpwstr>
      </vt:variant>
      <vt:variant>
        <vt:lpwstr/>
      </vt:variant>
      <vt:variant>
        <vt:i4>5111809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consultantplus://offline/ref=7DEF3684B016FF3F24E3D363A29BEEB5B6C2AE3BD15CC01F2B45D2IF2EF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consultantplus://offline/ref=0AB76CC07DAC348E0003252618D478DE49A5565812B936359D7D8DD6BE6332H</vt:lpwstr>
      </vt:variant>
      <vt:variant>
        <vt:lpwstr/>
      </vt:variant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http://www.tr.tomskinvest.ru/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consultantplus://offline/ref=161BDF39972828CF0BD4943B449A5306322A2303B4ECA8EDF7147E4F959725DA3D5638082E074CAC1E23DAm3a2D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consultantplus://offline/ref=161BDF39972828CF0BD4943B449A5306322A2303B4E2AEE8F5147E4F959725DA3D5638082E074CAC1E23DAm3a3D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consultantplus://offline/ref=7DEF3684B016FF3F24E3D363A29BEEB5B5C8AB39D303971D7A10DCFB5914BDD59A1AF28130901BD4IB2FF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consultantplus://offline/ref=7DEF3684B016FF3F24E3D363A29BEEB5B5C8AB36DB0B971D7A10DCFB59I124F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consultantplus://offline/ref=7DEF3684B016FF3F24E3D363A29BEEB5B5C8AB39DA09971D7A10DCFB59I124F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Николай Пенкин</dc:creator>
  <cp:lastModifiedBy>Larisa</cp:lastModifiedBy>
  <cp:revision>2</cp:revision>
  <cp:lastPrinted>2015-02-26T12:58:00Z</cp:lastPrinted>
  <dcterms:created xsi:type="dcterms:W3CDTF">2016-01-21T11:50:00Z</dcterms:created>
  <dcterms:modified xsi:type="dcterms:W3CDTF">2016-01-21T11:50:00Z</dcterms:modified>
</cp:coreProperties>
</file>