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9F" w:rsidRPr="00D13350" w:rsidRDefault="0091599F" w:rsidP="0091599F">
      <w:pPr>
        <w:spacing w:after="0" w:line="240" w:lineRule="auto"/>
        <w:ind w:right="21"/>
        <w:jc w:val="center"/>
        <w:rPr>
          <w:rFonts w:ascii="Times New Roman" w:eastAsia="Times New Roman" w:hAnsi="Times New Roman" w:cs="Times New Roman"/>
          <w:b/>
          <w:noProof/>
          <w:sz w:val="20"/>
          <w:szCs w:val="20"/>
          <w:lang w:eastAsia="ru-RU"/>
        </w:rPr>
      </w:pPr>
      <w:r w:rsidRPr="00D13350">
        <w:rPr>
          <w:rFonts w:ascii="Times New Roman" w:eastAsia="Times New Roman" w:hAnsi="Times New Roman" w:cs="Times New Roman"/>
          <w:b/>
          <w:noProof/>
          <w:sz w:val="20"/>
          <w:szCs w:val="20"/>
          <w:lang w:eastAsia="ru-RU"/>
        </w:rPr>
        <w:drawing>
          <wp:inline distT="0" distB="0" distL="0" distR="0" wp14:anchorId="65D8C26B" wp14:editId="47A7694C">
            <wp:extent cx="115252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b="10704"/>
                    <a:stretch>
                      <a:fillRect/>
                    </a:stretch>
                  </pic:blipFill>
                  <pic:spPr bwMode="auto">
                    <a:xfrm>
                      <a:off x="0" y="0"/>
                      <a:ext cx="1152525" cy="800100"/>
                    </a:xfrm>
                    <a:prstGeom prst="rect">
                      <a:avLst/>
                    </a:prstGeom>
                    <a:noFill/>
                    <a:ln>
                      <a:noFill/>
                    </a:ln>
                  </pic:spPr>
                </pic:pic>
              </a:graphicData>
            </a:graphic>
          </wp:inline>
        </w:drawing>
      </w:r>
    </w:p>
    <w:p w:rsidR="0091599F" w:rsidRPr="00D13350" w:rsidRDefault="0091599F" w:rsidP="0091599F">
      <w:pPr>
        <w:spacing w:after="0" w:line="240" w:lineRule="auto"/>
        <w:ind w:right="21"/>
        <w:jc w:val="center"/>
        <w:rPr>
          <w:rFonts w:ascii="Times New Roman" w:eastAsia="Times New Roman" w:hAnsi="Times New Roman" w:cs="Times New Roman"/>
          <w:b/>
          <w:sz w:val="20"/>
          <w:szCs w:val="20"/>
          <w:lang w:eastAsia="ru-RU"/>
        </w:rPr>
      </w:pPr>
      <w:r w:rsidRPr="00D13350">
        <w:rPr>
          <w:rFonts w:ascii="Times New Roman" w:eastAsia="Times New Roman" w:hAnsi="Times New Roman" w:cs="Times New Roman"/>
          <w:b/>
          <w:sz w:val="20"/>
          <w:szCs w:val="20"/>
          <w:lang w:eastAsia="ru-RU"/>
        </w:rPr>
        <w:t>МУНИЦИПАЛЬНОЕ ОБРАЗОВАНИЕ</w:t>
      </w:r>
      <w:r w:rsidRPr="00D13350">
        <w:rPr>
          <w:rFonts w:ascii="Times New Roman" w:eastAsia="Times New Roman" w:hAnsi="Times New Roman" w:cs="Times New Roman"/>
          <w:b/>
          <w:sz w:val="20"/>
          <w:szCs w:val="20"/>
          <w:lang w:eastAsia="ru-RU"/>
        </w:rPr>
        <w:br/>
        <w:t>«ЗОРКАЛЬЦЕВСКОЕ СЕЛЬСКОЕ  ПОСЕЛЕНИЕ»</w:t>
      </w:r>
    </w:p>
    <w:p w:rsidR="0091599F" w:rsidRPr="00D13350" w:rsidRDefault="0091599F" w:rsidP="0091599F">
      <w:pPr>
        <w:spacing w:before="240" w:after="240" w:line="240" w:lineRule="auto"/>
        <w:jc w:val="center"/>
        <w:rPr>
          <w:rFonts w:ascii="Times New Roman" w:eastAsia="Times New Roman" w:hAnsi="Times New Roman" w:cs="Times New Roman"/>
          <w:b/>
          <w:sz w:val="28"/>
          <w:szCs w:val="20"/>
          <w:lang w:eastAsia="ru-RU"/>
        </w:rPr>
      </w:pPr>
      <w:r w:rsidRPr="00D13350">
        <w:rPr>
          <w:rFonts w:ascii="Times New Roman" w:eastAsia="Times New Roman" w:hAnsi="Times New Roman" w:cs="Times New Roman"/>
          <w:b/>
          <w:sz w:val="28"/>
          <w:szCs w:val="20"/>
          <w:lang w:eastAsia="ru-RU"/>
        </w:rPr>
        <w:t>АДМИНИСТРАЦИЯ ЗОРКАЛЬЦЕВСКОГО СЕЛЬСКОГО ПОСЕЛЕНИЯ</w:t>
      </w:r>
    </w:p>
    <w:p w:rsidR="0091599F" w:rsidRPr="00950455" w:rsidRDefault="0091599F" w:rsidP="0091599F">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91599F" w:rsidRPr="0099312A" w:rsidRDefault="00FC7746" w:rsidP="0091599F">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18.09.</w:t>
      </w:r>
      <w:bookmarkStart w:id="0" w:name="_GoBack"/>
      <w:bookmarkEnd w:id="0"/>
      <w:r w:rsidR="0091599F" w:rsidRPr="0099312A">
        <w:rPr>
          <w:rFonts w:ascii="Times New Roman" w:eastAsiaTheme="minorEastAsia" w:hAnsi="Times New Roman" w:cs="Times New Roman"/>
          <w:sz w:val="24"/>
          <w:szCs w:val="24"/>
          <w:lang w:eastAsia="ru-RU"/>
        </w:rPr>
        <w:t xml:space="preserve">2023 г. </w:t>
      </w:r>
      <w:r w:rsidR="0091599F" w:rsidRPr="0099312A">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310</w:t>
      </w:r>
    </w:p>
    <w:p w:rsidR="0091599F" w:rsidRDefault="0091599F" w:rsidP="0091599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с.Зоркальцево</w:t>
      </w:r>
    </w:p>
    <w:p w:rsidR="0091599F" w:rsidRDefault="0091599F" w:rsidP="0091599F">
      <w:pPr>
        <w:spacing w:after="0" w:line="240" w:lineRule="auto"/>
        <w:rPr>
          <w:rFonts w:ascii="Times New Roman" w:eastAsiaTheme="minorEastAsia" w:hAnsi="Times New Roman" w:cs="Times New Roman"/>
          <w:sz w:val="24"/>
          <w:szCs w:val="24"/>
          <w:lang w:eastAsia="ru-RU"/>
        </w:rPr>
      </w:pPr>
    </w:p>
    <w:p w:rsidR="00076BAE" w:rsidRDefault="00076BAE" w:rsidP="00076BAE">
      <w:pPr>
        <w:spacing w:after="0" w:line="240" w:lineRule="auto"/>
        <w:ind w:right="5385"/>
        <w:rPr>
          <w:rFonts w:ascii="Times New Roman" w:hAnsi="Times New Roman" w:cs="Times New Roman"/>
          <w:sz w:val="24"/>
          <w:szCs w:val="24"/>
        </w:rPr>
      </w:pPr>
      <w:r w:rsidRPr="00076BAE">
        <w:rPr>
          <w:rFonts w:ascii="Times New Roman" w:hAnsi="Times New Roman" w:cs="Times New Roman"/>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076BAE" w:rsidRDefault="00076BAE" w:rsidP="00076BAE">
      <w:pPr>
        <w:spacing w:after="0" w:line="240" w:lineRule="auto"/>
        <w:ind w:right="5385"/>
        <w:rPr>
          <w:rFonts w:ascii="Times New Roman" w:hAnsi="Times New Roman" w:cs="Times New Roman"/>
          <w:sz w:val="24"/>
          <w:szCs w:val="24"/>
        </w:rPr>
      </w:pPr>
    </w:p>
    <w:p w:rsidR="00076BAE" w:rsidRDefault="00076BAE" w:rsidP="00076BAE">
      <w:pPr>
        <w:spacing w:after="0" w:line="240" w:lineRule="auto"/>
        <w:ind w:right="5385"/>
        <w:rPr>
          <w:rFonts w:ascii="Times New Roman" w:hAnsi="Times New Roman" w:cs="Times New Roman"/>
          <w:sz w:val="16"/>
          <w:szCs w:val="16"/>
        </w:rPr>
      </w:pPr>
    </w:p>
    <w:p w:rsidR="007F6EAC"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CB171E">
        <w:rPr>
          <w:rFonts w:ascii="Times New Roman" w:eastAsia="Andale Sans UI" w:hAnsi="Times New Roman" w:cs="Times New Roman"/>
          <w:color w:val="000000"/>
          <w:kern w:val="1"/>
          <w:sz w:val="24"/>
          <w:szCs w:val="24"/>
        </w:rPr>
        <w:t>В соответствии с Жилищным кодексом Росс</w:t>
      </w:r>
      <w:r w:rsidR="00271FCB" w:rsidRPr="00CB171E">
        <w:rPr>
          <w:rFonts w:ascii="Times New Roman" w:eastAsia="Andale Sans UI" w:hAnsi="Times New Roman" w:cs="Times New Roman"/>
          <w:color w:val="000000"/>
          <w:kern w:val="1"/>
          <w:sz w:val="24"/>
          <w:szCs w:val="24"/>
        </w:rPr>
        <w:t xml:space="preserve">ийской </w:t>
      </w:r>
      <w:r w:rsidRPr="00CB171E">
        <w:rPr>
          <w:rFonts w:ascii="Times New Roman" w:eastAsia="Andale Sans UI" w:hAnsi="Times New Roman" w:cs="Times New Roman"/>
          <w:color w:val="000000"/>
          <w:kern w:val="1"/>
          <w:sz w:val="24"/>
          <w:szCs w:val="24"/>
        </w:rPr>
        <w:t>Федер</w:t>
      </w:r>
      <w:r w:rsidR="00CB171E">
        <w:rPr>
          <w:rFonts w:ascii="Times New Roman" w:eastAsia="Andale Sans UI" w:hAnsi="Times New Roman" w:cs="Times New Roman"/>
          <w:color w:val="000000"/>
          <w:kern w:val="1"/>
          <w:sz w:val="24"/>
          <w:szCs w:val="24"/>
        </w:rPr>
        <w:t xml:space="preserve">ации, Федеральными законами от </w:t>
      </w:r>
      <w:r w:rsidRPr="00CB171E">
        <w:rPr>
          <w:rFonts w:ascii="Times New Roman" w:eastAsia="Andale Sans UI" w:hAnsi="Times New Roman" w:cs="Times New Roman"/>
          <w:color w:val="000000"/>
          <w:kern w:val="1"/>
          <w:sz w:val="24"/>
          <w:szCs w:val="24"/>
        </w:rPr>
        <w:t>6</w:t>
      </w:r>
      <w:r w:rsidR="00CB171E">
        <w:rPr>
          <w:rFonts w:ascii="Times New Roman" w:eastAsia="Andale Sans UI" w:hAnsi="Times New Roman" w:cs="Times New Roman"/>
          <w:color w:val="000000"/>
          <w:kern w:val="1"/>
          <w:sz w:val="24"/>
          <w:szCs w:val="24"/>
        </w:rPr>
        <w:t xml:space="preserve"> октября </w:t>
      </w:r>
      <w:r w:rsidRPr="00CB171E">
        <w:rPr>
          <w:rFonts w:ascii="Times New Roman" w:eastAsia="Andale Sans UI" w:hAnsi="Times New Roman" w:cs="Times New Roman"/>
          <w:color w:val="000000"/>
          <w:kern w:val="1"/>
          <w:sz w:val="24"/>
          <w:szCs w:val="24"/>
        </w:rPr>
        <w:t>2003</w:t>
      </w:r>
      <w:r w:rsidR="00CB171E">
        <w:rPr>
          <w:rFonts w:ascii="Times New Roman" w:eastAsia="Andale Sans UI" w:hAnsi="Times New Roman" w:cs="Times New Roman"/>
          <w:color w:val="000000"/>
          <w:kern w:val="1"/>
          <w:sz w:val="24"/>
          <w:szCs w:val="24"/>
        </w:rPr>
        <w:t xml:space="preserve"> года № 131-ФЗ «</w:t>
      </w:r>
      <w:r w:rsidRPr="00CB171E">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Pr>
          <w:rFonts w:ascii="Times New Roman" w:eastAsia="Andale Sans UI" w:hAnsi="Times New Roman" w:cs="Times New Roman"/>
          <w:color w:val="000000"/>
          <w:kern w:val="1"/>
          <w:sz w:val="24"/>
          <w:szCs w:val="24"/>
        </w:rPr>
        <w:t xml:space="preserve"> июля </w:t>
      </w:r>
      <w:r w:rsidRPr="00CB171E">
        <w:rPr>
          <w:rFonts w:ascii="Times New Roman" w:eastAsia="Andale Sans UI" w:hAnsi="Times New Roman" w:cs="Times New Roman"/>
          <w:color w:val="000000"/>
          <w:kern w:val="1"/>
          <w:sz w:val="24"/>
          <w:szCs w:val="24"/>
        </w:rPr>
        <w:t>2010</w:t>
      </w:r>
      <w:r w:rsidR="00CB171E">
        <w:rPr>
          <w:rFonts w:ascii="Times New Roman" w:eastAsia="Andale Sans UI" w:hAnsi="Times New Roman" w:cs="Times New Roman"/>
          <w:color w:val="000000"/>
          <w:kern w:val="1"/>
          <w:sz w:val="24"/>
          <w:szCs w:val="24"/>
        </w:rPr>
        <w:t xml:space="preserve"> года</w:t>
      </w:r>
      <w:r w:rsidRPr="00CB171E">
        <w:rPr>
          <w:rFonts w:ascii="Times New Roman" w:eastAsia="Andale Sans UI" w:hAnsi="Times New Roman" w:cs="Times New Roman"/>
          <w:color w:val="000000"/>
          <w:kern w:val="1"/>
          <w:sz w:val="24"/>
          <w:szCs w:val="24"/>
        </w:rPr>
        <w:t xml:space="preserve"> № 210-ФЗ «Об организации предоставления государс</w:t>
      </w:r>
      <w:r w:rsidR="0076677A">
        <w:rPr>
          <w:rFonts w:ascii="Times New Roman" w:eastAsia="Andale Sans UI" w:hAnsi="Times New Roman" w:cs="Times New Roman"/>
          <w:color w:val="000000"/>
          <w:kern w:val="1"/>
          <w:sz w:val="24"/>
          <w:szCs w:val="24"/>
        </w:rPr>
        <w:t>твенных и муниципальных услуг»</w:t>
      </w:r>
    </w:p>
    <w:p w:rsidR="00CB171E" w:rsidRPr="00CB171E" w:rsidRDefault="00CB171E"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CB171E"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ПОСТАНОВЛЯЮ</w:t>
      </w:r>
      <w:r w:rsidR="0083067D" w:rsidRPr="00CB171E">
        <w:rPr>
          <w:rFonts w:ascii="Times New Roman" w:eastAsia="Times New Roman" w:hAnsi="Times New Roman" w:cs="Times New Roman"/>
          <w:b/>
          <w:bCs/>
          <w:sz w:val="24"/>
          <w:szCs w:val="24"/>
          <w:lang w:eastAsia="ru-RU"/>
        </w:rPr>
        <w:t>:</w:t>
      </w:r>
    </w:p>
    <w:p w:rsidR="0083067D" w:rsidRPr="00CB171E" w:rsidRDefault="0083067D"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B767BD" w:rsidRDefault="007F6EAC" w:rsidP="00B767BD">
      <w:pPr>
        <w:tabs>
          <w:tab w:val="left" w:pos="709"/>
        </w:tabs>
        <w:ind w:firstLine="709"/>
        <w:jc w:val="both"/>
        <w:rPr>
          <w:rFonts w:ascii="Times New Roman" w:hAnsi="Times New Roman" w:cs="Times New Roman"/>
          <w:sz w:val="24"/>
          <w:szCs w:val="24"/>
        </w:rPr>
      </w:pPr>
      <w:r w:rsidRPr="00B767BD">
        <w:rPr>
          <w:rFonts w:ascii="Times New Roman" w:hAnsi="Times New Roman" w:cs="Times New Roman"/>
          <w:sz w:val="24"/>
          <w:szCs w:val="24"/>
        </w:rPr>
        <w:t>1.</w:t>
      </w:r>
      <w:r w:rsidR="0032050C" w:rsidRPr="00B767BD">
        <w:rPr>
          <w:rFonts w:ascii="Times New Roman" w:hAnsi="Times New Roman" w:cs="Times New Roman"/>
          <w:sz w:val="24"/>
          <w:szCs w:val="24"/>
        </w:rPr>
        <w:t xml:space="preserve"> </w:t>
      </w:r>
      <w:r w:rsidR="00844B8D" w:rsidRPr="00B767BD">
        <w:rPr>
          <w:rFonts w:ascii="Times New Roman" w:hAnsi="Times New Roman" w:cs="Times New Roman"/>
          <w:sz w:val="24"/>
          <w:szCs w:val="24"/>
        </w:rPr>
        <w:t xml:space="preserve"> Утвердить  административный </w:t>
      </w:r>
      <w:r w:rsidR="0032050C" w:rsidRPr="00B767BD">
        <w:rPr>
          <w:rFonts w:ascii="Times New Roman" w:hAnsi="Times New Roman" w:cs="Times New Roman"/>
          <w:sz w:val="24"/>
          <w:szCs w:val="24"/>
        </w:rPr>
        <w:t xml:space="preserve">регламент </w:t>
      </w:r>
      <w:r w:rsidR="00E75EBE" w:rsidRPr="00B767BD">
        <w:rPr>
          <w:rFonts w:ascii="Times New Roman" w:hAnsi="Times New Roman" w:cs="Times New Roman"/>
          <w:sz w:val="24"/>
          <w:szCs w:val="24"/>
        </w:rPr>
        <w:t>п</w:t>
      </w:r>
      <w:r w:rsidRPr="00B767BD">
        <w:rPr>
          <w:rFonts w:ascii="Times New Roman" w:hAnsi="Times New Roman" w:cs="Times New Roman"/>
          <w:sz w:val="24"/>
          <w:szCs w:val="24"/>
        </w:rPr>
        <w:t>редоставления муниципальной услуги «Выдача согласия на обмен жилыми помещениями, предоставленными по договорам соц</w:t>
      </w:r>
      <w:r w:rsidR="00844B8D" w:rsidRPr="00B767BD">
        <w:rPr>
          <w:rFonts w:ascii="Times New Roman" w:hAnsi="Times New Roman" w:cs="Times New Roman"/>
          <w:sz w:val="24"/>
          <w:szCs w:val="24"/>
        </w:rPr>
        <w:t xml:space="preserve">иального найма» (прилагается). </w:t>
      </w:r>
    </w:p>
    <w:p w:rsidR="00844B8D" w:rsidRPr="00B767BD" w:rsidRDefault="00844B8D" w:rsidP="00B767BD">
      <w:pPr>
        <w:tabs>
          <w:tab w:val="left" w:pos="709"/>
        </w:tabs>
        <w:ind w:firstLine="709"/>
        <w:jc w:val="both"/>
        <w:rPr>
          <w:rFonts w:ascii="Times New Roman" w:hAnsi="Times New Roman" w:cs="Times New Roman"/>
          <w:sz w:val="24"/>
          <w:szCs w:val="24"/>
        </w:rPr>
      </w:pPr>
      <w:r w:rsidRPr="00B767BD">
        <w:rPr>
          <w:rFonts w:ascii="Times New Roman" w:hAnsi="Times New Roman" w:cs="Times New Roman"/>
          <w:sz w:val="24"/>
          <w:szCs w:val="24"/>
        </w:rPr>
        <w:t xml:space="preserve">2. </w:t>
      </w:r>
      <w:r w:rsidR="0032050C" w:rsidRPr="00B767BD">
        <w:rPr>
          <w:rFonts w:ascii="Times New Roman" w:hAnsi="Times New Roman" w:cs="Times New Roman"/>
          <w:sz w:val="24"/>
          <w:szCs w:val="24"/>
        </w:rPr>
        <w:t xml:space="preserve">Управляющему Делами Администрации </w:t>
      </w:r>
      <w:r w:rsidR="0091599F" w:rsidRPr="00B767BD">
        <w:rPr>
          <w:rFonts w:ascii="Times New Roman" w:hAnsi="Times New Roman" w:cs="Times New Roman"/>
          <w:sz w:val="24"/>
          <w:szCs w:val="24"/>
        </w:rPr>
        <w:t>Зоркальцевского</w:t>
      </w:r>
      <w:r w:rsidR="0032050C" w:rsidRPr="00B767BD">
        <w:rPr>
          <w:rFonts w:ascii="Times New Roman" w:hAnsi="Times New Roman" w:cs="Times New Roman"/>
          <w:sz w:val="24"/>
          <w:szCs w:val="24"/>
        </w:rPr>
        <w:t xml:space="preserve"> сельского поселения </w:t>
      </w:r>
      <w:r w:rsidR="00616BAF" w:rsidRPr="00B767BD">
        <w:rPr>
          <w:rFonts w:ascii="Times New Roman" w:hAnsi="Times New Roman" w:cs="Times New Roman"/>
          <w:sz w:val="24"/>
          <w:szCs w:val="24"/>
        </w:rPr>
        <w:t>опубликовать</w:t>
      </w:r>
      <w:r w:rsidR="0032050C" w:rsidRPr="00B767BD">
        <w:rPr>
          <w:rFonts w:ascii="Times New Roman" w:hAnsi="Times New Roman" w:cs="Times New Roman"/>
          <w:sz w:val="24"/>
          <w:szCs w:val="24"/>
        </w:rPr>
        <w:t xml:space="preserve"> настоящее постановление в Информационном бюллетене муниципального образования «</w:t>
      </w:r>
      <w:r w:rsidR="0091599F" w:rsidRPr="00B767BD">
        <w:rPr>
          <w:rFonts w:ascii="Times New Roman" w:hAnsi="Times New Roman" w:cs="Times New Roman"/>
          <w:sz w:val="24"/>
          <w:szCs w:val="24"/>
        </w:rPr>
        <w:t>Зоркальцевское</w:t>
      </w:r>
      <w:r w:rsidR="0032050C" w:rsidRPr="00B767BD">
        <w:rPr>
          <w:rFonts w:ascii="Times New Roman" w:hAnsi="Times New Roman" w:cs="Times New Roman"/>
          <w:sz w:val="24"/>
          <w:szCs w:val="24"/>
        </w:rPr>
        <w:t xml:space="preserve"> сельское поселение» и на официальном сайте муниципального образования «</w:t>
      </w:r>
      <w:r w:rsidR="0091599F" w:rsidRPr="00B767BD">
        <w:rPr>
          <w:rFonts w:ascii="Times New Roman" w:hAnsi="Times New Roman" w:cs="Times New Roman"/>
          <w:sz w:val="24"/>
          <w:szCs w:val="24"/>
        </w:rPr>
        <w:t>Зоркальцевского</w:t>
      </w:r>
      <w:r w:rsidR="0032050C" w:rsidRPr="00B767BD">
        <w:rPr>
          <w:rFonts w:ascii="Times New Roman" w:hAnsi="Times New Roman" w:cs="Times New Roman"/>
          <w:sz w:val="24"/>
          <w:szCs w:val="24"/>
        </w:rPr>
        <w:t xml:space="preserve"> сельское поселение»</w:t>
      </w:r>
      <w:r w:rsidR="0091599F" w:rsidRPr="00B767BD">
        <w:rPr>
          <w:rFonts w:ascii="Times New Roman" w:hAnsi="Times New Roman" w:cs="Times New Roman"/>
          <w:sz w:val="24"/>
          <w:szCs w:val="24"/>
        </w:rPr>
        <w:t xml:space="preserve"> </w:t>
      </w:r>
      <w:r w:rsidR="00616BAF" w:rsidRPr="00B767BD">
        <w:rPr>
          <w:rFonts w:ascii="Times New Roman" w:hAnsi="Times New Roman" w:cs="Times New Roman"/>
          <w:sz w:val="24"/>
          <w:szCs w:val="24"/>
        </w:rPr>
        <w:t xml:space="preserve"> </w:t>
      </w:r>
      <w:r w:rsidR="0091599F" w:rsidRPr="00B767BD">
        <w:rPr>
          <w:rFonts w:ascii="Times New Roman" w:hAnsi="Times New Roman" w:cs="Times New Roman"/>
          <w:sz w:val="24"/>
          <w:szCs w:val="24"/>
        </w:rPr>
        <w:t>https://www.zorkpos.tomsk.ru/.</w:t>
      </w:r>
    </w:p>
    <w:p w:rsidR="00844B8D" w:rsidRPr="00B767BD" w:rsidRDefault="00844B8D" w:rsidP="00B767BD">
      <w:pPr>
        <w:tabs>
          <w:tab w:val="left" w:pos="709"/>
        </w:tabs>
        <w:ind w:firstLine="709"/>
        <w:jc w:val="both"/>
        <w:rPr>
          <w:rFonts w:ascii="Times New Roman" w:hAnsi="Times New Roman" w:cs="Times New Roman"/>
          <w:sz w:val="24"/>
          <w:szCs w:val="24"/>
        </w:rPr>
      </w:pPr>
      <w:r w:rsidRPr="00B767BD">
        <w:rPr>
          <w:rFonts w:ascii="Times New Roman" w:hAnsi="Times New Roman" w:cs="Times New Roman"/>
          <w:sz w:val="24"/>
          <w:szCs w:val="24"/>
        </w:rPr>
        <w:t xml:space="preserve">3. </w:t>
      </w:r>
      <w:r w:rsidR="0032050C" w:rsidRPr="00B767BD">
        <w:rPr>
          <w:rFonts w:ascii="Times New Roman" w:hAnsi="Times New Roman" w:cs="Times New Roman"/>
          <w:sz w:val="24"/>
          <w:szCs w:val="24"/>
        </w:rPr>
        <w:t>Настоящее постановление вступает в силу со дня его официального опубликования.</w:t>
      </w:r>
    </w:p>
    <w:p w:rsidR="0032050C" w:rsidRPr="00B767BD" w:rsidRDefault="00844B8D" w:rsidP="00B767BD">
      <w:pPr>
        <w:tabs>
          <w:tab w:val="left" w:pos="709"/>
        </w:tabs>
        <w:ind w:firstLine="709"/>
        <w:jc w:val="both"/>
        <w:rPr>
          <w:rFonts w:ascii="Times New Roman" w:hAnsi="Times New Roman" w:cs="Times New Roman"/>
          <w:sz w:val="24"/>
          <w:szCs w:val="24"/>
        </w:rPr>
      </w:pPr>
      <w:r w:rsidRPr="00B767BD">
        <w:rPr>
          <w:rFonts w:ascii="Times New Roman" w:hAnsi="Times New Roman" w:cs="Times New Roman"/>
          <w:sz w:val="24"/>
          <w:szCs w:val="24"/>
        </w:rPr>
        <w:t xml:space="preserve">4.   </w:t>
      </w:r>
      <w:r w:rsidR="0032050C" w:rsidRPr="00B767BD">
        <w:rPr>
          <w:rFonts w:ascii="Times New Roman" w:hAnsi="Times New Roman" w:cs="Times New Roman"/>
          <w:sz w:val="24"/>
          <w:szCs w:val="24"/>
        </w:rPr>
        <w:t>Контроль</w:t>
      </w:r>
      <w:r w:rsidR="00616BAF" w:rsidRPr="00B767BD">
        <w:rPr>
          <w:rFonts w:ascii="Times New Roman" w:hAnsi="Times New Roman" w:cs="Times New Roman"/>
          <w:sz w:val="24"/>
          <w:szCs w:val="24"/>
        </w:rPr>
        <w:t>,</w:t>
      </w:r>
      <w:r w:rsidR="0032050C" w:rsidRPr="00B767BD">
        <w:rPr>
          <w:rFonts w:ascii="Times New Roman" w:hAnsi="Times New Roman" w:cs="Times New Roman"/>
          <w:sz w:val="24"/>
          <w:szCs w:val="24"/>
        </w:rPr>
        <w:t xml:space="preserve"> за исполнением настоящего постановления</w:t>
      </w:r>
      <w:r w:rsidR="00616BAF" w:rsidRPr="00B767BD">
        <w:rPr>
          <w:rFonts w:ascii="Times New Roman" w:hAnsi="Times New Roman" w:cs="Times New Roman"/>
          <w:sz w:val="24"/>
          <w:szCs w:val="24"/>
        </w:rPr>
        <w:t>,</w:t>
      </w:r>
      <w:r w:rsidR="0032050C" w:rsidRPr="00B767BD">
        <w:rPr>
          <w:rFonts w:ascii="Times New Roman" w:hAnsi="Times New Roman" w:cs="Times New Roman"/>
          <w:sz w:val="24"/>
          <w:szCs w:val="24"/>
        </w:rPr>
        <w:t xml:space="preserve"> оставляю за собой.</w:t>
      </w:r>
    </w:p>
    <w:p w:rsidR="0059468E" w:rsidRPr="00B767BD" w:rsidRDefault="0059468E" w:rsidP="00B767BD">
      <w:pPr>
        <w:tabs>
          <w:tab w:val="left" w:pos="709"/>
        </w:tabs>
        <w:ind w:firstLine="709"/>
        <w:jc w:val="both"/>
        <w:rPr>
          <w:rFonts w:ascii="Times New Roman" w:hAnsi="Times New Roman" w:cs="Times New Roman"/>
          <w:sz w:val="24"/>
          <w:szCs w:val="24"/>
        </w:rPr>
      </w:pPr>
    </w:p>
    <w:p w:rsidR="0083067D" w:rsidRPr="00CB171E" w:rsidRDefault="0083067D" w:rsidP="00076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ab/>
        <w:t xml:space="preserve"> </w:t>
      </w:r>
    </w:p>
    <w:p w:rsidR="0083067D"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91599F">
        <w:rPr>
          <w:rFonts w:ascii="Times New Roman" w:eastAsia="Times New Roman" w:hAnsi="Times New Roman" w:cs="Times New Roman"/>
          <w:sz w:val="24"/>
          <w:szCs w:val="24"/>
          <w:lang w:eastAsia="ru-RU"/>
        </w:rPr>
        <w:t>Зоркальцевского</w:t>
      </w:r>
      <w:r>
        <w:rPr>
          <w:rFonts w:ascii="Times New Roman" w:eastAsia="Times New Roman" w:hAnsi="Times New Roman" w:cs="Times New Roman"/>
          <w:sz w:val="24"/>
          <w:szCs w:val="24"/>
          <w:lang w:eastAsia="ru-RU"/>
        </w:rPr>
        <w:t xml:space="preserve"> поселения</w:t>
      </w: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1599F">
        <w:rPr>
          <w:rFonts w:ascii="Times New Roman" w:eastAsia="Times New Roman" w:hAnsi="Times New Roman" w:cs="Times New Roman"/>
          <w:sz w:val="24"/>
          <w:szCs w:val="24"/>
          <w:lang w:eastAsia="ru-RU"/>
        </w:rPr>
        <w:t>В.Н.Лобыня</w:t>
      </w: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Pr="0032050C" w:rsidRDefault="0091599F" w:rsidP="0083067D">
      <w:pPr>
        <w:widowControl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Штревенская Наталия Николаевна</w:t>
      </w:r>
    </w:p>
    <w:p w:rsidR="0032050C" w:rsidRDefault="0032050C" w:rsidP="0083067D">
      <w:pPr>
        <w:widowControl w:val="0"/>
        <w:spacing w:after="0" w:line="240" w:lineRule="auto"/>
        <w:jc w:val="both"/>
        <w:outlineLvl w:val="0"/>
        <w:rPr>
          <w:rFonts w:ascii="Times New Roman" w:eastAsia="Times New Roman" w:hAnsi="Times New Roman" w:cs="Times New Roman"/>
          <w:sz w:val="20"/>
          <w:szCs w:val="20"/>
          <w:lang w:eastAsia="ru-RU"/>
        </w:rPr>
      </w:pPr>
      <w:r w:rsidRPr="0032050C">
        <w:rPr>
          <w:rFonts w:ascii="Times New Roman" w:eastAsia="Times New Roman" w:hAnsi="Times New Roman" w:cs="Times New Roman"/>
          <w:sz w:val="20"/>
          <w:szCs w:val="20"/>
          <w:lang w:eastAsia="ru-RU"/>
        </w:rPr>
        <w:t xml:space="preserve">+7 (3822) </w:t>
      </w:r>
      <w:r w:rsidR="0091599F">
        <w:rPr>
          <w:rFonts w:ascii="Times New Roman" w:eastAsia="Times New Roman" w:hAnsi="Times New Roman" w:cs="Times New Roman"/>
          <w:sz w:val="20"/>
          <w:szCs w:val="20"/>
          <w:lang w:eastAsia="ru-RU"/>
        </w:rPr>
        <w:t>915-383</w:t>
      </w:r>
    </w:p>
    <w:p w:rsidR="00076BAE" w:rsidRDefault="00076BAE" w:rsidP="0083067D">
      <w:pPr>
        <w:widowControl w:val="0"/>
        <w:spacing w:after="0" w:line="240" w:lineRule="auto"/>
        <w:jc w:val="both"/>
        <w:outlineLvl w:val="0"/>
        <w:rPr>
          <w:rFonts w:ascii="Times New Roman" w:eastAsia="Times New Roman" w:hAnsi="Times New Roman" w:cs="Times New Roman"/>
          <w:sz w:val="20"/>
          <w:szCs w:val="20"/>
          <w:lang w:eastAsia="ru-RU"/>
        </w:rPr>
      </w:pPr>
    </w:p>
    <w:p w:rsidR="00076BAE" w:rsidRDefault="00076BAE" w:rsidP="0083067D">
      <w:pPr>
        <w:widowControl w:val="0"/>
        <w:spacing w:after="0" w:line="240" w:lineRule="auto"/>
        <w:jc w:val="both"/>
        <w:outlineLvl w:val="0"/>
        <w:rPr>
          <w:rFonts w:ascii="Times New Roman" w:eastAsia="Times New Roman" w:hAnsi="Times New Roman" w:cs="Times New Roman"/>
          <w:sz w:val="20"/>
          <w:szCs w:val="20"/>
          <w:lang w:eastAsia="ru-RU"/>
        </w:rPr>
      </w:pPr>
    </w:p>
    <w:p w:rsidR="00076BAE" w:rsidRPr="0032050C" w:rsidRDefault="00076BAE" w:rsidP="0083067D">
      <w:pPr>
        <w:widowControl w:val="0"/>
        <w:spacing w:after="0" w:line="240" w:lineRule="auto"/>
        <w:jc w:val="both"/>
        <w:outlineLvl w:val="0"/>
        <w:rPr>
          <w:rFonts w:ascii="Times New Roman" w:eastAsia="Times New Roman" w:hAnsi="Times New Roman" w:cs="Times New Roman"/>
          <w:sz w:val="20"/>
          <w:szCs w:val="20"/>
          <w:lang w:eastAsia="ru-RU"/>
        </w:rPr>
      </w:pPr>
    </w:p>
    <w:p w:rsidR="0032050C" w:rsidRDefault="0032050C" w:rsidP="0083067D">
      <w:pPr>
        <w:widowControl w:val="0"/>
        <w:spacing w:after="0" w:line="240" w:lineRule="auto"/>
        <w:jc w:val="right"/>
        <w:outlineLvl w:val="0"/>
        <w:rPr>
          <w:rFonts w:ascii="Times New Roman" w:eastAsia="Times New Roman" w:hAnsi="Times New Roman" w:cs="Times New Roman"/>
          <w:sz w:val="24"/>
          <w:szCs w:val="24"/>
          <w:lang w:eastAsia="ru-RU"/>
        </w:rPr>
      </w:pPr>
    </w:p>
    <w:p w:rsidR="0083067D" w:rsidRDefault="0083067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Приложение</w:t>
      </w: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p>
    <w:p w:rsidR="00844B8D" w:rsidRDefault="00844B8D" w:rsidP="00844B8D">
      <w:pPr>
        <w:widowControl w:val="0"/>
        <w:spacing w:after="0" w:line="240" w:lineRule="auto"/>
        <w:ind w:left="4956"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3067D" w:rsidRPr="00CB171E" w:rsidRDefault="00844B8D" w:rsidP="00844B8D">
      <w:pPr>
        <w:widowControl w:val="0"/>
        <w:spacing w:after="0" w:line="240" w:lineRule="auto"/>
        <w:ind w:left="5664"/>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83067D" w:rsidRPr="00CB171E">
        <w:rPr>
          <w:rFonts w:ascii="Times New Roman" w:eastAsia="Times New Roman" w:hAnsi="Times New Roman" w:cs="Times New Roman"/>
          <w:sz w:val="24"/>
          <w:szCs w:val="24"/>
          <w:lang w:eastAsia="ru-RU"/>
        </w:rPr>
        <w:t xml:space="preserve">Администрации </w:t>
      </w:r>
      <w:r w:rsidR="0091599F">
        <w:rPr>
          <w:rFonts w:ascii="Times New Roman" w:eastAsia="Times New Roman" w:hAnsi="Times New Roman" w:cs="Times New Roman"/>
          <w:sz w:val="24"/>
          <w:szCs w:val="24"/>
          <w:lang w:eastAsia="ru-RU"/>
        </w:rPr>
        <w:t>Зоркальцевского</w:t>
      </w:r>
      <w:r>
        <w:rPr>
          <w:rFonts w:ascii="Times New Roman" w:eastAsia="Times New Roman" w:hAnsi="Times New Roman" w:cs="Times New Roman"/>
          <w:sz w:val="24"/>
          <w:szCs w:val="24"/>
          <w:lang w:eastAsia="ru-RU"/>
        </w:rPr>
        <w:t xml:space="preserve"> </w:t>
      </w:r>
      <w:r w:rsidR="0083067D" w:rsidRPr="00CB171E">
        <w:rPr>
          <w:rFonts w:ascii="Times New Roman" w:eastAsia="Times New Roman" w:hAnsi="Times New Roman" w:cs="Times New Roman"/>
          <w:sz w:val="24"/>
          <w:szCs w:val="24"/>
          <w:lang w:eastAsia="ru-RU"/>
        </w:rPr>
        <w:t xml:space="preserve">сельского поселения </w:t>
      </w:r>
    </w:p>
    <w:p w:rsidR="0083067D" w:rsidRPr="00CB171E" w:rsidRDefault="0083067D" w:rsidP="00844B8D">
      <w:pPr>
        <w:widowControl w:val="0"/>
        <w:spacing w:after="0" w:line="240" w:lineRule="auto"/>
        <w:ind w:left="4956" w:firstLine="708"/>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 xml:space="preserve">от </w:t>
      </w:r>
      <w:r w:rsidR="00FC7746">
        <w:rPr>
          <w:rFonts w:ascii="Times New Roman" w:eastAsia="Times New Roman" w:hAnsi="Times New Roman" w:cs="Times New Roman"/>
          <w:sz w:val="24"/>
          <w:szCs w:val="24"/>
          <w:lang w:eastAsia="ru-RU"/>
        </w:rPr>
        <w:t>18.09.2023</w:t>
      </w:r>
      <w:r w:rsidRPr="00CB171E">
        <w:rPr>
          <w:rFonts w:ascii="Times New Roman" w:eastAsia="Times New Roman" w:hAnsi="Times New Roman" w:cs="Times New Roman"/>
          <w:sz w:val="24"/>
          <w:szCs w:val="24"/>
          <w:lang w:eastAsia="ru-RU"/>
        </w:rPr>
        <w:t xml:space="preserve"> года № </w:t>
      </w:r>
      <w:r w:rsidR="00FC7746">
        <w:rPr>
          <w:rFonts w:ascii="Times New Roman" w:eastAsia="Times New Roman" w:hAnsi="Times New Roman" w:cs="Times New Roman"/>
          <w:sz w:val="24"/>
          <w:szCs w:val="24"/>
          <w:lang w:eastAsia="ru-RU"/>
        </w:rPr>
        <w:t>310</w:t>
      </w:r>
    </w:p>
    <w:p w:rsidR="0083067D" w:rsidRDefault="0083067D" w:rsidP="0083067D">
      <w:pPr>
        <w:spacing w:after="0" w:line="240" w:lineRule="auto"/>
        <w:jc w:val="center"/>
        <w:rPr>
          <w:rFonts w:ascii="Times New Roman" w:eastAsia="Times New Roman" w:hAnsi="Times New Roman" w:cs="Times New Roman"/>
          <w:sz w:val="24"/>
          <w:szCs w:val="24"/>
          <w:lang w:eastAsia="ru-RU"/>
        </w:rPr>
      </w:pPr>
    </w:p>
    <w:p w:rsidR="00076BAE" w:rsidRPr="00CB171E" w:rsidRDefault="00076BAE" w:rsidP="0083067D">
      <w:pPr>
        <w:spacing w:after="0" w:line="240" w:lineRule="auto"/>
        <w:jc w:val="center"/>
        <w:rPr>
          <w:rFonts w:ascii="Times New Roman" w:eastAsia="Times New Roman" w:hAnsi="Times New Roman" w:cs="Times New Roman"/>
          <w:sz w:val="24"/>
          <w:szCs w:val="24"/>
          <w:lang w:eastAsia="ru-RU"/>
        </w:rPr>
      </w:pP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1.Общие положения</w:t>
      </w:r>
      <w:r w:rsidRPr="00CB171E">
        <w:rPr>
          <w:rFonts w:ascii="Times New Roman" w:eastAsia="Andale Sans UI" w:hAnsi="Times New Roman" w:cs="Times New Roman"/>
          <w:b/>
          <w:kern w:val="1"/>
          <w:sz w:val="24"/>
          <w:szCs w:val="24"/>
        </w:rPr>
        <w:br/>
      </w: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1.1. 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 w:name="sub_122"/>
      <w:bookmarkEnd w:id="1"/>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2"/>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Требования к порядку информирования о предоставлении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91599F">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91599F">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lastRenderedPageBreak/>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91599F">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w:t>
      </w:r>
      <w:r w:rsidR="0091599F" w:rsidRPr="0091599F">
        <w:rPr>
          <w:rFonts w:ascii="Times New Roman" w:eastAsia="Times New Roman" w:hAnsi="Times New Roman" w:cs="Times New Roman"/>
          <w:sz w:val="24"/>
          <w:szCs w:val="24"/>
          <w:lang w:eastAsia="ru-RU"/>
        </w:rPr>
        <w:t>https://www.zorkpos.tomsk.ru/</w:t>
      </w:r>
      <w:r w:rsidRPr="0099312A">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91599F">
        <w:rPr>
          <w:rFonts w:ascii="Times New Roman" w:eastAsia="Times New Roman" w:hAnsi="Times New Roman" w:cs="Times New Roman"/>
          <w:sz w:val="24"/>
          <w:szCs w:val="24"/>
          <w:lang w:eastAsia="ru-RU"/>
        </w:rPr>
        <w:t>Зоркальцевского</w:t>
      </w:r>
      <w:r w:rsidRPr="0099312A">
        <w:rPr>
          <w:rFonts w:ascii="Times New Roman" w:eastAsia="Times New Roman" w:hAnsi="Times New Roman" w:cs="Times New Roman"/>
          <w:sz w:val="24"/>
          <w:szCs w:val="24"/>
          <w:lang w:eastAsia="ru-RU"/>
        </w:rPr>
        <w:t xml:space="preserve"> сельского поселения: 634</w:t>
      </w:r>
      <w:r w:rsidR="0091599F">
        <w:rPr>
          <w:rFonts w:ascii="Times New Roman" w:eastAsia="Times New Roman" w:hAnsi="Times New Roman" w:cs="Times New Roman"/>
          <w:sz w:val="24"/>
          <w:szCs w:val="24"/>
          <w:lang w:eastAsia="ru-RU"/>
        </w:rPr>
        <w:t>515</w:t>
      </w:r>
      <w:r w:rsidRPr="0099312A">
        <w:rPr>
          <w:rFonts w:ascii="Times New Roman" w:eastAsia="Times New Roman" w:hAnsi="Times New Roman" w:cs="Times New Roman"/>
          <w:sz w:val="24"/>
          <w:szCs w:val="24"/>
          <w:lang w:eastAsia="ru-RU"/>
        </w:rPr>
        <w:t xml:space="preserve">, Томская область, Томский район, </w:t>
      </w:r>
      <w:r w:rsidR="0091599F">
        <w:rPr>
          <w:rFonts w:ascii="Times New Roman" w:eastAsia="Times New Roman" w:hAnsi="Times New Roman" w:cs="Times New Roman"/>
          <w:sz w:val="24"/>
          <w:szCs w:val="24"/>
          <w:lang w:eastAsia="ru-RU"/>
        </w:rPr>
        <w:t>с.Зор</w:t>
      </w:r>
      <w:r w:rsidR="00E45479">
        <w:rPr>
          <w:rFonts w:ascii="Times New Roman" w:eastAsia="Times New Roman" w:hAnsi="Times New Roman" w:cs="Times New Roman"/>
          <w:sz w:val="24"/>
          <w:szCs w:val="24"/>
          <w:lang w:eastAsia="ru-RU"/>
        </w:rPr>
        <w:t>кальцево, ул. Совхозная, дом 14</w:t>
      </w:r>
      <w:r w:rsidRPr="0099312A">
        <w:rPr>
          <w:rFonts w:ascii="Times New Roman" w:eastAsia="Times New Roman" w:hAnsi="Times New Roman" w:cs="Times New Roman"/>
          <w:sz w:val="24"/>
          <w:szCs w:val="24"/>
          <w:lang w:eastAsia="ru-RU"/>
        </w:rPr>
        <w:t xml:space="preserve">, контактный телефон </w:t>
      </w:r>
      <w:r w:rsidR="00E45479" w:rsidRPr="00B01352">
        <w:rPr>
          <w:rFonts w:ascii="Times New Roman" w:eastAsia="Times New Roman" w:hAnsi="Times New Roman" w:cs="Times New Roman"/>
          <w:color w:val="000000" w:themeColor="text1"/>
          <w:sz w:val="24"/>
          <w:szCs w:val="24"/>
          <w:lang w:eastAsia="ru-RU"/>
        </w:rPr>
        <w:t>915-383</w:t>
      </w:r>
      <w:r w:rsidRPr="0099312A">
        <w:rPr>
          <w:rFonts w:ascii="Times New Roman" w:eastAsia="Times New Roman" w:hAnsi="Times New Roman" w:cs="Times New Roman"/>
          <w:sz w:val="24"/>
          <w:szCs w:val="24"/>
          <w:lang w:eastAsia="ru-RU"/>
        </w:rPr>
        <w:t xml:space="preserve">.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 59-ФЗ </w:t>
      </w:r>
      <w:r w:rsidRPr="0099312A">
        <w:rPr>
          <w:rFonts w:ascii="Times New Roman" w:eastAsia="Times New Roman" w:hAnsi="Times New Roman" w:cs="Times New Roman"/>
          <w:sz w:val="24"/>
          <w:szCs w:val="24"/>
          <w:lang w:eastAsia="ru-RU"/>
        </w:rPr>
        <w:lastRenderedPageBreak/>
        <w:t xml:space="preserve">«О порядке рассмотрения обращений граждан Российской Федерации» (далее – Федеральный закон № 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CB171E" w:rsidRDefault="004829CF" w:rsidP="004829CF">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2. Стандарт предоставления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B01352">
        <w:rPr>
          <w:rFonts w:ascii="Times New Roman" w:eastAsia="Andale Sans UI" w:hAnsi="Times New Roman" w:cs="Times New Roman"/>
          <w:kern w:val="1"/>
          <w:sz w:val="24"/>
          <w:szCs w:val="24"/>
        </w:rPr>
        <w:t>Зоркальцевского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5537B3" w:rsidRPr="00CB171E">
        <w:rPr>
          <w:rFonts w:ascii="Times New Roman" w:eastAsia="Andale Sans UI" w:hAnsi="Times New Roman" w:cs="Times New Roman"/>
          <w:b/>
          <w:kern w:val="1"/>
          <w:sz w:val="24"/>
          <w:szCs w:val="24"/>
        </w:rPr>
        <w:t>предоставления муниципальной</w:t>
      </w:r>
      <w:r w:rsidRPr="00CB171E">
        <w:rPr>
          <w:rFonts w:ascii="Times New Roman" w:eastAsia="Andale Sans UI" w:hAnsi="Times New Roman" w:cs="Times New Roman"/>
          <w:b/>
          <w:kern w:val="1"/>
          <w:sz w:val="24"/>
          <w:szCs w:val="24"/>
        </w:rPr>
        <w:t xml:space="preserve">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F526AC" w:rsidRPr="006A3EBB">
        <w:rPr>
          <w:rFonts w:ascii="Times New Roman" w:hAnsi="Times New Roman" w:cs="Times New Roman"/>
          <w:sz w:val="24"/>
          <w:szCs w:val="24"/>
        </w:rPr>
        <w:t xml:space="preserve">2.4. </w:t>
      </w:r>
      <w:r w:rsidR="004829CF" w:rsidRPr="006A3EBB">
        <w:rPr>
          <w:rFonts w:ascii="Times New Roman" w:hAnsi="Times New Roman" w:cs="Times New Roman"/>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sidRPr="006A3EBB">
        <w:rPr>
          <w:rFonts w:ascii="Times New Roman" w:hAnsi="Times New Roman" w:cs="Times New Roman"/>
          <w:sz w:val="24"/>
          <w:szCs w:val="24"/>
        </w:rPr>
        <w:t>выдаче согласия на обмен жилыми помещениями, предоставленными по договору социального найма,</w:t>
      </w:r>
      <w:r w:rsidR="004829CF" w:rsidRPr="006A3EBB">
        <w:rPr>
          <w:rFonts w:ascii="Times New Roman" w:hAnsi="Times New Roman" w:cs="Times New Roman"/>
          <w:sz w:val="24"/>
          <w:szCs w:val="24"/>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4829CF" w:rsidRPr="006A3EBB">
        <w:rPr>
          <w:rFonts w:ascii="Times New Roman" w:hAnsi="Times New Roman" w:cs="Times New Roman"/>
          <w:sz w:val="24"/>
          <w:szCs w:val="24"/>
        </w:rPr>
        <w:t>2.5. Приостановление предоставления муниципальной услуги не предусмотрено.</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F526AC" w:rsidRPr="006A3EBB">
        <w:rPr>
          <w:rFonts w:ascii="Times New Roman" w:hAnsi="Times New Roman" w:cs="Times New Roman"/>
          <w:sz w:val="24"/>
          <w:szCs w:val="24"/>
        </w:rPr>
        <w:t xml:space="preserve">2.6. </w:t>
      </w:r>
      <w:r w:rsidR="004829CF" w:rsidRPr="006A3EB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4D44B8" w:rsidRDefault="004829CF" w:rsidP="004D44B8">
      <w:pPr>
        <w:tabs>
          <w:tab w:val="left" w:pos="709"/>
        </w:tabs>
        <w:ind w:firstLine="709"/>
        <w:jc w:val="both"/>
        <w:rPr>
          <w:rFonts w:ascii="Times New Roman" w:hAnsi="Times New Roman" w:cs="Times New Roman"/>
          <w:sz w:val="24"/>
          <w:szCs w:val="24"/>
        </w:rPr>
      </w:pPr>
    </w:p>
    <w:p w:rsidR="004829CF" w:rsidRPr="004D44B8" w:rsidRDefault="004829CF" w:rsidP="004D44B8">
      <w:pPr>
        <w:tabs>
          <w:tab w:val="left" w:pos="709"/>
        </w:tabs>
        <w:ind w:firstLine="709"/>
        <w:jc w:val="both"/>
        <w:rPr>
          <w:rFonts w:ascii="Times New Roman" w:hAnsi="Times New Roman" w:cs="Times New Roman"/>
          <w:sz w:val="24"/>
          <w:szCs w:val="24"/>
        </w:rPr>
      </w:pPr>
      <w:r w:rsidRPr="004D44B8">
        <w:rPr>
          <w:rFonts w:ascii="Times New Roman" w:hAnsi="Times New Roman" w:cs="Times New Roman"/>
          <w:sz w:val="24"/>
          <w:szCs w:val="24"/>
        </w:rPr>
        <w:t xml:space="preserve">2.7. </w:t>
      </w:r>
      <w:r w:rsidR="00F526AC" w:rsidRPr="004D44B8">
        <w:rPr>
          <w:rFonts w:ascii="Times New Roman" w:hAnsi="Times New Roman" w:cs="Times New Roman"/>
          <w:sz w:val="24"/>
          <w:szCs w:val="24"/>
        </w:rPr>
        <w:t>Правовые основания для предоставления муниципальной услуги:</w:t>
      </w:r>
    </w:p>
    <w:p w:rsidR="004829CF" w:rsidRPr="004D44B8" w:rsidRDefault="004829CF" w:rsidP="004D44B8">
      <w:pPr>
        <w:tabs>
          <w:tab w:val="left" w:pos="709"/>
        </w:tabs>
        <w:ind w:firstLine="709"/>
        <w:jc w:val="both"/>
        <w:rPr>
          <w:rFonts w:ascii="Times New Roman" w:hAnsi="Times New Roman" w:cs="Times New Roman"/>
          <w:sz w:val="24"/>
          <w:szCs w:val="24"/>
        </w:rPr>
      </w:pPr>
      <w:r w:rsidRPr="004D44B8">
        <w:rPr>
          <w:rFonts w:ascii="Times New Roman" w:hAnsi="Times New Roman" w:cs="Times New Roman"/>
          <w:sz w:val="24"/>
          <w:szCs w:val="24"/>
        </w:rPr>
        <w:t xml:space="preserve">2.7.1. </w:t>
      </w:r>
      <w:hyperlink r:id="rId9" w:history="1">
        <w:r w:rsidRPr="004D44B8">
          <w:rPr>
            <w:rStyle w:val="a3"/>
            <w:rFonts w:ascii="Times New Roman" w:hAnsi="Times New Roman" w:cs="Times New Roman"/>
            <w:sz w:val="24"/>
            <w:szCs w:val="24"/>
          </w:rPr>
          <w:t>Жилищн</w:t>
        </w:r>
        <w:r w:rsidR="00F526AC" w:rsidRPr="004D44B8">
          <w:rPr>
            <w:rStyle w:val="a3"/>
            <w:rFonts w:ascii="Times New Roman" w:hAnsi="Times New Roman" w:cs="Times New Roman"/>
            <w:sz w:val="24"/>
            <w:szCs w:val="24"/>
          </w:rPr>
          <w:t>ый</w:t>
        </w:r>
        <w:r w:rsidRPr="004D44B8">
          <w:rPr>
            <w:rStyle w:val="a3"/>
            <w:rFonts w:ascii="Times New Roman" w:hAnsi="Times New Roman" w:cs="Times New Roman"/>
            <w:sz w:val="24"/>
            <w:szCs w:val="24"/>
          </w:rPr>
          <w:t xml:space="preserve"> кодекс</w:t>
        </w:r>
      </w:hyperlink>
      <w:r w:rsidRPr="004D44B8">
        <w:rPr>
          <w:rFonts w:ascii="Times New Roman" w:hAnsi="Times New Roman" w:cs="Times New Roman"/>
          <w:sz w:val="24"/>
          <w:szCs w:val="24"/>
        </w:rPr>
        <w:t xml:space="preserve"> Российской</w:t>
      </w:r>
      <w:r w:rsidR="00F526AC" w:rsidRPr="004D44B8">
        <w:rPr>
          <w:rFonts w:ascii="Times New Roman" w:hAnsi="Times New Roman" w:cs="Times New Roman"/>
          <w:sz w:val="24"/>
          <w:szCs w:val="24"/>
        </w:rPr>
        <w:t xml:space="preserve"> Федерации</w:t>
      </w:r>
      <w:r w:rsidRPr="004D44B8">
        <w:rPr>
          <w:rFonts w:ascii="Times New Roman" w:hAnsi="Times New Roman" w:cs="Times New Roman"/>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2.7.2.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 210-ФЗ «Об организации предоставления государственных и муниципальных услуг»; </w:t>
      </w:r>
    </w:p>
    <w:p w:rsidR="004829CF" w:rsidRPr="00CB171E" w:rsidRDefault="00F526AC"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2.7.3. Федеральный закон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131-ФЗ «Об общих принципах организации местного самоуправления в Российской Федерации»; </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2.7.4. Федеральный закон от 24 ноября 1995 года № 181-ФЗ «О социальной защите инвалидов в Российской Федерации»;</w:t>
      </w:r>
    </w:p>
    <w:p w:rsidR="004829CF" w:rsidRPr="00CB171E" w:rsidRDefault="00F526AC"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2.7.5. Федеральным законом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Pr>
          <w:rFonts w:ascii="Times New Roman" w:eastAsia="Andale Sans UI" w:hAnsi="Times New Roman" w:cs="Times New Roman"/>
          <w:kern w:val="1"/>
          <w:sz w:val="24"/>
          <w:szCs w:val="24"/>
        </w:rPr>
        <w:t xml:space="preserve"> года</w:t>
      </w:r>
      <w:r w:rsidR="004829CF" w:rsidRPr="00CB171E">
        <w:rPr>
          <w:rFonts w:ascii="Times New Roman" w:eastAsia="Andale Sans UI" w:hAnsi="Times New Roman" w:cs="Times New Roman"/>
          <w:kern w:val="1"/>
          <w:sz w:val="24"/>
          <w:szCs w:val="24"/>
        </w:rPr>
        <w:t xml:space="preserve"> № 63-ФЗ «Об электронной подписи»;</w:t>
      </w:r>
    </w:p>
    <w:p w:rsidR="004829CF"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2.7.6. У</w:t>
      </w:r>
      <w:r w:rsidR="00F526AC">
        <w:rPr>
          <w:rFonts w:ascii="Times New Roman" w:eastAsia="Andale Sans UI" w:hAnsi="Times New Roman" w:cs="Times New Roman"/>
          <w:kern w:val="1"/>
          <w:sz w:val="24"/>
          <w:szCs w:val="24"/>
        </w:rPr>
        <w:t>став муниципального образования «</w:t>
      </w:r>
      <w:r w:rsidR="00B01352">
        <w:rPr>
          <w:rFonts w:ascii="Times New Roman" w:eastAsia="Andale Sans UI" w:hAnsi="Times New Roman" w:cs="Times New Roman"/>
          <w:kern w:val="1"/>
          <w:sz w:val="24"/>
          <w:szCs w:val="24"/>
        </w:rPr>
        <w:t>Зоркальцевское сельское поселение».</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4829CF" w:rsidRPr="00CB171E" w:rsidRDefault="004829CF" w:rsidP="00EF70C4">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необходимых в соответствии 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для предоставления муниципальной услуги,</w:t>
      </w:r>
    </w:p>
    <w:p w:rsidR="004829CF" w:rsidRPr="00CB171E" w:rsidRDefault="004829CF" w:rsidP="00BD4926">
      <w:pPr>
        <w:suppressAutoHyphens/>
        <w:spacing w:after="0" w:line="240" w:lineRule="auto"/>
        <w:ind w:firstLine="709"/>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1208"/>
      <w:bookmarkEnd w:id="3"/>
      <w:r w:rsidRPr="00CB171E">
        <w:rPr>
          <w:rFonts w:ascii="Times New Roman" w:eastAsia="Andale Sans UI" w:hAnsi="Times New Roman" w:cs="Times New Roman"/>
          <w:kern w:val="1"/>
          <w:sz w:val="24"/>
          <w:szCs w:val="24"/>
        </w:rPr>
        <w:t xml:space="preserve">2.8. Исчерпывающий перечень документов, необходимых в соответствии с </w:t>
      </w:r>
      <w:r w:rsidRPr="00CB171E">
        <w:rPr>
          <w:rFonts w:ascii="Times New Roman" w:eastAsia="Andale Sans UI" w:hAnsi="Times New Roman" w:cs="Times New Roman"/>
          <w:kern w:val="1"/>
          <w:sz w:val="24"/>
          <w:szCs w:val="24"/>
        </w:rPr>
        <w:lastRenderedPageBreak/>
        <w:t>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4" w:name="sub_261"/>
      <w:r w:rsidRPr="00CB171E">
        <w:rPr>
          <w:rFonts w:ascii="Times New Roman" w:eastAsia="Andale Sans UI" w:hAnsi="Times New Roman" w:cs="Times New Roman"/>
          <w:kern w:val="1"/>
          <w:sz w:val="24"/>
          <w:szCs w:val="24"/>
        </w:rPr>
        <w:t xml:space="preserve">1) заявление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Заявление на обмен жилыми помещениями  подается от обоих нанимателей жилых 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5" w:name="sub_266"/>
      <w:bookmarkEnd w:id="4"/>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xml:space="preserve">)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67"/>
      <w:bookmarkEnd w:id="5"/>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6"/>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органов местного самоуправления и иных организаций,</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участвующих в предоставлении муниципальной услуги, и которые заявитель вправе представить</w:t>
      </w:r>
    </w:p>
    <w:p w:rsidR="004829CF" w:rsidRPr="002A46FB" w:rsidRDefault="004829CF" w:rsidP="002A46FB">
      <w:pPr>
        <w:ind w:firstLine="709"/>
        <w:rPr>
          <w:rFonts w:ascii="Times New Roman" w:hAnsi="Times New Roman" w:cs="Times New Roman"/>
        </w:rPr>
      </w:pPr>
    </w:p>
    <w:p w:rsidR="004829CF" w:rsidRPr="002A46FB" w:rsidRDefault="004829CF" w:rsidP="002A46FB">
      <w:pPr>
        <w:ind w:firstLine="709"/>
        <w:jc w:val="both"/>
        <w:rPr>
          <w:rFonts w:ascii="Times New Roman" w:hAnsi="Times New Roman" w:cs="Times New Roman"/>
          <w:sz w:val="24"/>
          <w:szCs w:val="24"/>
        </w:rPr>
      </w:pPr>
      <w:r w:rsidRPr="002A46FB">
        <w:rPr>
          <w:rFonts w:ascii="Times New Roman" w:hAnsi="Times New Roman" w:cs="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1"/>
      <w:r w:rsidRPr="00CB171E">
        <w:rPr>
          <w:rFonts w:ascii="Times New Roman" w:eastAsia="Andale Sans UI" w:hAnsi="Times New Roman" w:cs="Times New Roman"/>
          <w:kern w:val="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2"/>
      <w:bookmarkEnd w:id="7"/>
      <w:r w:rsidRPr="00CB171E">
        <w:rPr>
          <w:rFonts w:ascii="Times New Roman" w:eastAsia="Andale Sans UI" w:hAnsi="Times New Roman" w:cs="Times New Roman"/>
          <w:kern w:val="1"/>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CB171E">
        <w:rPr>
          <w:rFonts w:ascii="Times New Roman" w:eastAsia="Andale Sans UI" w:hAnsi="Times New Roman" w:cs="Times New Roman"/>
          <w:kern w:val="1"/>
          <w:sz w:val="24"/>
          <w:szCs w:val="24"/>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r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10" w:history="1">
        <w:r w:rsidRPr="00CB171E">
          <w:rPr>
            <w:rFonts w:ascii="Times New Roman" w:eastAsia="Andale Sans UI" w:hAnsi="Times New Roman" w:cs="Times New Roman"/>
            <w:kern w:val="1"/>
            <w:sz w:val="24"/>
            <w:szCs w:val="24"/>
          </w:rPr>
          <w:t>части 6 статьи 7</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9" w:name="sub_283"/>
      <w:bookmarkEnd w:id="8"/>
      <w:r w:rsidRPr="00CB171E">
        <w:rPr>
          <w:rFonts w:ascii="Times New Roman" w:eastAsia="Andale Sans UI" w:hAnsi="Times New Roman" w:cs="Times New Roman"/>
          <w:kern w:val="1"/>
          <w:sz w:val="24"/>
          <w:szCs w:val="24"/>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B171E">
          <w:rPr>
            <w:rFonts w:ascii="Times New Roman" w:eastAsia="Andale Sans UI" w:hAnsi="Times New Roman" w:cs="Times New Roman"/>
            <w:kern w:val="1"/>
            <w:sz w:val="24"/>
            <w:szCs w:val="24"/>
          </w:rPr>
          <w:t>части 1 статьи 9</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Pr="00CB171E">
        <w:rPr>
          <w:rFonts w:ascii="Times New Roman" w:eastAsia="Andale Sans UI" w:hAnsi="Times New Roman" w:cs="Times New Roman"/>
          <w:kern w:val="1"/>
          <w:sz w:val="24"/>
          <w:szCs w:val="24"/>
        </w:rPr>
        <w:t> 210-ФЗ "Об организации предоставления государственных и муниципальных услуг";</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
      <w:bookmarkEnd w:id="9"/>
      <w:r w:rsidRPr="00CB171E">
        <w:rPr>
          <w:rFonts w:ascii="Times New Roman" w:eastAsia="Andale Sans UI" w:hAnsi="Times New Roman" w:cs="Times New Roman"/>
          <w:kern w:val="1"/>
          <w:sz w:val="24"/>
          <w:szCs w:val="24"/>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1" w:name="sub_2841"/>
      <w:bookmarkEnd w:id="10"/>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2"/>
      <w:bookmarkEnd w:id="11"/>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3"/>
      <w:bookmarkEnd w:id="12"/>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4" w:name="sub_2844"/>
      <w:bookmarkEnd w:id="13"/>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4"/>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отказа</w:t>
      </w:r>
      <w:r w:rsidR="00580767">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 в приеме документов, необходимых</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 xml:space="preserve">б) заявителем представлен не полный комплект документов, необходимый для предоставления услуги; </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lastRenderedPageBreak/>
        <w:t>д) неполное заполнение полей в форме заявления, в том числе в интерактивной форме заявления на Едином портале;</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580767" w:rsidP="00580767">
      <w:pPr>
        <w:spacing w:line="240" w:lineRule="auto"/>
        <w:ind w:firstLine="709"/>
        <w:jc w:val="both"/>
        <w:rPr>
          <w:rFonts w:ascii="Times New Roman" w:hAnsi="Times New Roman"/>
          <w:sz w:val="24"/>
          <w:szCs w:val="24"/>
        </w:rPr>
      </w:pPr>
      <w:r>
        <w:rPr>
          <w:rFonts w:ascii="Times New Roman" w:hAnsi="Times New Roman"/>
          <w:sz w:val="24"/>
          <w:szCs w:val="24"/>
        </w:rPr>
        <w:t>ж</w:t>
      </w:r>
      <w:r w:rsidRPr="006F4117">
        <w:rPr>
          <w:rFonts w:ascii="Times New Roman" w:hAnsi="Times New Roman"/>
          <w:sz w:val="24"/>
          <w:szCs w:val="24"/>
        </w:rPr>
        <w:t>) несоблюдение установленных ста</w:t>
      </w:r>
      <w:r>
        <w:rPr>
          <w:rFonts w:ascii="Times New Roman" w:hAnsi="Times New Roman"/>
          <w:sz w:val="24"/>
          <w:szCs w:val="24"/>
        </w:rPr>
        <w:t xml:space="preserve">тьей 11 Федерального закона от </w:t>
      </w:r>
      <w:r w:rsidRPr="006F4117">
        <w:rPr>
          <w:rFonts w:ascii="Times New Roman" w:hAnsi="Times New Roman"/>
          <w:sz w:val="24"/>
          <w:szCs w:val="24"/>
        </w:rPr>
        <w:t>6</w:t>
      </w:r>
      <w:r>
        <w:rPr>
          <w:rFonts w:ascii="Times New Roman" w:hAnsi="Times New Roman"/>
          <w:sz w:val="24"/>
          <w:szCs w:val="24"/>
        </w:rPr>
        <w:t xml:space="preserve"> апреля </w:t>
      </w:r>
      <w:r w:rsidRPr="006F4117">
        <w:rPr>
          <w:rFonts w:ascii="Times New Roman" w:hAnsi="Times New Roman"/>
          <w:sz w:val="24"/>
          <w:szCs w:val="24"/>
        </w:rPr>
        <w:t>2011</w:t>
      </w:r>
      <w:r>
        <w:rPr>
          <w:rFonts w:ascii="Times New Roman" w:hAnsi="Times New Roman"/>
          <w:sz w:val="24"/>
          <w:szCs w:val="24"/>
        </w:rPr>
        <w:t xml:space="preserve"> года</w:t>
      </w:r>
      <w:r w:rsidRPr="006F4117">
        <w:rPr>
          <w:rFonts w:ascii="Times New Roman" w:hAnsi="Times New Roman"/>
          <w:sz w:val="24"/>
          <w:szCs w:val="24"/>
        </w:rPr>
        <w:t xml:space="preserve"> № 63-ФЗ «Об электронной подписи» условий признания действительности, усиленной квалифицированной электронной подписи.</w:t>
      </w:r>
    </w:p>
    <w:p w:rsidR="00580767" w:rsidRPr="00CB171E" w:rsidRDefault="00580767"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5F0C98" w:rsidRDefault="004829CF" w:rsidP="005F0C98">
      <w:pPr>
        <w:ind w:firstLine="709"/>
        <w:jc w:val="both"/>
        <w:rPr>
          <w:rFonts w:ascii="Times New Roman" w:hAnsi="Times New Roman" w:cs="Times New Roman"/>
          <w:sz w:val="24"/>
          <w:szCs w:val="24"/>
        </w:rPr>
      </w:pPr>
      <w:r w:rsidRPr="005F0C98">
        <w:rPr>
          <w:rFonts w:ascii="Times New Roman" w:hAnsi="Times New Roman" w:cs="Times New Roman"/>
          <w:sz w:val="24"/>
          <w:szCs w:val="24"/>
        </w:rPr>
        <w:t>2.13.</w:t>
      </w:r>
      <w:r w:rsidR="00D81917" w:rsidRPr="005F0C98">
        <w:rPr>
          <w:rFonts w:ascii="Times New Roman" w:hAnsi="Times New Roman" w:cs="Times New Roman"/>
          <w:sz w:val="24"/>
          <w:szCs w:val="24"/>
        </w:rPr>
        <w:t xml:space="preserve"> </w:t>
      </w:r>
      <w:r w:rsidRPr="005F0C98">
        <w:rPr>
          <w:rFonts w:ascii="Times New Roman" w:hAnsi="Times New Roman" w:cs="Times New Roman"/>
          <w:sz w:val="24"/>
          <w:szCs w:val="24"/>
        </w:rPr>
        <w:t xml:space="preserve">Перечень оснований для </w:t>
      </w:r>
      <w:r w:rsidR="00D81917" w:rsidRPr="005F0C98">
        <w:rPr>
          <w:rFonts w:ascii="Times New Roman" w:hAnsi="Times New Roman" w:cs="Times New Roman"/>
          <w:sz w:val="24"/>
          <w:szCs w:val="24"/>
        </w:rPr>
        <w:t>отказа в</w:t>
      </w:r>
      <w:r w:rsidRPr="005F0C98">
        <w:rPr>
          <w:rFonts w:ascii="Times New Roman" w:hAnsi="Times New Roman" w:cs="Times New Roman"/>
          <w:sz w:val="24"/>
          <w:szCs w:val="24"/>
        </w:rPr>
        <w:t xml:space="preserve"> предоставлении муниципальной услуги</w:t>
      </w:r>
      <w:bookmarkStart w:id="15" w:name="sub_2401"/>
      <w:bookmarkStart w:id="16" w:name="sub_24"/>
      <w:r w:rsidRPr="005F0C98">
        <w:rPr>
          <w:rFonts w:ascii="Times New Roman" w:hAnsi="Times New Roman" w:cs="Times New Roman"/>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7" w:name="sub_24011"/>
      <w:bookmarkStart w:id="18" w:name="sub_617969336"/>
      <w:bookmarkStart w:id="19" w:name="sub_102141"/>
      <w:bookmarkStart w:id="20" w:name="sub_617986188"/>
      <w:bookmarkStart w:id="21" w:name="sub_240111"/>
      <w:bookmarkEnd w:id="15"/>
      <w:bookmarkEnd w:id="17"/>
      <w:bookmarkEnd w:id="18"/>
      <w:r w:rsidRPr="00CB171E">
        <w:rPr>
          <w:rFonts w:ascii="Times New Roman" w:eastAsia="Andale Sans UI" w:hAnsi="Times New Roman" w:cs="Times New Roman"/>
          <w:kern w:val="1"/>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2"/>
      <w:bookmarkEnd w:id="19"/>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3"/>
      <w:bookmarkEnd w:id="22"/>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4"/>
      <w:bookmarkEnd w:id="23"/>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5"/>
      <w:bookmarkEnd w:id="24"/>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6" w:name="sub_102146"/>
      <w:bookmarkEnd w:id="25"/>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6"/>
    <w:p w:rsidR="004829CF" w:rsidRPr="00CB171E"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7) после вселения общая площадь соответствующего жилого помещения на одного члена семьи составляет менее учетной нормы.</w:t>
      </w:r>
    </w:p>
    <w:bookmarkEnd w:id="20"/>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азмер платы, взимаемой с заявителя 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580767" w:rsidRPr="006A3EBB">
        <w:rPr>
          <w:rFonts w:ascii="Times New Roman" w:hAnsi="Times New Roman" w:cs="Times New Roman"/>
          <w:sz w:val="24"/>
          <w:szCs w:val="24"/>
        </w:rPr>
        <w:t>2</w:t>
      </w:r>
      <w:r w:rsidR="004829CF" w:rsidRPr="006A3EBB">
        <w:rPr>
          <w:rFonts w:ascii="Times New Roman" w:hAnsi="Times New Roman" w:cs="Times New Roman"/>
          <w:sz w:val="24"/>
          <w:szCs w:val="24"/>
        </w:rPr>
        <w:t>.1</w:t>
      </w:r>
      <w:r w:rsidR="00C55E4B" w:rsidRPr="006A3EBB">
        <w:rPr>
          <w:rFonts w:ascii="Times New Roman" w:hAnsi="Times New Roman" w:cs="Times New Roman"/>
          <w:sz w:val="24"/>
          <w:szCs w:val="24"/>
        </w:rPr>
        <w:t>4</w:t>
      </w:r>
      <w:r w:rsidR="004829CF" w:rsidRPr="006A3EBB">
        <w:rPr>
          <w:rFonts w:ascii="Times New Roman" w:hAnsi="Times New Roman" w:cs="Times New Roman"/>
          <w:sz w:val="24"/>
          <w:szCs w:val="24"/>
        </w:rPr>
        <w:t xml:space="preserve">. Предоставление муниципальной услуги осуществляется бесплатно. </w:t>
      </w: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4829CF" w:rsidRPr="006A3EBB">
        <w:rPr>
          <w:rFonts w:ascii="Times New Roman" w:hAnsi="Times New Roman" w:cs="Times New Roman"/>
          <w:sz w:val="24"/>
          <w:szCs w:val="24"/>
        </w:rPr>
        <w:t>2.1</w:t>
      </w:r>
      <w:r w:rsidR="00C55E4B" w:rsidRPr="006A3EBB">
        <w:rPr>
          <w:rFonts w:ascii="Times New Roman" w:hAnsi="Times New Roman" w:cs="Times New Roman"/>
          <w:sz w:val="24"/>
          <w:szCs w:val="24"/>
        </w:rPr>
        <w:t>5</w:t>
      </w:r>
      <w:r w:rsidR="004829CF" w:rsidRPr="006A3EBB">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A3EBB" w:rsidRDefault="006A3EBB" w:rsidP="006A3EBB">
      <w:pPr>
        <w:rPr>
          <w:rFonts w:ascii="Times New Roman" w:hAnsi="Times New Roman" w:cs="Times New Roman"/>
          <w:sz w:val="24"/>
          <w:szCs w:val="24"/>
        </w:rPr>
      </w:pPr>
      <w:r>
        <w:rPr>
          <w:rFonts w:ascii="Times New Roman" w:hAnsi="Times New Roman" w:cs="Times New Roman"/>
          <w:sz w:val="24"/>
          <w:szCs w:val="24"/>
        </w:rPr>
        <w:t xml:space="preserve">          </w:t>
      </w:r>
      <w:r w:rsidR="00C55E4B" w:rsidRPr="006A3EBB">
        <w:rPr>
          <w:rFonts w:ascii="Times New Roman" w:hAnsi="Times New Roman" w:cs="Times New Roman"/>
          <w:sz w:val="24"/>
          <w:szCs w:val="24"/>
        </w:rPr>
        <w:t>2.16</w:t>
      </w:r>
      <w:r w:rsidR="004829CF" w:rsidRPr="006A3EBB">
        <w:rPr>
          <w:rFonts w:ascii="Times New Roman" w:hAnsi="Times New Roman" w:cs="Times New Roman"/>
          <w:sz w:val="24"/>
          <w:szCs w:val="24"/>
        </w:rPr>
        <w:t>.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A3EBB" w:rsidRDefault="00C55E4B" w:rsidP="006A3EBB">
      <w:pPr>
        <w:rPr>
          <w:rFonts w:ascii="Times New Roman" w:hAnsi="Times New Roman" w:cs="Times New Roman"/>
          <w:sz w:val="24"/>
          <w:szCs w:val="24"/>
        </w:rPr>
      </w:pPr>
      <w:r>
        <w:lastRenderedPageBreak/>
        <w:tab/>
      </w:r>
      <w:r w:rsidRPr="006A3EBB">
        <w:rPr>
          <w:rFonts w:ascii="Times New Roman" w:hAnsi="Times New Roman" w:cs="Times New Roman"/>
          <w:sz w:val="24"/>
          <w:szCs w:val="24"/>
        </w:rPr>
        <w:t>2.17</w:t>
      </w:r>
      <w:r w:rsidR="004829CF" w:rsidRPr="006A3EBB">
        <w:rPr>
          <w:rFonts w:ascii="Times New Roman" w:hAnsi="Times New Roman" w:cs="Times New Roman"/>
          <w:sz w:val="24"/>
          <w:szCs w:val="24"/>
        </w:rPr>
        <w:t>.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6A3EBB" w:rsidRDefault="00C55E4B" w:rsidP="006A3EBB">
      <w:pPr>
        <w:rPr>
          <w:rFonts w:ascii="Times New Roman" w:hAnsi="Times New Roman" w:cs="Times New Roman"/>
          <w:sz w:val="24"/>
          <w:szCs w:val="24"/>
        </w:rPr>
      </w:pPr>
      <w:r w:rsidRPr="006A3EBB">
        <w:rPr>
          <w:rFonts w:ascii="Times New Roman" w:hAnsi="Times New Roman" w:cs="Times New Roman"/>
          <w:sz w:val="24"/>
          <w:szCs w:val="24"/>
        </w:rPr>
        <w:tab/>
        <w:t>2.18</w:t>
      </w:r>
      <w:r w:rsidR="004829CF" w:rsidRPr="006A3EBB">
        <w:rPr>
          <w:rFonts w:ascii="Times New Roman" w:hAnsi="Times New Roman" w:cs="Times New Roman"/>
          <w:sz w:val="24"/>
          <w:szCs w:val="24"/>
        </w:rPr>
        <w:t>.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D631E4" w:rsidRDefault="00D631E4" w:rsidP="00D631E4">
      <w:pPr>
        <w:jc w:val="both"/>
        <w:rPr>
          <w:rFonts w:ascii="Times New Roman" w:hAnsi="Times New Roman" w:cs="Times New Roman"/>
          <w:sz w:val="24"/>
          <w:szCs w:val="24"/>
        </w:rPr>
      </w:pPr>
      <w:bookmarkStart w:id="27" w:name="_Hlk13147363"/>
      <w:bookmarkEnd w:id="27"/>
      <w:r>
        <w:rPr>
          <w:rFonts w:ascii="Times New Roman" w:hAnsi="Times New Roman" w:cs="Times New Roman"/>
          <w:sz w:val="24"/>
          <w:szCs w:val="24"/>
        </w:rPr>
        <w:t xml:space="preserve">          </w:t>
      </w:r>
      <w:r w:rsidR="00C55E4B" w:rsidRPr="00D631E4">
        <w:rPr>
          <w:rFonts w:ascii="Times New Roman" w:hAnsi="Times New Roman" w:cs="Times New Roman"/>
          <w:sz w:val="24"/>
          <w:szCs w:val="24"/>
        </w:rPr>
        <w:t>2.19</w:t>
      </w:r>
      <w:r w:rsidR="004829CF" w:rsidRPr="00D631E4">
        <w:rPr>
          <w:rFonts w:ascii="Times New Roman" w:hAnsi="Times New Roman" w:cs="Times New Roman"/>
          <w:sz w:val="24"/>
          <w:szCs w:val="24"/>
        </w:rPr>
        <w:t>. Помещения, предназначенные для работы с</w:t>
      </w:r>
      <w:r w:rsidR="00B91BA7" w:rsidRPr="00D631E4">
        <w:rPr>
          <w:rFonts w:ascii="Times New Roman" w:hAnsi="Times New Roman" w:cs="Times New Roman"/>
          <w:sz w:val="24"/>
          <w:szCs w:val="24"/>
        </w:rPr>
        <w:t xml:space="preserve"> заявителями по приему запроса </w:t>
      </w:r>
      <w:r w:rsidR="004829CF" w:rsidRPr="00D631E4">
        <w:rPr>
          <w:rFonts w:ascii="Times New Roman" w:hAnsi="Times New Roman" w:cs="Times New Roman"/>
          <w:sz w:val="24"/>
          <w:szCs w:val="24"/>
        </w:rPr>
        <w:t>на предоставление муниципальной услуги и выдачи результата ее предоставления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0</w:t>
      </w:r>
      <w:r w:rsidR="004829CF" w:rsidRPr="00D631E4">
        <w:rPr>
          <w:rFonts w:ascii="Times New Roman"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D631E4">
        <w:rPr>
          <w:rFonts w:ascii="Times New Roman" w:hAnsi="Times New Roman" w:cs="Times New Roman"/>
          <w:sz w:val="24"/>
          <w:szCs w:val="24"/>
        </w:rPr>
        <w:t xml:space="preserve">ационном терминале в помещении </w:t>
      </w:r>
      <w:r w:rsidR="004829CF" w:rsidRPr="00D631E4">
        <w:rPr>
          <w:rFonts w:ascii="Times New Roman" w:hAnsi="Times New Roman" w:cs="Times New Roman"/>
          <w:sz w:val="24"/>
          <w:szCs w:val="24"/>
        </w:rPr>
        <w:t>для ожидания и приема заявителей, а также на официальном сайте Администрации, на Едином и региональном порталах.</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1</w:t>
      </w:r>
      <w:r w:rsidR="004829CF" w:rsidRPr="00D631E4">
        <w:rPr>
          <w:rFonts w:ascii="Times New Roman" w:hAnsi="Times New Roman" w:cs="Times New Roman"/>
          <w:sz w:val="24"/>
          <w:szCs w:val="24"/>
        </w:rPr>
        <w:t>. На инфо</w:t>
      </w:r>
      <w:r w:rsidR="00B91BA7" w:rsidRPr="00D631E4">
        <w:rPr>
          <w:rFonts w:ascii="Times New Roman" w:hAnsi="Times New Roman" w:cs="Times New Roman"/>
          <w:sz w:val="24"/>
          <w:szCs w:val="24"/>
        </w:rPr>
        <w:t xml:space="preserve">рмационных стендах в помещении </w:t>
      </w:r>
      <w:r w:rsidR="004829CF" w:rsidRPr="00D631E4">
        <w:rPr>
          <w:rFonts w:ascii="Times New Roman" w:hAnsi="Times New Roman" w:cs="Times New Roman"/>
          <w:sz w:val="24"/>
          <w:szCs w:val="24"/>
        </w:rPr>
        <w:t>для ожидания и приема заявителей, на официальном сайте Администрации, на Едином портал</w:t>
      </w:r>
      <w:r w:rsidR="00642EEF" w:rsidRPr="00D631E4">
        <w:rPr>
          <w:rFonts w:ascii="Times New Roman" w:hAnsi="Times New Roman" w:cs="Times New Roman"/>
          <w:sz w:val="24"/>
          <w:szCs w:val="24"/>
        </w:rPr>
        <w:t>е</w:t>
      </w:r>
      <w:r w:rsidR="004829CF" w:rsidRPr="00D631E4">
        <w:rPr>
          <w:rFonts w:ascii="Times New Roman" w:hAnsi="Times New Roman" w:cs="Times New Roman"/>
          <w:sz w:val="24"/>
          <w:szCs w:val="24"/>
        </w:rPr>
        <w:t xml:space="preserve"> размещаются следующие информационные материалы:</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D631E4">
        <w:rPr>
          <w:rFonts w:ascii="Times New Roman" w:hAnsi="Times New Roman" w:cs="Times New Roman"/>
          <w:sz w:val="24"/>
          <w:szCs w:val="24"/>
        </w:rPr>
        <w:t>2.2</w:t>
      </w:r>
      <w:r w:rsidR="00C55E4B" w:rsidRPr="00D631E4">
        <w:rPr>
          <w:rFonts w:ascii="Times New Roman" w:hAnsi="Times New Roman" w:cs="Times New Roman"/>
          <w:sz w:val="24"/>
          <w:szCs w:val="24"/>
        </w:rPr>
        <w:t>1</w:t>
      </w:r>
      <w:r w:rsidR="004829CF" w:rsidRPr="00D631E4">
        <w:rPr>
          <w:rFonts w:ascii="Times New Roman" w:hAnsi="Times New Roman" w:cs="Times New Roman"/>
          <w:sz w:val="24"/>
          <w:szCs w:val="24"/>
        </w:rPr>
        <w:t>.1.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.2. перечень нормативных правовых актов, регламентирующих предоставление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3. перечень документов, необходимых для предоставления муниципальной услуги, требования, предъявляемые к эт</w:t>
      </w:r>
      <w:r w:rsidR="00B91BA7" w:rsidRPr="00D631E4">
        <w:rPr>
          <w:rFonts w:ascii="Times New Roman" w:hAnsi="Times New Roman" w:cs="Times New Roman"/>
          <w:sz w:val="24"/>
          <w:szCs w:val="24"/>
        </w:rPr>
        <w:t>им документам, в также перечень</w:t>
      </w:r>
      <w:r w:rsidR="00BD4926" w:rsidRPr="00D631E4">
        <w:rPr>
          <w:rFonts w:ascii="Times New Roman" w:hAnsi="Times New Roman" w:cs="Times New Roman"/>
          <w:sz w:val="24"/>
          <w:szCs w:val="24"/>
        </w:rPr>
        <w:t xml:space="preserve"> </w:t>
      </w:r>
      <w:r w:rsidR="004829CF" w:rsidRPr="00D631E4">
        <w:rPr>
          <w:rFonts w:ascii="Times New Roman" w:hAnsi="Times New Roman" w:cs="Times New Roman"/>
          <w:sz w:val="24"/>
          <w:szCs w:val="24"/>
        </w:rPr>
        <w:t>документов</w:t>
      </w:r>
      <w:r w:rsidR="00642EEF" w:rsidRPr="00D631E4">
        <w:rPr>
          <w:rFonts w:ascii="Times New Roman" w:hAnsi="Times New Roman" w:cs="Times New Roman"/>
          <w:sz w:val="24"/>
          <w:szCs w:val="24"/>
        </w:rPr>
        <w:t>,</w:t>
      </w:r>
      <w:r w:rsidR="004829CF" w:rsidRPr="00D631E4">
        <w:rPr>
          <w:rFonts w:ascii="Times New Roman" w:hAnsi="Times New Roman" w:cs="Times New Roman"/>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D631E4">
        <w:rPr>
          <w:rFonts w:ascii="Times New Roman" w:hAnsi="Times New Roman" w:cs="Times New Roman"/>
          <w:sz w:val="24"/>
          <w:szCs w:val="24"/>
        </w:rPr>
        <w:t>;</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.4. сроки предоставления муниципальной услуги</w:t>
      </w:r>
      <w:r w:rsidR="00642EEF" w:rsidRPr="00D631E4">
        <w:rPr>
          <w:rFonts w:ascii="Times New Roman" w:hAnsi="Times New Roman" w:cs="Times New Roman"/>
          <w:sz w:val="24"/>
          <w:szCs w:val="24"/>
        </w:rPr>
        <w:t xml:space="preserve"> и основания для приостановления</w:t>
      </w:r>
      <w:r w:rsidR="004829CF" w:rsidRPr="00D631E4">
        <w:rPr>
          <w:rFonts w:ascii="Times New Roman" w:hAnsi="Times New Roman" w:cs="Times New Roman"/>
          <w:sz w:val="24"/>
          <w:szCs w:val="24"/>
        </w:rPr>
        <w:t xml:space="preserve"> или отказа в предоставлении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.5.</w:t>
      </w:r>
      <w:r w:rsidR="00B91BA7" w:rsidRPr="00D631E4">
        <w:rPr>
          <w:rFonts w:ascii="Times New Roman" w:hAnsi="Times New Roman" w:cs="Times New Roman"/>
          <w:sz w:val="24"/>
          <w:szCs w:val="24"/>
        </w:rPr>
        <w:t xml:space="preserve"> </w:t>
      </w:r>
      <w:r w:rsidR="004829CF" w:rsidRPr="00D631E4">
        <w:rPr>
          <w:rFonts w:ascii="Times New Roman" w:hAnsi="Times New Roman" w:cs="Times New Roman"/>
          <w:sz w:val="24"/>
          <w:szCs w:val="24"/>
        </w:rPr>
        <w:t>образцы оформления документов, необходимых для предоставления муниципальной услуги</w:t>
      </w:r>
    </w:p>
    <w:p w:rsidR="004829CF" w:rsidRPr="00D631E4" w:rsidRDefault="00D631E4" w:rsidP="00D631E4">
      <w:pPr>
        <w:jc w:val="both"/>
        <w:rPr>
          <w:rFonts w:ascii="Times New Roman" w:hAnsi="Times New Roman" w:cs="Times New Roman"/>
          <w:sz w:val="24"/>
          <w:szCs w:val="24"/>
        </w:rPr>
      </w:pPr>
      <w:r>
        <w:rPr>
          <w:rFonts w:ascii="Times New Roman" w:hAnsi="Times New Roman" w:cs="Times New Roman"/>
          <w:sz w:val="24"/>
          <w:szCs w:val="24"/>
        </w:rPr>
        <w:t xml:space="preserve">          </w:t>
      </w:r>
      <w:r w:rsidR="00C55E4B" w:rsidRPr="00D631E4">
        <w:rPr>
          <w:rFonts w:ascii="Times New Roman" w:hAnsi="Times New Roman" w:cs="Times New Roman"/>
          <w:sz w:val="24"/>
          <w:szCs w:val="24"/>
        </w:rPr>
        <w:t>2.21</w:t>
      </w:r>
      <w:r w:rsidR="004829CF" w:rsidRPr="00D631E4">
        <w:rPr>
          <w:rFonts w:ascii="Times New Roman" w:hAnsi="Times New Roman" w:cs="Times New Roman"/>
          <w:sz w:val="24"/>
          <w:szCs w:val="24"/>
        </w:rPr>
        <w:t xml:space="preserve">.6. порядок информирования о ходе предоставления муниципальной услуги, порядок досудебного (внесудебного) обжалования решений и действий (бездействия) органа, предоставляющего муниципальную </w:t>
      </w:r>
      <w:r w:rsidR="00D81917" w:rsidRPr="00D631E4">
        <w:rPr>
          <w:rFonts w:ascii="Times New Roman" w:hAnsi="Times New Roman" w:cs="Times New Roman"/>
          <w:sz w:val="24"/>
          <w:szCs w:val="24"/>
        </w:rPr>
        <w:t>услугу, должностного</w:t>
      </w:r>
      <w:r w:rsidR="004829CF" w:rsidRPr="00D631E4">
        <w:rPr>
          <w:rFonts w:ascii="Times New Roman" w:hAnsi="Times New Roman" w:cs="Times New Roman"/>
          <w:sz w:val="24"/>
          <w:szCs w:val="24"/>
        </w:rPr>
        <w:t xml:space="preserve"> лица органа, предоставляющего муниципальную </w:t>
      </w:r>
      <w:r w:rsidR="00D81917" w:rsidRPr="00D631E4">
        <w:rPr>
          <w:rFonts w:ascii="Times New Roman" w:hAnsi="Times New Roman" w:cs="Times New Roman"/>
          <w:sz w:val="24"/>
          <w:szCs w:val="24"/>
        </w:rPr>
        <w:t>услугу, либо</w:t>
      </w:r>
      <w:r w:rsidR="004829CF" w:rsidRPr="00D631E4">
        <w:rPr>
          <w:rFonts w:ascii="Times New Roman" w:hAnsi="Times New Roman" w:cs="Times New Roman"/>
          <w:sz w:val="24"/>
          <w:szCs w:val="24"/>
        </w:rPr>
        <w:t xml:space="preserve"> муниципального служащего, многофункционального центра, работника многофункционального центра.</w:t>
      </w:r>
    </w:p>
    <w:p w:rsidR="004829CF" w:rsidRPr="00D631E4" w:rsidRDefault="004829CF" w:rsidP="00D631E4">
      <w:pPr>
        <w:jc w:val="both"/>
        <w:rPr>
          <w:rFonts w:ascii="Times New Roman" w:hAnsi="Times New Roman" w:cs="Times New Roman"/>
          <w:sz w:val="24"/>
          <w:szCs w:val="24"/>
        </w:rPr>
      </w:pPr>
      <w:r w:rsidRPr="00D631E4">
        <w:rPr>
          <w:rFonts w:ascii="Times New Roman" w:hAnsi="Times New Roman" w:cs="Times New Roman"/>
          <w:sz w:val="24"/>
          <w:szCs w:val="24"/>
        </w:rPr>
        <w:t>При изменении информации по предоставлению муниципальной услуги осуществляется ее обновление.</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2.22</w:t>
      </w:r>
      <w:r w:rsidR="004829CF" w:rsidRPr="00CB171E">
        <w:rPr>
          <w:rFonts w:ascii="Times New Roman" w:eastAsia="SimSun" w:hAnsi="Times New Roman" w:cs="Times New Roman"/>
          <w:sz w:val="24"/>
          <w:szCs w:val="24"/>
          <w:lang w:eastAsia="zh-CN" w:bidi="hi-IN"/>
        </w:rPr>
        <w:t>. Прием заявителей без предварительной записи осуществляется в порядке очередности.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2.23</w:t>
      </w:r>
      <w:r w:rsidR="004829CF" w:rsidRPr="00CB171E">
        <w:rPr>
          <w:rFonts w:ascii="Times New Roman" w:eastAsia="SimSun" w:hAnsi="Times New Roman" w:cs="Times New Roman"/>
          <w:sz w:val="24"/>
          <w:szCs w:val="24"/>
          <w:lang w:eastAsia="zh-CN" w:bidi="hi-IN"/>
        </w:rPr>
        <w:t>.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2.24</w:t>
      </w:r>
      <w:r w:rsidR="004829CF" w:rsidRPr="00CB171E">
        <w:rPr>
          <w:rFonts w:ascii="Times New Roman" w:eastAsia="SimSun" w:hAnsi="Times New Roman" w:cs="Times New Roman"/>
          <w:sz w:val="24"/>
          <w:szCs w:val="24"/>
          <w:lang w:eastAsia="zh-CN" w:bidi="hi-IN"/>
        </w:rPr>
        <w:t>.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w:t>
      </w:r>
      <w:r w:rsidR="00D81917" w:rsidRPr="00CB171E">
        <w:rPr>
          <w:rFonts w:ascii="Times New Roman" w:eastAsia="SimSun" w:hAnsi="Times New Roman" w:cs="Times New Roman"/>
          <w:sz w:val="24"/>
          <w:szCs w:val="24"/>
          <w:lang w:eastAsia="zh-CN" w:bidi="hi-IN"/>
        </w:rPr>
        <w:t>выдача) результатов</w:t>
      </w:r>
      <w:r w:rsidR="004829CF" w:rsidRPr="00CB171E">
        <w:rPr>
          <w:rFonts w:ascii="Times New Roman" w:eastAsia="SimSun" w:hAnsi="Times New Roman" w:cs="Times New Roman"/>
          <w:sz w:val="24"/>
          <w:szCs w:val="24"/>
          <w:lang w:eastAsia="zh-CN" w:bidi="hi-IN"/>
        </w:rPr>
        <w:t xml:space="preserve">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w:t>
      </w:r>
      <w:r w:rsidR="00D81917" w:rsidRPr="00CB171E">
        <w:rPr>
          <w:rFonts w:ascii="Times New Roman" w:eastAsia="SimSun" w:hAnsi="Times New Roman" w:cs="Times New Roman"/>
          <w:sz w:val="24"/>
          <w:szCs w:val="24"/>
          <w:lang w:eastAsia="zh-CN" w:bidi="hi-IN"/>
        </w:rPr>
        <w:t>выдача) результатов</w:t>
      </w:r>
      <w:r w:rsidR="004829CF" w:rsidRPr="00CB171E">
        <w:rPr>
          <w:rFonts w:ascii="Times New Roman" w:eastAsia="SimSun" w:hAnsi="Times New Roman" w:cs="Times New Roman"/>
          <w:sz w:val="24"/>
          <w:szCs w:val="24"/>
          <w:lang w:eastAsia="zh-CN" w:bidi="hi-IN"/>
        </w:rPr>
        <w:t xml:space="preserve"> оказания муниципальной услуги, и выходе из него;</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.6.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C55E4B" w:rsidP="004829CF">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C55E4B" w:rsidP="004829CF">
      <w:pPr>
        <w:suppressAutoHyphens/>
        <w:spacing w:after="0" w:line="240" w:lineRule="auto"/>
        <w:ind w:firstLine="680"/>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2.25</w:t>
      </w:r>
      <w:r w:rsidR="004829CF" w:rsidRPr="00CB171E">
        <w:rPr>
          <w:rFonts w:ascii="Times New Roman" w:eastAsia="SimSun" w:hAnsi="Times New Roman" w:cs="Times New Roman"/>
          <w:sz w:val="24"/>
          <w:szCs w:val="24"/>
          <w:lang w:eastAsia="zh-CN" w:bidi="hi-IN"/>
        </w:rPr>
        <w:t>.8.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680"/>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D631E4" w:rsidRDefault="00C55E4B" w:rsidP="00D631E4">
      <w:pPr>
        <w:tabs>
          <w:tab w:val="left" w:pos="709"/>
        </w:tabs>
        <w:ind w:firstLine="567"/>
        <w:jc w:val="both"/>
        <w:rPr>
          <w:rFonts w:ascii="Times New Roman" w:hAnsi="Times New Roman" w:cs="Times New Roman"/>
          <w:sz w:val="24"/>
          <w:szCs w:val="24"/>
        </w:rPr>
      </w:pPr>
      <w:r w:rsidRPr="00D631E4">
        <w:rPr>
          <w:rFonts w:ascii="Times New Roman" w:hAnsi="Times New Roman" w:cs="Times New Roman"/>
          <w:sz w:val="24"/>
          <w:szCs w:val="24"/>
        </w:rPr>
        <w:t>2.26</w:t>
      </w:r>
      <w:r w:rsidR="004829CF" w:rsidRPr="00D631E4">
        <w:rPr>
          <w:rFonts w:ascii="Times New Roman" w:hAnsi="Times New Roman" w:cs="Times New Roman"/>
          <w:sz w:val="24"/>
          <w:szCs w:val="24"/>
        </w:rPr>
        <w:t>. Показателями доступности предоставления муниципальной услуги являются:</w:t>
      </w:r>
    </w:p>
    <w:p w:rsidR="00CB5499" w:rsidRPr="00D631E4" w:rsidRDefault="00CB5499" w:rsidP="00D631E4">
      <w:pPr>
        <w:tabs>
          <w:tab w:val="left" w:pos="709"/>
        </w:tabs>
        <w:ind w:firstLine="567"/>
        <w:jc w:val="both"/>
        <w:rPr>
          <w:rFonts w:ascii="Times New Roman" w:hAnsi="Times New Roman" w:cs="Times New Roman"/>
          <w:sz w:val="24"/>
          <w:szCs w:val="24"/>
        </w:rPr>
      </w:pPr>
      <w:r w:rsidRPr="00D631E4">
        <w:rPr>
          <w:rFonts w:ascii="Times New Roman" w:hAnsi="Times New Roman" w:cs="Times New Roman"/>
          <w:sz w:val="24"/>
          <w:szCs w:val="24"/>
        </w:rPr>
        <w:t>двукратное взаимодействие заявителя с должностными лицами в течение 10 минут в случае подачи заявления о предоставлении услуги на приеме и получения результата предоставления муниципальной услуги лично заявителем;</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взаимодействия заявителя с должностными лицами в случае получения заявителем консультации на приеме;</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расположенность помещений, где предоставляется муниципальная услуга, в зоне доступности основных транспортных магистралей, в пределах пешей доступности от остановок общественного транспорта;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заявителем сведений о движении заявления о предоставлении государственной услуги с помощью информационных ресурсов в сети "Интернет" 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заявителем результатов предоставления услуги с помощью информационных ресурсов в сети "Интернет" и Единого портала;</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возможность получения услуги через многофункциональный центр;</w:t>
      </w:r>
    </w:p>
    <w:p w:rsidR="00CB5499" w:rsidRPr="00D631E4" w:rsidRDefault="00CB5499" w:rsidP="00D631E4">
      <w:pPr>
        <w:tabs>
          <w:tab w:val="left" w:pos="0"/>
        </w:tabs>
        <w:ind w:firstLine="567"/>
        <w:jc w:val="both"/>
        <w:rPr>
          <w:rFonts w:ascii="Times New Roman" w:hAnsi="Times New Roman" w:cs="Times New Roman"/>
          <w:sz w:val="24"/>
          <w:szCs w:val="24"/>
        </w:rPr>
      </w:pPr>
      <w:r w:rsidRPr="00D631E4">
        <w:rPr>
          <w:rFonts w:ascii="Times New Roman" w:hAnsi="Times New Roman" w:cs="Times New Roman"/>
          <w:sz w:val="24"/>
          <w:szCs w:val="24"/>
        </w:rPr>
        <w:t>получение сведений о ходе выполнения муниципальной услуги.</w:t>
      </w:r>
    </w:p>
    <w:p w:rsidR="004829CF" w:rsidRPr="003F072F" w:rsidRDefault="00C55E4B"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2.27</w:t>
      </w:r>
      <w:r w:rsidR="004829CF" w:rsidRPr="003F072F">
        <w:rPr>
          <w:rFonts w:ascii="Times New Roman" w:hAnsi="Times New Roman" w:cs="Times New Roman"/>
          <w:sz w:val="24"/>
          <w:szCs w:val="24"/>
        </w:rPr>
        <w:t>. Показателями качества предоставления муниципальной услуги являются:</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предоставление муниципальной услуги в соответствии с вариантом предоставления муниципальной услуги;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вежливость и компетентность должностных лиц, взаимодействующих с заявителем при предоставлении муниципальной услуги;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на Едином портале, сообщение указанной информации по телефону должностными лицами;</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комфорт в помещениях, в которых предоставляется муниципальная услуга;</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обеспечение условий беспрепятственного доступа к объекту (зданию, помещению) лиц с ограниченными возможностями, в котором предоставляется муниципальная услуга;</w:t>
      </w:r>
    </w:p>
    <w:p w:rsidR="00CB5499" w:rsidRPr="003F072F" w:rsidRDefault="00CB5499" w:rsidP="003F072F">
      <w:pPr>
        <w:ind w:firstLine="567"/>
        <w:jc w:val="both"/>
        <w:rPr>
          <w:rFonts w:ascii="Times New Roman" w:hAnsi="Times New Roman" w:cs="Times New Roman"/>
          <w:sz w:val="24"/>
          <w:szCs w:val="24"/>
        </w:rPr>
      </w:pPr>
      <w:r w:rsidRPr="003F072F">
        <w:rPr>
          <w:rFonts w:ascii="Times New Roman" w:hAnsi="Times New Roman" w:cs="Times New Roman"/>
          <w:sz w:val="24"/>
          <w:szCs w:val="24"/>
        </w:rPr>
        <w:t>соблюдение сроков предоставления муниципальной услуги.</w:t>
      </w:r>
      <w:r w:rsidR="008C0B7F" w:rsidRPr="003F072F">
        <w:rPr>
          <w:rFonts w:ascii="Times New Roman" w:hAnsi="Times New Roman" w:cs="Times New Roman"/>
          <w:sz w:val="24"/>
          <w:szCs w:val="24"/>
        </w:rPr>
        <w:tab/>
      </w:r>
    </w:p>
    <w:p w:rsidR="004829CF" w:rsidRPr="003F072F" w:rsidRDefault="004829CF" w:rsidP="003F072F">
      <w:pPr>
        <w:jc w:val="both"/>
        <w:rPr>
          <w:rFonts w:ascii="Times New Roman" w:hAnsi="Times New Roman" w:cs="Times New Roman"/>
          <w:sz w:val="24"/>
          <w:szCs w:val="24"/>
        </w:rPr>
      </w:pP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lastRenderedPageBreak/>
        <w:t>2.28</w:t>
      </w:r>
      <w:r w:rsidR="004829CF" w:rsidRPr="003F072F">
        <w:rPr>
          <w:rFonts w:ascii="Times New Roman" w:hAnsi="Times New Roman" w:cs="Times New Roman"/>
          <w:sz w:val="24"/>
          <w:szCs w:val="24"/>
        </w:rPr>
        <w:t>.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sidRPr="003F072F">
        <w:rPr>
          <w:rFonts w:ascii="Times New Roman" w:hAnsi="Times New Roman" w:cs="Times New Roman"/>
          <w:sz w:val="24"/>
          <w:szCs w:val="24"/>
        </w:rPr>
        <w:t xml:space="preserve"> июля </w:t>
      </w:r>
      <w:r w:rsidR="004829CF" w:rsidRPr="003F072F">
        <w:rPr>
          <w:rFonts w:ascii="Times New Roman" w:hAnsi="Times New Roman" w:cs="Times New Roman"/>
          <w:sz w:val="24"/>
          <w:szCs w:val="24"/>
        </w:rPr>
        <w:t>2010</w:t>
      </w:r>
      <w:r w:rsidR="008C0B7F" w:rsidRPr="003F072F">
        <w:rPr>
          <w:rFonts w:ascii="Times New Roman" w:hAnsi="Times New Roman" w:cs="Times New Roman"/>
          <w:sz w:val="24"/>
          <w:szCs w:val="24"/>
        </w:rPr>
        <w:t xml:space="preserve"> года</w:t>
      </w:r>
      <w:r w:rsidR="004829CF" w:rsidRPr="003F072F">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2.29</w:t>
      </w:r>
      <w:r w:rsidR="004829CF" w:rsidRPr="003F072F">
        <w:rPr>
          <w:rFonts w:ascii="Times New Roman" w:hAnsi="Times New Roman" w:cs="Times New Roman"/>
          <w:sz w:val="24"/>
          <w:szCs w:val="24"/>
        </w:rPr>
        <w:t>.  Заявление в электронной форме представляется в Администрацию по выбору заявителя:</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w:t>
      </w:r>
      <w:r w:rsidR="00C55E4B" w:rsidRPr="003F072F">
        <w:rPr>
          <w:rFonts w:ascii="Times New Roman" w:hAnsi="Times New Roman" w:cs="Times New Roman"/>
          <w:sz w:val="24"/>
          <w:szCs w:val="24"/>
        </w:rPr>
        <w:t>.29</w:t>
      </w:r>
      <w:r w:rsidRPr="003F072F">
        <w:rPr>
          <w:rFonts w:ascii="Times New Roman" w:hAnsi="Times New Roman" w:cs="Times New Roman"/>
          <w:sz w:val="24"/>
          <w:szCs w:val="24"/>
        </w:rPr>
        <w:t>.1. посредством направления через Единый портал;</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2.29</w:t>
      </w:r>
      <w:r w:rsidR="004829CF" w:rsidRPr="003F072F">
        <w:rPr>
          <w:rFonts w:ascii="Times New Roman" w:hAnsi="Times New Roman" w:cs="Times New Roman"/>
          <w:sz w:val="24"/>
          <w:szCs w:val="24"/>
        </w:rPr>
        <w:t>.</w:t>
      </w:r>
      <w:r w:rsidR="00D81917" w:rsidRPr="003F072F">
        <w:rPr>
          <w:rFonts w:ascii="Times New Roman" w:hAnsi="Times New Roman" w:cs="Times New Roman"/>
          <w:sz w:val="24"/>
          <w:szCs w:val="24"/>
        </w:rPr>
        <w:t>2. путем</w:t>
      </w:r>
      <w:r w:rsidR="004829CF" w:rsidRPr="003F072F">
        <w:rPr>
          <w:rFonts w:ascii="Times New Roman" w:hAnsi="Times New Roman" w:cs="Times New Roman"/>
          <w:sz w:val="24"/>
          <w:szCs w:val="24"/>
        </w:rPr>
        <w:t xml:space="preserve"> направления электронного документа в Администрацию на официальную электронную почту.</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2.30</w:t>
      </w:r>
      <w:r w:rsidR="004829CF" w:rsidRPr="003F072F">
        <w:rPr>
          <w:rFonts w:ascii="Times New Roman" w:hAnsi="Times New Roman" w:cs="Times New Roman"/>
          <w:sz w:val="24"/>
          <w:szCs w:val="24"/>
        </w:rPr>
        <w:t>. Заявление в форме электронного документа подписывается электронной подписью заявителя (представителя заявителя).</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 Заявление от имени юридического лица заверяется   электронной подписью (если заявителем является юридическое лицо):</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.1. лица, действующего от имени юридического лица без доверенности;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2.31</w:t>
      </w:r>
      <w:r w:rsidR="004829CF" w:rsidRPr="003F072F">
        <w:rPr>
          <w:rFonts w:ascii="Times New Roman" w:hAnsi="Times New Roman" w:cs="Times New Roman"/>
          <w:sz w:val="24"/>
          <w:szCs w:val="24"/>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2.32</w:t>
      </w:r>
      <w:r w:rsidR="004829CF" w:rsidRPr="003F072F">
        <w:rPr>
          <w:rFonts w:ascii="Times New Roman" w:hAnsi="Times New Roman" w:cs="Times New Roman"/>
          <w:sz w:val="24"/>
          <w:szCs w:val="24"/>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Представление указанного в настоящем пункте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w:t>
      </w:r>
    </w:p>
    <w:p w:rsidR="004829CF" w:rsidRPr="003F072F" w:rsidRDefault="004829CF"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 Заявителю в целях получения муниципальной услуги через Единый портал обеспечивается возможность:</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.1. представления документов в электронном виде;</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.2. получения заявителем сведений о ходе предоставления муниципальной услуги;</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2.33</w:t>
      </w:r>
      <w:r w:rsidR="004829CF" w:rsidRPr="003F072F">
        <w:rPr>
          <w:rFonts w:ascii="Times New Roman" w:hAnsi="Times New Roman" w:cs="Times New Roman"/>
          <w:sz w:val="24"/>
          <w:szCs w:val="24"/>
        </w:rPr>
        <w:t>.3.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2.34</w:t>
      </w:r>
      <w:r w:rsidR="004829CF" w:rsidRPr="003F072F">
        <w:rPr>
          <w:rFonts w:ascii="Times New Roman" w:hAnsi="Times New Roman" w:cs="Times New Roman"/>
          <w:sz w:val="24"/>
          <w:szCs w:val="24"/>
        </w:rPr>
        <w:t>. Заявление в форме электронного документа представляется в Администрацию в виде файлов в формате doc, docx, txt, xls, xlsx, rtf, если указанное заявление представляется в форме электронного документа посредством электронной почты.</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t>2.35</w:t>
      </w:r>
      <w:r w:rsidR="004829CF" w:rsidRPr="003F072F">
        <w:rPr>
          <w:rFonts w:ascii="Times New Roman" w:hAnsi="Times New Roman" w:cs="Times New Roman"/>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29CF" w:rsidRPr="003F072F" w:rsidRDefault="00C55E4B" w:rsidP="003F072F">
      <w:pPr>
        <w:ind w:firstLine="709"/>
        <w:jc w:val="both"/>
        <w:rPr>
          <w:rFonts w:ascii="Times New Roman" w:hAnsi="Times New Roman" w:cs="Times New Roman"/>
          <w:sz w:val="24"/>
          <w:szCs w:val="24"/>
        </w:rPr>
      </w:pPr>
      <w:r w:rsidRPr="003F072F">
        <w:rPr>
          <w:rFonts w:ascii="Times New Roman" w:hAnsi="Times New Roman" w:cs="Times New Roman"/>
          <w:sz w:val="24"/>
          <w:szCs w:val="24"/>
        </w:rPr>
        <w:lastRenderedPageBreak/>
        <w:t>2.36</w:t>
      </w:r>
      <w:r w:rsidR="004829CF" w:rsidRPr="003F072F">
        <w:rPr>
          <w:rFonts w:ascii="Times New Roman" w:hAnsi="Times New Roman" w:cs="Times New Roman"/>
          <w:sz w:val="24"/>
          <w:szCs w:val="24"/>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29CF" w:rsidRPr="0064545D" w:rsidRDefault="00C55E4B" w:rsidP="0064545D">
      <w:pPr>
        <w:ind w:firstLine="709"/>
        <w:rPr>
          <w:rFonts w:ascii="Times New Roman" w:hAnsi="Times New Roman" w:cs="Times New Roman"/>
          <w:sz w:val="24"/>
          <w:szCs w:val="24"/>
        </w:rPr>
      </w:pPr>
      <w:r w:rsidRPr="0064545D">
        <w:rPr>
          <w:rFonts w:ascii="Times New Roman" w:hAnsi="Times New Roman" w:cs="Times New Roman"/>
          <w:sz w:val="24"/>
          <w:szCs w:val="24"/>
        </w:rPr>
        <w:t>2.37</w:t>
      </w:r>
      <w:r w:rsidR="004829CF" w:rsidRPr="0064545D">
        <w:rPr>
          <w:rFonts w:ascii="Times New Roman" w:hAnsi="Times New Roman" w:cs="Times New Roman"/>
          <w:sz w:val="24"/>
          <w:szCs w:val="24"/>
        </w:rPr>
        <w:t>.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2.38</w:t>
      </w:r>
      <w:r w:rsidR="004829CF" w:rsidRPr="0064545D">
        <w:rPr>
          <w:rFonts w:ascii="Times New Roman" w:hAnsi="Times New Roman" w:cs="Times New Roman"/>
          <w:sz w:val="24"/>
          <w:szCs w:val="24"/>
        </w:rPr>
        <w:t>.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2.39</w:t>
      </w:r>
      <w:r w:rsidR="004829CF" w:rsidRPr="0064545D">
        <w:rPr>
          <w:rFonts w:ascii="Times New Roman" w:hAnsi="Times New Roman" w:cs="Times New Roman"/>
          <w:sz w:val="24"/>
          <w:szCs w:val="24"/>
        </w:rPr>
        <w:t>.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64545D" w:rsidRDefault="00C55E4B"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2.40</w:t>
      </w:r>
      <w:r w:rsidR="004829CF" w:rsidRPr="0064545D">
        <w:rPr>
          <w:rFonts w:ascii="Times New Roman" w:hAnsi="Times New Roman" w:cs="Times New Roman"/>
          <w:sz w:val="24"/>
          <w:szCs w:val="24"/>
        </w:rPr>
        <w:t>.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w:t>
      </w:r>
      <w:r w:rsidR="005537B3" w:rsidRPr="0064545D">
        <w:rPr>
          <w:rFonts w:ascii="Times New Roman" w:hAnsi="Times New Roman" w:cs="Times New Roman"/>
          <w:sz w:val="24"/>
          <w:szCs w:val="24"/>
        </w:rPr>
        <w:t>2</w:t>
      </w:r>
      <w:r w:rsidRPr="0064545D">
        <w:rPr>
          <w:rFonts w:ascii="Times New Roman" w:hAnsi="Times New Roman" w:cs="Times New Roman"/>
          <w:sz w:val="24"/>
          <w:szCs w:val="24"/>
        </w:rPr>
        <w:t>. рассмотрение заявлений и документов, подготовка результата предоставления муниципальной услуги;</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w:t>
      </w:r>
      <w:r w:rsidR="005537B3" w:rsidRPr="0064545D">
        <w:rPr>
          <w:rFonts w:ascii="Times New Roman" w:hAnsi="Times New Roman" w:cs="Times New Roman"/>
          <w:sz w:val="24"/>
          <w:szCs w:val="24"/>
        </w:rPr>
        <w:t>3</w:t>
      </w:r>
      <w:r w:rsidRPr="0064545D">
        <w:rPr>
          <w:rFonts w:ascii="Times New Roman" w:hAnsi="Times New Roman" w:cs="Times New Roman"/>
          <w:sz w:val="24"/>
          <w:szCs w:val="24"/>
        </w:rPr>
        <w:t>.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Cs/>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3.2. Основанием для начала административной процедуры является обра</w:t>
      </w:r>
      <w:r w:rsidR="00B91BA7" w:rsidRPr="0064545D">
        <w:rPr>
          <w:rFonts w:ascii="Times New Roman" w:hAnsi="Times New Roman" w:cs="Times New Roman"/>
          <w:sz w:val="24"/>
          <w:szCs w:val="24"/>
        </w:rPr>
        <w:t xml:space="preserve">щение заявителей с заявлениями </w:t>
      </w:r>
      <w:r w:rsidRPr="0064545D">
        <w:rPr>
          <w:rFonts w:ascii="Times New Roman" w:hAnsi="Times New Roman" w:cs="Times New Roman"/>
          <w:sz w:val="24"/>
          <w:szCs w:val="24"/>
        </w:rPr>
        <w:t>для предоставления муниципальной услуги.</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Заявление представляется заявителями (представителем заявителя) в Администрацию или многофункциональный центр.</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lastRenderedPageBreak/>
        <w:t xml:space="preserve">Заявления направляются заявителями (представителем заявителя) в Администрацию на бумажном носителе посредством почтового отправления или представляется заявителями </w:t>
      </w:r>
      <w:r w:rsidR="00B91BA7" w:rsidRPr="0064545D">
        <w:rPr>
          <w:rFonts w:ascii="Times New Roman" w:hAnsi="Times New Roman" w:cs="Times New Roman"/>
          <w:sz w:val="24"/>
          <w:szCs w:val="24"/>
        </w:rPr>
        <w:t xml:space="preserve">лично или в форме электронного </w:t>
      </w:r>
      <w:r w:rsidRPr="0064545D">
        <w:rPr>
          <w:rFonts w:ascii="Times New Roman" w:hAnsi="Times New Roman" w:cs="Times New Roman"/>
          <w:sz w:val="24"/>
          <w:szCs w:val="24"/>
        </w:rPr>
        <w:t>документа посредством  заполнения электронной формы заявлений  и направления их  через личный кабинет регионального портала, а также путем  направления электронного документа в Администрацию на официальную электронную почту.</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         </w:t>
      </w:r>
      <w:r w:rsidR="008C0B7F" w:rsidRPr="0064545D">
        <w:rPr>
          <w:rFonts w:ascii="Times New Roman" w:hAnsi="Times New Roman" w:cs="Times New Roman"/>
          <w:sz w:val="24"/>
          <w:szCs w:val="24"/>
        </w:rPr>
        <w:tab/>
      </w:r>
      <w:r w:rsidRPr="0064545D">
        <w:rPr>
          <w:rFonts w:ascii="Times New Roman" w:hAnsi="Times New Roman" w:cs="Times New Roman"/>
          <w:sz w:val="24"/>
          <w:szCs w:val="24"/>
        </w:rPr>
        <w:t>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либо представителем заявителя.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3.3. В</w:t>
      </w:r>
      <w:r w:rsidR="00B91BA7" w:rsidRPr="0064545D">
        <w:rPr>
          <w:rFonts w:ascii="Times New Roman" w:hAnsi="Times New Roman" w:cs="Times New Roman"/>
          <w:sz w:val="24"/>
          <w:szCs w:val="24"/>
        </w:rPr>
        <w:t xml:space="preserve"> случае представления заявления</w:t>
      </w:r>
      <w:r w:rsidRPr="0064545D">
        <w:rPr>
          <w:rFonts w:ascii="Times New Roman" w:hAnsi="Times New Roman" w:cs="Times New Roman"/>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3.4. Полученные заявления регистрируется с присвоением входящего номера и указанием даты их получения.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 согласно приложению № 3 к Административному регламенту в получении документов с указанием их перечня и даты получения.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64545D" w:rsidRDefault="004829CF" w:rsidP="0064545D">
      <w:pPr>
        <w:ind w:firstLine="709"/>
        <w:rPr>
          <w:rFonts w:ascii="Times New Roman" w:hAnsi="Times New Roman" w:cs="Times New Roman"/>
          <w:sz w:val="24"/>
          <w:szCs w:val="24"/>
        </w:rPr>
      </w:pPr>
      <w:r w:rsidRPr="0064545D">
        <w:rPr>
          <w:rFonts w:ascii="Times New Roman" w:hAnsi="Times New Roman" w:cs="Times New Roman"/>
          <w:sz w:val="24"/>
          <w:szCs w:val="24"/>
        </w:rPr>
        <w:t>3.6. В случае если заявления и документы, указанные в пункте 2.8  настоящего административного регламента, представлены в Администрацию посредством почтового отправления, расписка в получении таких заявлений  и документов направляется Админис</w:t>
      </w:r>
      <w:r w:rsidR="00B91BA7" w:rsidRPr="0064545D">
        <w:rPr>
          <w:rFonts w:ascii="Times New Roman" w:hAnsi="Times New Roman" w:cs="Times New Roman"/>
          <w:sz w:val="24"/>
          <w:szCs w:val="24"/>
        </w:rPr>
        <w:t>трацией по указанному в заявлен</w:t>
      </w:r>
      <w:r w:rsidRPr="0064545D">
        <w:rPr>
          <w:rFonts w:ascii="Times New Roman" w:hAnsi="Times New Roman" w:cs="Times New Roman"/>
          <w:sz w:val="24"/>
          <w:szCs w:val="24"/>
        </w:rPr>
        <w:t>иях  почтовому адресу в день получения Администрацией документов.</w:t>
      </w:r>
    </w:p>
    <w:p w:rsidR="004829CF" w:rsidRPr="0064545D" w:rsidRDefault="00B91BA7"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3.7. Получение заявлений </w:t>
      </w:r>
      <w:r w:rsidR="004829CF" w:rsidRPr="0064545D">
        <w:rPr>
          <w:rFonts w:ascii="Times New Roman" w:hAnsi="Times New Roman" w:cs="Times New Roman"/>
          <w:sz w:val="24"/>
          <w:szCs w:val="24"/>
        </w:rPr>
        <w:t>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заявлений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Сообщение о получении заявлений и документов, указанных в пункте 2.8 настоящего административного регламента, направляется в личный кабинет заявителя </w:t>
      </w:r>
      <w:r w:rsidRPr="0064545D">
        <w:rPr>
          <w:rFonts w:ascii="Times New Roman" w:hAnsi="Times New Roman" w:cs="Times New Roman"/>
          <w:sz w:val="24"/>
          <w:szCs w:val="24"/>
        </w:rPr>
        <w:lastRenderedPageBreak/>
        <w:t>(представителя заявителя) на региональном портале в случае представления заявлений и документов через региональный портал.</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3.9. Зарегистрированные заявления и прилагаемые документы передаются на рассмотрение главе сельсовета, который определяет исполнителя, ответственного за работу с поступившим заявлением (далее – ответственный исполнитель). </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3.10. Продолжительность административной процедуры (максимальный срок ее выполнения) составляет один день.</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Рассмотрение заявления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3.13.1. полноты и достоверности сведений, содержащихся в представленных документах;</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3.13.2. согласованности предоставленной информации между отдельными документами комплекта.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3.14. По результатам экспертизы представленных документов, при наличии </w:t>
      </w:r>
      <w:r w:rsidR="00117F93" w:rsidRPr="0064545D">
        <w:rPr>
          <w:rFonts w:ascii="Times New Roman" w:hAnsi="Times New Roman" w:cs="Times New Roman"/>
          <w:sz w:val="24"/>
          <w:szCs w:val="24"/>
        </w:rPr>
        <w:t xml:space="preserve">оснований для принятия решения </w:t>
      </w:r>
      <w:r w:rsidRPr="0064545D">
        <w:rPr>
          <w:rFonts w:ascii="Times New Roman" w:hAnsi="Times New Roman" w:cs="Times New Roman"/>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Пр</w:t>
      </w:r>
      <w:r w:rsidR="00117F93" w:rsidRPr="0064545D">
        <w:rPr>
          <w:rFonts w:ascii="Times New Roman" w:hAnsi="Times New Roman" w:cs="Times New Roman"/>
          <w:sz w:val="24"/>
          <w:szCs w:val="24"/>
        </w:rPr>
        <w:t xml:space="preserve">и наличии оснований для отказа </w:t>
      </w:r>
      <w:r w:rsidRPr="0064545D">
        <w:rPr>
          <w:rFonts w:ascii="Times New Roman" w:hAnsi="Times New Roman" w:cs="Times New Roman"/>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Форма решения об отказе в выдаче согласия приведена в приложении № 4 к настоящему административному регламенту.</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 xml:space="preserve">3.15. 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w:t>
      </w:r>
      <w:r w:rsidRPr="0064545D">
        <w:rPr>
          <w:rFonts w:ascii="Times New Roman" w:hAnsi="Times New Roman" w:cs="Times New Roman"/>
          <w:sz w:val="24"/>
          <w:szCs w:val="24"/>
        </w:rPr>
        <w:lastRenderedPageBreak/>
        <w:t>данных жилых помещений по договорам социального найма 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64545D">
        <w:rPr>
          <w:rFonts w:ascii="Times New Roman" w:hAnsi="Times New Roman" w:cs="Times New Roman"/>
          <w:sz w:val="24"/>
          <w:szCs w:val="24"/>
        </w:rPr>
        <w:t>нами, которые вселяются в жилые</w:t>
      </w:r>
      <w:r w:rsidR="00BD4926" w:rsidRPr="0064545D">
        <w:rPr>
          <w:rFonts w:ascii="Times New Roman" w:hAnsi="Times New Roman" w:cs="Times New Roman"/>
          <w:sz w:val="24"/>
          <w:szCs w:val="24"/>
        </w:rPr>
        <w:t xml:space="preserve"> </w:t>
      </w:r>
      <w:r w:rsidRPr="0064545D">
        <w:rPr>
          <w:rFonts w:ascii="Times New Roman" w:hAnsi="Times New Roman" w:cs="Times New Roman"/>
          <w:sz w:val="24"/>
          <w:szCs w:val="24"/>
        </w:rPr>
        <w:t>помещениями в соответствии с договором об обмене жилыми помещениями.</w:t>
      </w:r>
    </w:p>
    <w:p w:rsidR="004829CF" w:rsidRPr="0064545D" w:rsidRDefault="008C0B7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ab/>
      </w:r>
      <w:r w:rsidR="004829CF" w:rsidRPr="0064545D">
        <w:rPr>
          <w:rFonts w:ascii="Times New Roman" w:hAnsi="Times New Roman" w:cs="Times New Roman"/>
          <w:sz w:val="24"/>
          <w:szCs w:val="24"/>
        </w:rPr>
        <w:t>Расторжение и заключение указанных договоров социального найма осуществляются наймодателем не позднее чем через десять рабочих дней со дня обращения гражданина и представления им указанных документов.</w:t>
      </w:r>
    </w:p>
    <w:p w:rsidR="004829CF" w:rsidRPr="0064545D" w:rsidRDefault="008C0B7F" w:rsidP="0064545D">
      <w:pPr>
        <w:ind w:firstLine="708"/>
        <w:jc w:val="both"/>
        <w:rPr>
          <w:rFonts w:ascii="Times New Roman" w:hAnsi="Times New Roman" w:cs="Times New Roman"/>
          <w:sz w:val="24"/>
          <w:szCs w:val="24"/>
        </w:rPr>
      </w:pPr>
      <w:r w:rsidRPr="0064545D">
        <w:rPr>
          <w:rFonts w:ascii="Times New Roman" w:hAnsi="Times New Roman" w:cs="Times New Roman"/>
          <w:sz w:val="24"/>
          <w:szCs w:val="24"/>
        </w:rPr>
        <w:t xml:space="preserve"> </w:t>
      </w:r>
      <w:r w:rsidR="004829CF" w:rsidRPr="0064545D">
        <w:rPr>
          <w:rFonts w:ascii="Times New Roman" w:hAnsi="Times New Roman" w:cs="Times New Roman"/>
          <w:sz w:val="24"/>
          <w:szCs w:val="24"/>
        </w:rPr>
        <w:t>3.16. Продолжительность административной процедуры (максимальный срок ее выполнения) составляет 7 календарных дней.</w:t>
      </w: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64545D" w:rsidRDefault="004829CF" w:rsidP="0064545D">
      <w:pPr>
        <w:ind w:firstLine="709"/>
        <w:jc w:val="both"/>
        <w:rPr>
          <w:rFonts w:ascii="Times New Roman" w:hAnsi="Times New Roman" w:cs="Times New Roman"/>
          <w:sz w:val="24"/>
          <w:szCs w:val="24"/>
        </w:rPr>
      </w:pPr>
      <w:r w:rsidRPr="0064545D">
        <w:rPr>
          <w:rFonts w:ascii="Times New Roman" w:hAnsi="Times New Roman" w:cs="Times New Roman"/>
          <w:sz w:val="24"/>
          <w:szCs w:val="24"/>
        </w:rPr>
        <w:t>3.18. Основанием для начала административной процедуры является принятое решени</w:t>
      </w:r>
      <w:r w:rsidR="008C0B7F" w:rsidRPr="0064545D">
        <w:rPr>
          <w:rFonts w:ascii="Times New Roman" w:hAnsi="Times New Roman" w:cs="Times New Roman"/>
          <w:sz w:val="24"/>
          <w:szCs w:val="24"/>
        </w:rPr>
        <w:t>е</w:t>
      </w:r>
      <w:r w:rsidRPr="0064545D">
        <w:rPr>
          <w:rFonts w:ascii="Times New Roman" w:hAnsi="Times New Roman" w:cs="Times New Roman"/>
          <w:sz w:val="24"/>
          <w:szCs w:val="24"/>
        </w:rPr>
        <w:t xml:space="preserve"> о выдаче согласия на обмен жилыми помещениями, предоставленными по договорам социального найма</w:t>
      </w:r>
      <w:r w:rsidR="008C0B7F" w:rsidRPr="0064545D">
        <w:rPr>
          <w:rFonts w:ascii="Times New Roman" w:hAnsi="Times New Roman" w:cs="Times New Roman"/>
          <w:sz w:val="24"/>
          <w:szCs w:val="24"/>
        </w:rPr>
        <w:t>,</w:t>
      </w:r>
      <w:r w:rsidRPr="0064545D">
        <w:rPr>
          <w:rFonts w:ascii="Times New Roman" w:hAnsi="Times New Roman" w:cs="Times New Roman"/>
          <w:sz w:val="24"/>
          <w:szCs w:val="24"/>
        </w:rPr>
        <w:t xml:space="preserve"> либо об отказе в выдаче согласия служит основанием для начала процедуры направления (выдачи) Заявителю согласия о принятом решении.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3.20. Продолжительность административной процедуры (максимальный срок</w:t>
      </w:r>
      <w:r w:rsidR="00117F93" w:rsidRPr="00C64DBA">
        <w:rPr>
          <w:rFonts w:ascii="Times New Roman" w:hAnsi="Times New Roman" w:cs="Times New Roman"/>
          <w:sz w:val="24"/>
          <w:szCs w:val="24"/>
        </w:rPr>
        <w:t xml:space="preserve"> ее выполнения) составляет три </w:t>
      </w:r>
      <w:r w:rsidRPr="00C64DBA">
        <w:rPr>
          <w:rFonts w:ascii="Times New Roman" w:hAnsi="Times New Roman" w:cs="Times New Roman"/>
          <w:sz w:val="24"/>
          <w:szCs w:val="24"/>
        </w:rPr>
        <w:t>дня.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64DBA" w:rsidRDefault="00C64DBA" w:rsidP="00C64DB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29CF" w:rsidRPr="00C64DBA">
        <w:rPr>
          <w:rFonts w:ascii="Times New Roman" w:hAnsi="Times New Roman" w:cs="Times New Roman"/>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004829CF" w:rsidRPr="00C64DBA">
        <w:rPr>
          <w:rFonts w:ascii="Times New Roman" w:hAnsi="Times New Roman" w:cs="Times New Roman"/>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64DBA">
        <w:rPr>
          <w:rFonts w:ascii="Times New Roman" w:hAnsi="Times New Roman" w:cs="Times New Roman"/>
          <w:sz w:val="24"/>
          <w:szCs w:val="24"/>
        </w:rPr>
        <w:t xml:space="preserve"> превышающий трех рабочих дней </w:t>
      </w:r>
      <w:r w:rsidRPr="00C64DBA">
        <w:rPr>
          <w:rFonts w:ascii="Times New Roman" w:hAnsi="Times New Roman" w:cs="Times New Roman"/>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4829CF" w:rsidRPr="00C64DBA" w:rsidRDefault="004829CF" w:rsidP="00C64DBA">
      <w:pPr>
        <w:ind w:firstLine="709"/>
        <w:jc w:val="both"/>
        <w:rPr>
          <w:rFonts w:ascii="Times New Roman" w:hAnsi="Times New Roman" w:cs="Times New Roman"/>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4. Формы контроля за исполнением административного регламента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4.2. В Администрации проводятся плановые и внеплановые проверки полноты и качества предоставления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Плановые проверки полноты и качества предоставления муниципальной услуги проводится на основании распоряжения главы </w:t>
      </w:r>
      <w:r w:rsidR="00A44FE8" w:rsidRPr="00C64DBA">
        <w:rPr>
          <w:rFonts w:ascii="Times New Roman" w:hAnsi="Times New Roman" w:cs="Times New Roman"/>
          <w:sz w:val="24"/>
          <w:szCs w:val="24"/>
        </w:rPr>
        <w:t>поселения</w:t>
      </w:r>
      <w:r w:rsidRPr="00C64DBA">
        <w:rPr>
          <w:rFonts w:ascii="Times New Roman" w:hAnsi="Times New Roman" w:cs="Times New Roman"/>
          <w:sz w:val="24"/>
          <w:szCs w:val="24"/>
        </w:rPr>
        <w:t xml:space="preserve"> не реже одного раза в год.</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4.5. Ответственные исполнители несут персональную ответственность за: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4.5.1. соответствие результатов рассмотрения документов требованиям законодательства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4.5.2. соблюдение сроков выполнения административных процедур при предоставлении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5.2.1. нарушение срока регистрации заявления (запроса) заявителя о предоставлении муниципальной услуги или комплексного запроса;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для предоставления муниципальной услуги;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5.2.8. нарушение срока и порядка выдачи документов по результатам предоставления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sidRPr="00C64DBA">
        <w:rPr>
          <w:rFonts w:ascii="Times New Roman" w:hAnsi="Times New Roman" w:cs="Times New Roman"/>
          <w:sz w:val="24"/>
          <w:szCs w:val="24"/>
        </w:rPr>
        <w:t>Томской</w:t>
      </w:r>
      <w:r w:rsidRPr="00C64DBA">
        <w:rPr>
          <w:rFonts w:ascii="Times New Roman" w:hAnsi="Times New Roman" w:cs="Times New Roman"/>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подпунктом 2.10.4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5.3. Жалоба подается в письменной форме на бумажном носителе или в электронной форме в Администрацию или многофункциональный центр.</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64DBA" w:rsidRDefault="00DD74D1"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5.5.</w:t>
      </w:r>
      <w:r w:rsidR="004829CF" w:rsidRPr="00C64DBA">
        <w:rPr>
          <w:rFonts w:ascii="Times New Roman" w:hAnsi="Times New Roman" w:cs="Times New Roman"/>
          <w:sz w:val="24"/>
          <w:szCs w:val="24"/>
        </w:rPr>
        <w:t>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64DBA">
        <w:rPr>
          <w:rFonts w:ascii="Times New Roman" w:hAnsi="Times New Roman" w:cs="Times New Roman"/>
          <w:sz w:val="24"/>
          <w:szCs w:val="24"/>
        </w:rPr>
        <w:t>ициального сайта Администрации,</w:t>
      </w:r>
      <w:r w:rsidRPr="00C64DBA">
        <w:rPr>
          <w:rFonts w:ascii="Times New Roman" w:hAnsi="Times New Roman" w:cs="Times New Roman"/>
          <w:sz w:val="24"/>
          <w:szCs w:val="24"/>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5.8. Жалоба подлежит обязательной регистрации в течение одного рабочего дня с момента поступления в Администрацию.</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 Жалоба должна содержать:</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w:t>
      </w:r>
      <w:r w:rsidRPr="00C64DBA">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5.12.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5.13. Основания для приостановления рассмотрения жалобы отсутствуют.</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5.14. По результатам рассмотрения жалобы принимается одно из следующих решений:</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sidRPr="00C64DBA">
        <w:rPr>
          <w:rFonts w:ascii="Times New Roman" w:hAnsi="Times New Roman" w:cs="Times New Roman"/>
          <w:sz w:val="24"/>
          <w:szCs w:val="24"/>
        </w:rPr>
        <w:t xml:space="preserve"> Томской</w:t>
      </w:r>
      <w:r w:rsidRPr="00C64DBA">
        <w:rPr>
          <w:rFonts w:ascii="Times New Roman" w:hAnsi="Times New Roman" w:cs="Times New Roman"/>
          <w:sz w:val="24"/>
          <w:szCs w:val="24"/>
        </w:rPr>
        <w:t xml:space="preserve"> области, муниципальными правовыми актами;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 xml:space="preserve">5.14.2. в удовлетворении жалобы отказывается. </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 Не позднее дня, следующего за днем принятия решения, указанного в пункте 5.14 настоящего админист</w:t>
      </w:r>
      <w:r w:rsidR="00117F93" w:rsidRPr="00C64DBA">
        <w:rPr>
          <w:rFonts w:ascii="Times New Roman" w:hAnsi="Times New Roman" w:cs="Times New Roman"/>
          <w:sz w:val="24"/>
          <w:szCs w:val="24"/>
        </w:rPr>
        <w:t>ративного регламента, заявителю</w:t>
      </w:r>
      <w:r w:rsidRPr="00C64DBA">
        <w:rPr>
          <w:rFonts w:ascii="Times New Roman" w:hAnsi="Times New Roman" w:cs="Times New Roman"/>
          <w:sz w:val="24"/>
          <w:szCs w:val="24"/>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t>5.15.2. В случае признания жалобы</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не подлежащей удовлетворению</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64DBA" w:rsidRDefault="004829CF" w:rsidP="00C64DBA">
      <w:pPr>
        <w:ind w:firstLine="709"/>
        <w:jc w:val="both"/>
        <w:rPr>
          <w:rFonts w:ascii="Times New Roman" w:hAnsi="Times New Roman" w:cs="Times New Roman"/>
          <w:sz w:val="24"/>
          <w:szCs w:val="24"/>
        </w:rPr>
      </w:pPr>
      <w:r w:rsidRPr="00C64DBA">
        <w:rPr>
          <w:rFonts w:ascii="Times New Roman" w:hAnsi="Times New Roman" w:cs="Times New Roman"/>
          <w:sz w:val="24"/>
          <w:szCs w:val="24"/>
        </w:rPr>
        <w:lastRenderedPageBreak/>
        <w:t>5.16. В случае установления в ходе или по результатам рассмотрения жалобы признаков состава административного правонарушения</w:t>
      </w:r>
      <w:r w:rsidR="002355C6" w:rsidRPr="00C64DBA">
        <w:rPr>
          <w:rFonts w:ascii="Times New Roman" w:hAnsi="Times New Roman" w:cs="Times New Roman"/>
          <w:sz w:val="24"/>
          <w:szCs w:val="24"/>
        </w:rPr>
        <w:t>,</w:t>
      </w:r>
      <w:r w:rsidRPr="00C64DB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64DBA">
        <w:rPr>
          <w:rFonts w:ascii="Times New Roman" w:hAnsi="Times New Roman" w:cs="Times New Roman"/>
          <w:sz w:val="24"/>
          <w:szCs w:val="24"/>
        </w:rPr>
        <w:t>административном правонарушении.</w:t>
      </w: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4829CF" w:rsidRPr="00C64DBA" w:rsidRDefault="004829CF" w:rsidP="00C64DBA">
      <w:pPr>
        <w:ind w:firstLine="709"/>
        <w:jc w:val="both"/>
        <w:rPr>
          <w:rFonts w:ascii="Times New Roman" w:hAnsi="Times New Roman" w:cs="Times New Roman"/>
          <w:sz w:val="24"/>
          <w:szCs w:val="24"/>
        </w:rPr>
      </w:pPr>
    </w:p>
    <w:p w:rsidR="002355C6" w:rsidRPr="00CB171E"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bookmarkEnd w:id="16"/>
    <w:bookmarkEnd w:id="21"/>
    <w:p w:rsidR="004829CF" w:rsidRPr="00CB171E"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B171E">
        <w:rPr>
          <w:rFonts w:ascii="Times New Roman" w:eastAsia="Times New Roman" w:hAnsi="Times New Roman" w:cs="Times New Roman"/>
          <w:sz w:val="24"/>
          <w:szCs w:val="24"/>
          <w:lang w:eastAsia="ru-RU"/>
        </w:rPr>
        <w:t>Приложение № 1</w:t>
      </w:r>
    </w:p>
    <w:p w:rsidR="004829CF"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829CF" w:rsidRPr="00CB171E">
        <w:rPr>
          <w:rFonts w:ascii="Times New Roman" w:eastAsia="Times New Roman" w:hAnsi="Times New Roman" w:cs="Times New Roman"/>
          <w:sz w:val="24"/>
          <w:szCs w:val="24"/>
          <w:lang w:eastAsia="ru-RU"/>
        </w:rPr>
        <w:t>к административному регламенту</w:t>
      </w:r>
    </w:p>
    <w:p w:rsidR="00616BA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предоставление муниципальной услуги</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2355C6" w:rsidP="00235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p>
    <w:p w:rsidR="002355C6"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9CF" w:rsidRPr="00CB171E"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Форма заявления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4829CF" w:rsidRPr="00CB171E" w:rsidTr="006C1159">
        <w:trPr>
          <w:trHeight w:val="971"/>
        </w:trPr>
        <w:tc>
          <w:tcPr>
            <w:tcW w:w="5352" w:type="dxa"/>
            <w:gridSpan w:val="2"/>
            <w:tcBorders>
              <w:top w:val="nil"/>
              <w:left w:val="nil"/>
              <w:bottom w:val="single" w:sz="4" w:space="0" w:color="auto"/>
              <w:right w:val="nil"/>
            </w:tcBorders>
          </w:tcPr>
          <w:p w:rsidR="004829CF" w:rsidRPr="00CB171E" w:rsidRDefault="00117F93" w:rsidP="004B61B0">
            <w:pPr>
              <w:spacing w:after="0" w:line="240" w:lineRule="auto"/>
              <w:rPr>
                <w:rFonts w:ascii="Times New Roman" w:eastAsia="Times New Roman" w:hAnsi="Times New Roman" w:cs="Times New Roman"/>
                <w:sz w:val="24"/>
                <w:szCs w:val="24"/>
                <w:lang w:eastAsia="ru-RU"/>
              </w:rPr>
            </w:pPr>
            <w:r w:rsidRPr="002355C6">
              <w:rPr>
                <w:rFonts w:ascii="Times New Roman" w:eastAsia="Times New Roman" w:hAnsi="Times New Roman" w:cs="Times New Roman"/>
                <w:sz w:val="24"/>
                <w:szCs w:val="24"/>
                <w:lang w:eastAsia="ru-RU"/>
              </w:rPr>
              <w:t xml:space="preserve">Главе  </w:t>
            </w:r>
            <w:r w:rsidR="004B61B0">
              <w:rPr>
                <w:rFonts w:ascii="Times New Roman" w:eastAsia="Times New Roman" w:hAnsi="Times New Roman" w:cs="Times New Roman"/>
                <w:sz w:val="24"/>
                <w:szCs w:val="24"/>
                <w:lang w:eastAsia="ru-RU"/>
              </w:rPr>
              <w:t>Зоркальцевского</w:t>
            </w:r>
            <w:r w:rsidR="00BD4926" w:rsidRPr="002355C6">
              <w:rPr>
                <w:rFonts w:ascii="Times New Roman" w:eastAsia="Times New Roman" w:hAnsi="Times New Roman" w:cs="Times New Roman"/>
                <w:sz w:val="24"/>
                <w:szCs w:val="24"/>
                <w:lang w:eastAsia="ru-RU"/>
              </w:rPr>
              <w:t xml:space="preserve"> сельского поселения </w:t>
            </w: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2355C6">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(Ф.И.О</w:t>
            </w:r>
            <w:r w:rsidR="002355C6" w:rsidRPr="002355C6">
              <w:rPr>
                <w:rFonts w:ascii="Times New Roman" w:eastAsia="Andale Sans UI" w:hAnsi="Times New Roman" w:cs="Times New Roman"/>
                <w:kern w:val="1"/>
                <w:sz w:val="20"/>
                <w:szCs w:val="20"/>
              </w:rPr>
              <w:t xml:space="preserve"> (отчество при наличии)</w:t>
            </w:r>
            <w:r w:rsidRPr="002355C6">
              <w:rPr>
                <w:rFonts w:ascii="Times New Roman" w:eastAsia="Andale Sans UI" w:hAnsi="Times New Roman" w:cs="Times New Roman"/>
                <w:kern w:val="1"/>
                <w:sz w:val="20"/>
                <w:szCs w:val="20"/>
              </w:rPr>
              <w:t xml:space="preserve"> заявителя,</w:t>
            </w:r>
          </w:p>
          <w:p w:rsidR="002355C6" w:rsidRPr="00CB171E" w:rsidRDefault="002355C6" w:rsidP="002355C6">
            <w:pPr>
              <w:widowControl w:val="0"/>
              <w:suppressAutoHyphens/>
              <w:spacing w:after="0" w:line="240" w:lineRule="auto"/>
              <w:ind w:left="34"/>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2355C6" w:rsidP="004829CF">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w:t>
            </w:r>
            <w:r w:rsidR="004829CF" w:rsidRPr="002355C6">
              <w:rPr>
                <w:rFonts w:ascii="Times New Roman" w:eastAsia="Andale Sans UI" w:hAnsi="Times New Roman" w:cs="Times New Roman"/>
                <w:kern w:val="1"/>
                <w:sz w:val="20"/>
                <w:szCs w:val="20"/>
              </w:rPr>
              <w:t>аспорт</w:t>
            </w:r>
          </w:p>
          <w:p w:rsidR="002355C6" w:rsidRPr="00CB171E" w:rsidRDefault="002355C6" w:rsidP="004829CF">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2355C6">
            <w:pPr>
              <w:widowControl w:val="0"/>
              <w:suppressAutoHyphens/>
              <w:spacing w:after="0" w:line="240" w:lineRule="auto"/>
              <w:ind w:left="34"/>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(серия, номер, кем, когда выдан)</w:t>
            </w:r>
          </w:p>
          <w:p w:rsidR="002355C6" w:rsidRPr="00CB171E" w:rsidRDefault="002355C6" w:rsidP="004829CF">
            <w:pPr>
              <w:widowControl w:val="0"/>
              <w:suppressAutoHyphens/>
              <w:spacing w:after="0" w:line="240" w:lineRule="auto"/>
              <w:ind w:left="34"/>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4829CF">
            <w:pPr>
              <w:widowControl w:val="0"/>
              <w:suppressAutoHyphens/>
              <w:spacing w:after="0" w:line="240" w:lineRule="auto"/>
              <w:ind w:left="34"/>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проживающего (ей) по адресу:</w:t>
            </w:r>
          </w:p>
          <w:p w:rsidR="002355C6" w:rsidRPr="00CB171E" w:rsidRDefault="002355C6"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r w:rsidR="004829CF" w:rsidRPr="00CB171E" w:rsidTr="006C1159">
        <w:tc>
          <w:tcPr>
            <w:tcW w:w="2268" w:type="dxa"/>
            <w:tcBorders>
              <w:top w:val="single" w:sz="4" w:space="0" w:color="auto"/>
              <w:left w:val="nil"/>
              <w:bottom w:val="single" w:sz="4" w:space="0" w:color="auto"/>
              <w:right w:val="single" w:sz="4" w:space="0" w:color="auto"/>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Контактный телефон</w:t>
            </w:r>
          </w:p>
        </w:tc>
        <w:tc>
          <w:tcPr>
            <w:tcW w:w="3084" w:type="dxa"/>
            <w:tcBorders>
              <w:top w:val="single" w:sz="4" w:space="0" w:color="auto"/>
              <w:left w:val="single" w:sz="4" w:space="0" w:color="auto"/>
              <w:bottom w:val="single" w:sz="4" w:space="0" w:color="auto"/>
              <w:right w:val="nil"/>
            </w:tcBorders>
          </w:tcPr>
          <w:p w:rsidR="004829CF" w:rsidRPr="00CB171E" w:rsidRDefault="004829CF" w:rsidP="004829CF">
            <w:pPr>
              <w:widowControl w:val="0"/>
              <w:suppressAutoHyphens/>
              <w:spacing w:after="0" w:line="240" w:lineRule="auto"/>
              <w:ind w:left="34"/>
              <w:rPr>
                <w:rFonts w:ascii="Times New Roman" w:eastAsia="Andale Sans UI" w:hAnsi="Times New Roman" w:cs="Times New Roman"/>
                <w:kern w:val="1"/>
                <w:sz w:val="24"/>
                <w:szCs w:val="24"/>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B171E">
        <w:rPr>
          <w:rFonts w:ascii="Times New Roman" w:eastAsia="Times New Roman" w:hAnsi="Times New Roman" w:cs="Times New Roman"/>
          <w:b/>
          <w:sz w:val="24"/>
          <w:szCs w:val="24"/>
          <w:lang w:eastAsia="ar-SA"/>
        </w:rPr>
        <w:t>ЗАЯВЛЕНИЕ</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 выдаче согласия на обмен жилыми</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помещениями, предоставленными по договорам социального найма</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гр. 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2355C6" w:rsidRDefault="002355C6"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2355C6">
        <w:rPr>
          <w:rFonts w:ascii="Times New Roman" w:eastAsia="Arial" w:hAnsi="Times New Roman" w:cs="Times New Roman"/>
          <w:sz w:val="20"/>
          <w:szCs w:val="20"/>
          <w:lang w:eastAsia="ar-SA"/>
        </w:rPr>
        <w:t>фамилия, имя, отчество</w:t>
      </w:r>
      <w:r w:rsidRPr="002355C6">
        <w:rPr>
          <w:rFonts w:ascii="Times New Roman" w:eastAsia="Arial" w:hAnsi="Times New Roman" w:cs="Times New Roman"/>
          <w:sz w:val="20"/>
          <w:szCs w:val="20"/>
          <w:lang w:eastAsia="ar-SA"/>
        </w:rPr>
        <w:t>(отчество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проживающий по адресу: 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 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 литер 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 корпус ____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 xml:space="preserve">___, кв.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  телефон:</w:t>
      </w:r>
      <w:r w:rsidR="002355C6">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w:t>
      </w:r>
      <w:r w:rsidR="00714AE7">
        <w:rPr>
          <w:rFonts w:ascii="Times New Roman" w:eastAsia="Arial" w:hAnsi="Times New Roman" w:cs="Times New Roman"/>
          <w:sz w:val="24"/>
          <w:szCs w:val="24"/>
          <w:lang w:eastAsia="ar-SA"/>
        </w:rPr>
        <w:t>ашний</w:t>
      </w:r>
      <w:r w:rsidRPr="00CB171E">
        <w:rPr>
          <w:rFonts w:ascii="Times New Roman" w:eastAsia="Arial" w:hAnsi="Times New Roman" w:cs="Times New Roman"/>
          <w:sz w:val="24"/>
          <w:szCs w:val="24"/>
          <w:lang w:eastAsia="ar-SA"/>
        </w:rPr>
        <w:t>_____________</w:t>
      </w:r>
      <w:r w:rsidR="002355C6">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 xml:space="preserve">________, </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служебный ________</w:t>
      </w:r>
      <w:r w:rsidR="00714AE7">
        <w:rPr>
          <w:rFonts w:ascii="Times New Roman" w:eastAsia="Arial" w:hAnsi="Times New Roman" w:cs="Times New Roman"/>
          <w:sz w:val="24"/>
          <w:szCs w:val="24"/>
          <w:lang w:eastAsia="ar-SA"/>
        </w:rPr>
        <w:t>______</w:t>
      </w:r>
      <w:r w:rsidRPr="00CB171E">
        <w:rPr>
          <w:rFonts w:ascii="Times New Roman" w:eastAsia="Arial" w:hAnsi="Times New Roman" w:cs="Times New Roman"/>
          <w:sz w:val="24"/>
          <w:szCs w:val="24"/>
          <w:lang w:eastAsia="ar-SA"/>
        </w:rPr>
        <w:t>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дом находится в ведении___________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предлагаю к обмену: 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указать отд. квартира или комната, метраж,</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смежн</w:t>
      </w:r>
      <w:r w:rsidR="00714AE7">
        <w:rPr>
          <w:rFonts w:ascii="Times New Roman" w:eastAsia="Arial" w:hAnsi="Times New Roman" w:cs="Times New Roman"/>
          <w:sz w:val="24"/>
          <w:szCs w:val="24"/>
          <w:lang w:eastAsia="ar-SA"/>
        </w:rPr>
        <w:t>ые</w:t>
      </w:r>
      <w:r w:rsidRPr="00CB171E">
        <w:rPr>
          <w:rFonts w:ascii="Times New Roman" w:eastAsia="Arial" w:hAnsi="Times New Roman" w:cs="Times New Roman"/>
          <w:sz w:val="24"/>
          <w:szCs w:val="24"/>
          <w:lang w:eastAsia="ar-SA"/>
        </w:rPr>
        <w:t>, изолир</w:t>
      </w:r>
      <w:r w:rsidR="00714AE7">
        <w:rPr>
          <w:rFonts w:ascii="Times New Roman" w:eastAsia="Arial" w:hAnsi="Times New Roman" w:cs="Times New Roman"/>
          <w:sz w:val="24"/>
          <w:szCs w:val="24"/>
          <w:lang w:eastAsia="ar-SA"/>
        </w:rPr>
        <w:t>ованные</w:t>
      </w:r>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этаже ________ этажного дома 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кирп</w:t>
      </w:r>
      <w:r w:rsidR="00714AE7">
        <w:rPr>
          <w:rFonts w:ascii="Times New Roman" w:eastAsia="Arial" w:hAnsi="Times New Roman" w:cs="Times New Roman"/>
          <w:sz w:val="24"/>
          <w:szCs w:val="24"/>
          <w:lang w:eastAsia="ar-SA"/>
        </w:rPr>
        <w:t>ичный</w:t>
      </w:r>
      <w:r w:rsidRPr="00CB171E">
        <w:rPr>
          <w:rFonts w:ascii="Times New Roman" w:eastAsia="Arial" w:hAnsi="Times New Roman" w:cs="Times New Roman"/>
          <w:sz w:val="24"/>
          <w:szCs w:val="24"/>
          <w:lang w:eastAsia="ar-SA"/>
        </w:rPr>
        <w:t>, деревян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смешан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блочн</w:t>
      </w:r>
      <w:r w:rsidR="00714AE7">
        <w:rPr>
          <w:rFonts w:ascii="Times New Roman" w:eastAsia="Arial" w:hAnsi="Times New Roman" w:cs="Times New Roman"/>
          <w:sz w:val="24"/>
          <w:szCs w:val="24"/>
          <w:lang w:eastAsia="ar-SA"/>
        </w:rPr>
        <w:t>ый, панельный.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имеющего 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перечислить удобства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общая площадь ________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 кв.м, жилая площадь _______</w:t>
      </w:r>
      <w:r w:rsidR="00714AE7">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 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(кухня _________ кв.м), санузел 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коммунальной квартире еще комнат ______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семей __</w:t>
      </w:r>
      <w:r w:rsidR="00714AE7">
        <w:rPr>
          <w:rFonts w:ascii="Times New Roman" w:eastAsia="Arial" w:hAnsi="Times New Roman" w:cs="Times New Roman"/>
          <w:sz w:val="24"/>
          <w:szCs w:val="24"/>
          <w:lang w:eastAsia="ar-SA"/>
        </w:rPr>
        <w:t>_________</w:t>
      </w:r>
      <w:r w:rsidRPr="00CB171E">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человек 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На указанной жилой площади я, наниматель ____</w:t>
      </w:r>
      <w:r w:rsidR="00714AE7">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4"/>
          <w:szCs w:val="24"/>
        </w:rPr>
      </w:pPr>
      <w:r w:rsidRPr="00CB171E">
        <w:rPr>
          <w:rFonts w:ascii="Times New Roman" w:eastAsia="Andale Sans UI" w:hAnsi="Times New Roman" w:cs="Times New Roman"/>
          <w:i/>
          <w:color w:val="000000"/>
          <w:kern w:val="1"/>
          <w:sz w:val="24"/>
          <w:szCs w:val="24"/>
        </w:rPr>
        <w:t xml:space="preserve"> _______________________________________</w:t>
      </w:r>
      <w:r w:rsidRPr="00CB171E">
        <w:rPr>
          <w:rFonts w:ascii="Times New Roman" w:eastAsia="Andale Sans UI" w:hAnsi="Times New Roman" w:cs="Times New Roman"/>
          <w:kern w:val="1"/>
          <w:sz w:val="24"/>
          <w:szCs w:val="24"/>
        </w:rPr>
        <w:t>___________________</w:t>
      </w:r>
      <w:r w:rsidR="00714AE7">
        <w:rPr>
          <w:rFonts w:ascii="Times New Roman" w:eastAsia="Andale Sans UI" w:hAnsi="Times New Roman" w:cs="Times New Roman"/>
          <w:kern w:val="1"/>
          <w:sz w:val="24"/>
          <w:szCs w:val="24"/>
        </w:rPr>
        <w:t>_________</w:t>
      </w:r>
      <w:r w:rsidRPr="00CB171E">
        <w:rPr>
          <w:rFonts w:ascii="Times New Roman" w:eastAsia="Andale Sans UI" w:hAnsi="Times New Roman" w:cs="Times New Roman"/>
          <w:kern w:val="1"/>
          <w:sz w:val="24"/>
          <w:szCs w:val="24"/>
        </w:rPr>
        <w:t>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фамилия, имя, отчество</w:t>
      </w:r>
      <w:r w:rsidR="00714AE7" w:rsidRPr="00714AE7">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проживаю на основании договора социального найма </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заключенного на основании 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чел</w:t>
      </w:r>
      <w:r w:rsidR="00714AE7">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 Указанное жилое помещение получил __________________</w:t>
      </w:r>
      <w:r w:rsidR="00714AE7">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как очередник, по улучшению жил</w:t>
      </w:r>
      <w:r w:rsidR="00714AE7" w:rsidRPr="00714AE7">
        <w:rPr>
          <w:rFonts w:ascii="Times New Roman" w:eastAsia="Arial" w:hAnsi="Times New Roman" w:cs="Times New Roman"/>
          <w:sz w:val="20"/>
          <w:szCs w:val="20"/>
          <w:lang w:eastAsia="ar-SA"/>
        </w:rPr>
        <w:t>ищных</w:t>
      </w:r>
      <w:r w:rsidRPr="00714AE7">
        <w:rPr>
          <w:rFonts w:ascii="Times New Roman" w:eastAsia="Arial" w:hAnsi="Times New Roman" w:cs="Times New Roman"/>
          <w:sz w:val="20"/>
          <w:szCs w:val="20"/>
          <w:lang w:eastAsia="ar-SA"/>
        </w:rPr>
        <w:t xml:space="preserve"> условий, по сносу,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обмену, если по обмену, указать адрес, по которому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проживал, и размер жилой площади</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данной жилой площади в настоящее время проживает, включая нанимателя: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65" w:type="dxa"/>
        <w:tblInd w:w="70" w:type="dxa"/>
        <w:tblLayout w:type="fixed"/>
        <w:tblCellMar>
          <w:left w:w="70" w:type="dxa"/>
          <w:right w:w="70" w:type="dxa"/>
        </w:tblCellMar>
        <w:tblLook w:val="0000" w:firstRow="0" w:lastRow="0" w:firstColumn="0" w:lastColumn="0" w:noHBand="0" w:noVBand="0"/>
      </w:tblPr>
      <w:tblGrid>
        <w:gridCol w:w="675"/>
        <w:gridCol w:w="1665"/>
        <w:gridCol w:w="1890"/>
        <w:gridCol w:w="1710"/>
        <w:gridCol w:w="2025"/>
        <w:gridCol w:w="1800"/>
      </w:tblGrid>
      <w:tr w:rsidR="004829CF" w:rsidRPr="00CB171E"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714AE7"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p>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Паспортные</w:t>
            </w:r>
            <w:r w:rsidRPr="00CB171E">
              <w:rPr>
                <w:rFonts w:ascii="Times New Roman" w:eastAsia="Arial" w:hAnsi="Times New Roman" w:cs="Times New Roman"/>
                <w:sz w:val="24"/>
                <w:szCs w:val="24"/>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 когда</w:t>
            </w:r>
            <w:r w:rsidRPr="00CB171E">
              <w:rPr>
                <w:rFonts w:ascii="Times New Roman" w:eastAsia="Arial" w:hAnsi="Times New Roman" w:cs="Times New Roman"/>
                <w:sz w:val="24"/>
                <w:szCs w:val="24"/>
                <w:lang w:eastAsia="ar-SA"/>
              </w:rPr>
              <w:br/>
              <w:t>прибыл</w:t>
            </w: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Из них временно отсутствующие:</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665"/>
        <w:gridCol w:w="1440"/>
        <w:gridCol w:w="1125"/>
        <w:gridCol w:w="1620"/>
        <w:gridCol w:w="1215"/>
        <w:gridCol w:w="1035"/>
        <w:gridCol w:w="1006"/>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Родствен.</w:t>
            </w:r>
            <w:r w:rsidRPr="00CB171E">
              <w:rPr>
                <w:rFonts w:ascii="Times New Roman" w:eastAsia="Arial" w:hAnsi="Times New Roman" w:cs="Times New Roman"/>
                <w:sz w:val="24"/>
                <w:szCs w:val="24"/>
                <w:lang w:eastAsia="ar-SA"/>
              </w:rPr>
              <w:br/>
              <w:t>отношения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Место   </w:t>
            </w:r>
            <w:r w:rsidRPr="00CB171E">
              <w:rPr>
                <w:rFonts w:ascii="Times New Roman" w:eastAsia="Arial" w:hAnsi="Times New Roman" w:cs="Times New Roman"/>
                <w:sz w:val="24"/>
                <w:szCs w:val="24"/>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Период   </w:t>
            </w:r>
            <w:r w:rsidRPr="00CB171E">
              <w:rPr>
                <w:rFonts w:ascii="Times New Roman" w:eastAsia="Arial" w:hAnsi="Times New Roman" w:cs="Times New Roman"/>
                <w:sz w:val="24"/>
                <w:szCs w:val="24"/>
                <w:lang w:eastAsia="ar-SA"/>
              </w:rPr>
              <w:br/>
              <w:t>отсутствия</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Сведения о лицах, ранее значившихся в договоре социального найма и выбывших с площади: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485"/>
        <w:gridCol w:w="1440"/>
        <w:gridCol w:w="1620"/>
        <w:gridCol w:w="1755"/>
        <w:gridCol w:w="1672"/>
        <w:gridCol w:w="1134"/>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48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Откуда и </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Когда и  </w:t>
            </w:r>
            <w:r w:rsidRPr="00CB171E">
              <w:rPr>
                <w:rFonts w:ascii="Times New Roman" w:eastAsia="Arial" w:hAnsi="Times New Roman" w:cs="Times New Roman"/>
                <w:sz w:val="24"/>
                <w:szCs w:val="24"/>
                <w:lang w:eastAsia="ar-SA"/>
              </w:rPr>
              <w:br/>
              <w:t>куда выбыл</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Причина обмена ___________________________________________________</w:t>
      </w:r>
      <w:r w:rsidR="00714AE7">
        <w:rPr>
          <w:rFonts w:ascii="Times New Roman" w:eastAsia="Arial" w:hAnsi="Times New Roman" w:cs="Times New Roman"/>
          <w:sz w:val="24"/>
          <w:szCs w:val="24"/>
          <w:lang w:eastAsia="ar-SA"/>
        </w:rPr>
        <w:t>____________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разъезде указать: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кто с кем и на какую площадь переедет</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съезде указать: кто с кем съезжается,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степень родства и на какую площадь</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 xml:space="preserve"> (отчество при наличии)</w:t>
      </w:r>
    </w:p>
    <w:p w:rsidR="00714AE7"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все совершеннолетние  члены моей семьи желают произвести обмен с</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гр. ______________________________________________________________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w:t>
      </w:r>
    </w:p>
    <w:p w:rsidR="004829CF"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(отчество при наличии)</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проживающим</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(ей)  по адресу: 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  _________________________________________________________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дом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литер 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 корпус ______</w:t>
      </w:r>
      <w:r w:rsidR="00714AE7">
        <w:rPr>
          <w:rFonts w:ascii="Times New Roman" w:eastAsia="Arial" w:hAnsi="Times New Roman" w:cs="Times New Roman"/>
          <w:sz w:val="24"/>
          <w:szCs w:val="24"/>
          <w:lang w:eastAsia="ar-SA"/>
        </w:rPr>
        <w:t>___</w:t>
      </w:r>
      <w:r w:rsidRPr="00CB171E">
        <w:rPr>
          <w:rFonts w:ascii="Times New Roman" w:eastAsia="Arial" w:hAnsi="Times New Roman" w:cs="Times New Roman"/>
          <w:sz w:val="24"/>
          <w:szCs w:val="24"/>
          <w:lang w:eastAsia="ar-SA"/>
        </w:rPr>
        <w:t xml:space="preserve">____, кв.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площадь,    состоящую     из _______________  комнат   общей площадью ________ кв.м, в том числе жилой ______________кв.м.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разъезде остальные члены семьи выбывают по следующим адресам: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10"/>
        <w:gridCol w:w="4050"/>
        <w:gridCol w:w="4638"/>
      </w:tblGrid>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N п/п</w:t>
            </w: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r w:rsidR="00714AE7">
              <w:rPr>
                <w:rFonts w:ascii="Times New Roman" w:eastAsia="Arial" w:hAnsi="Times New Roman" w:cs="Times New Roman"/>
                <w:sz w:val="24"/>
                <w:szCs w:val="24"/>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w:t>
            </w: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ind w:left="646" w:hanging="646"/>
              <w:rPr>
                <w:rFonts w:ascii="Times New Roman" w:eastAsia="Arial" w:hAnsi="Times New Roman" w:cs="Times New Roman"/>
                <w:sz w:val="24"/>
                <w:szCs w:val="24"/>
                <w:lang w:eastAsia="ar-SA"/>
              </w:rPr>
            </w:pP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Жилая площадь нами осмотрена, никаких претензий к нанимателю или обслуживающей организации не имеем.                                                              </w:t>
      </w:r>
    </w:p>
    <w:p w:rsidR="004829CF"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Подписи нанимателя и совершеннолетних членов семьи (за несовершеннолетних - подписи законных представителей):</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_____________________________\___________________</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1._______________________________________\___________________</w:t>
      </w:r>
      <w:r w:rsidR="00704B85">
        <w:rPr>
          <w:rFonts w:ascii="Times New Roman" w:eastAsia="Arial" w:hAnsi="Times New Roman" w:cs="Times New Roman"/>
          <w:sz w:val="24"/>
          <w:szCs w:val="24"/>
          <w:lang w:eastAsia="ar-SA"/>
        </w:rPr>
        <w:t>_</w:t>
      </w:r>
      <w:r w:rsidR="00714AE7">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4.________________________________________\______________________\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r>
    </w:p>
    <w:p w:rsidR="00BD4926"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BD4926"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Pr="00CB171E"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4829C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829CF" w:rsidRPr="00CB171E">
        <w:rPr>
          <w:rFonts w:ascii="Times New Roman" w:eastAsia="Times New Roman" w:hAnsi="Times New Roman" w:cs="Times New Roman"/>
          <w:sz w:val="24"/>
          <w:szCs w:val="24"/>
          <w:lang w:eastAsia="ru-RU"/>
        </w:rPr>
        <w:t>Приложение № 2</w:t>
      </w:r>
    </w:p>
    <w:p w:rsidR="00616BAF" w:rsidRDefault="00704B85"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6BAF">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 xml:space="preserve">к </w:t>
      </w:r>
      <w:r w:rsidR="006477CF">
        <w:rPr>
          <w:rFonts w:ascii="Times New Roman" w:eastAsia="Times New Roman" w:hAnsi="Times New Roman" w:cs="Times New Roman"/>
          <w:sz w:val="24"/>
          <w:szCs w:val="24"/>
          <w:lang w:eastAsia="ru-RU"/>
        </w:rPr>
        <w:t>А</w:t>
      </w:r>
      <w:r w:rsidR="004829CF" w:rsidRPr="00CB171E">
        <w:rPr>
          <w:rFonts w:ascii="Times New Roman" w:eastAsia="Times New Roman" w:hAnsi="Times New Roman" w:cs="Times New Roman"/>
          <w:sz w:val="24"/>
          <w:szCs w:val="24"/>
          <w:lang w:eastAsia="ru-RU"/>
        </w:rPr>
        <w:t>дминистративному регламенту</w:t>
      </w:r>
      <w:r w:rsidR="00616BAF">
        <w:rPr>
          <w:rFonts w:ascii="Times New Roman" w:eastAsia="Times New Roman" w:hAnsi="Times New Roman" w:cs="Times New Roman"/>
          <w:sz w:val="24"/>
          <w:szCs w:val="24"/>
          <w:lang w:eastAsia="ru-RU"/>
        </w:rPr>
        <w:t xml:space="preserve"> </w:t>
      </w:r>
    </w:p>
    <w:p w:rsidR="004829CF" w:rsidRDefault="00616BAF" w:rsidP="0070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предоставления муниципальной услуги</w:t>
      </w:r>
    </w:p>
    <w:p w:rsidR="004829CF" w:rsidRPr="00CB171E" w:rsidRDefault="00616BAF"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616BAF"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ab/>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829CF" w:rsidRPr="00CB171E">
        <w:rPr>
          <w:rFonts w:ascii="Times New Roman" w:eastAsia="Times New Roman" w:hAnsi="Times New Roman" w:cs="Times New Roman"/>
          <w:sz w:val="24"/>
          <w:szCs w:val="24"/>
          <w:lang w:eastAsia="ru-RU"/>
        </w:rPr>
        <w:t>по договорам социального найма»</w:t>
      </w:r>
    </w:p>
    <w:p w:rsidR="004829CF" w:rsidRPr="00CB171E" w:rsidRDefault="004829C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sz w:val="24"/>
          <w:szCs w:val="24"/>
          <w:lang w:eastAsia="ru-RU"/>
        </w:rPr>
        <w:t>ДОГОВОР</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обмена</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b/>
          <w:kern w:val="1"/>
          <w:sz w:val="24"/>
          <w:szCs w:val="24"/>
        </w:rPr>
        <w:t>жилыми помещениями, предоставленными по договорам социального найма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b/>
          <w:bCs/>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firstLine="540"/>
        <w:jc w:val="center"/>
        <w:rPr>
          <w:rFonts w:ascii="Times New Roman" w:eastAsia="Arial" w:hAnsi="Times New Roman" w:cs="Times New Roman"/>
          <w:sz w:val="24"/>
          <w:szCs w:val="24"/>
          <w:lang w:eastAsia="ar-SA"/>
        </w:rPr>
      </w:pPr>
    </w:p>
    <w:p w:rsidR="004829CF" w:rsidRDefault="006477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 Зоркальцево</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4829CF" w:rsidRPr="00CB171E">
        <w:rPr>
          <w:rFonts w:ascii="Times New Roman" w:eastAsia="Arial" w:hAnsi="Times New Roman" w:cs="Times New Roman"/>
          <w:sz w:val="24"/>
          <w:szCs w:val="24"/>
          <w:lang w:eastAsia="ar-SA"/>
        </w:rPr>
        <w:t xml:space="preserve">     ________ 20 ___г.</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4829CF" w:rsidRPr="00CB171E">
        <w:rPr>
          <w:rFonts w:ascii="Times New Roman" w:eastAsia="Arial" w:hAnsi="Times New Roman" w:cs="Times New Roman"/>
          <w:sz w:val="24"/>
          <w:szCs w:val="24"/>
          <w:lang w:eastAsia="ar-SA"/>
        </w:rPr>
        <w:t>р. _________________________________________________________________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w:t>
      </w:r>
    </w:p>
    <w:p w:rsidR="004829CF"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_____________ выдан ____</w:t>
      </w:r>
      <w:r w:rsidR="00704B85">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___________________________,</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  нанимателем жилого помещения, находящегося в</w:t>
      </w:r>
      <w:r w:rsidR="00704B85">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муниципальной   собственности   на  основании договора социального</w:t>
      </w:r>
      <w:r w:rsidR="00704B85">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найма от __________ 20</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 xml:space="preserve">__г.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 заключенного с __________________</w:t>
      </w:r>
      <w:r w:rsidR="00704B85">
        <w:rPr>
          <w:rFonts w:ascii="Times New Roman" w:eastAsia="Arial" w:hAnsi="Times New Roman" w:cs="Times New Roman"/>
          <w:sz w:val="24"/>
          <w:szCs w:val="24"/>
          <w:lang w:eastAsia="ar-SA"/>
        </w:rPr>
        <w:t>__________________________________________________________</w:t>
      </w:r>
      <w:r w:rsidRPr="00CB171E">
        <w:rPr>
          <w:rFonts w:ascii="Times New Roman" w:eastAsia="Arial" w:hAnsi="Times New Roman" w:cs="Times New Roman"/>
          <w:sz w:val="24"/>
          <w:szCs w:val="24"/>
          <w:lang w:eastAsia="ar-SA"/>
        </w:rPr>
        <w:t>_____,</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___________________________________________________</w:t>
      </w:r>
    </w:p>
    <w:p w:rsidR="004829CF"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наименование организации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именуемый(ая)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704B85">
        <w:rPr>
          <w:rFonts w:ascii="Times New Roman" w:eastAsia="Arial" w:hAnsi="Times New Roman" w:cs="Times New Roman"/>
          <w:sz w:val="24"/>
          <w:szCs w:val="24"/>
          <w:lang w:eastAsia="ar-SA"/>
        </w:rPr>
        <w:t>____________</w:t>
      </w:r>
    </w:p>
    <w:p w:rsidR="004829CF"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Pr>
          <w:rFonts w:ascii="Times New Roman" w:eastAsia="Arial" w:hAnsi="Times New Roman" w:cs="Times New Roman"/>
          <w:sz w:val="20"/>
          <w:szCs w:val="20"/>
          <w:lang w:eastAsia="ar-SA"/>
        </w:rPr>
        <w:t xml:space="preserve"> (отчество при нашичии)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члены его семьи:</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наличсии)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всего ________________чел</w:t>
      </w:r>
      <w:r w:rsidR="00704B85">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гр. ______________________________________________________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w:t>
      </w:r>
    </w:p>
    <w:p w:rsidR="004829CF" w:rsidRPr="00704B85"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 выдан 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w:t>
      </w:r>
    </w:p>
    <w:p w:rsidR="0006164B"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нанимателем жилого</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помещения, находящегося</w:t>
      </w:r>
      <w:r w:rsidR="0006164B">
        <w:rPr>
          <w:rFonts w:ascii="Times New Roman" w:eastAsia="Arial" w:hAnsi="Times New Roman" w:cs="Times New Roman"/>
          <w:sz w:val="24"/>
          <w:szCs w:val="24"/>
          <w:lang w:eastAsia="ar-SA"/>
        </w:rPr>
        <w:t xml:space="preserve"> в </w:t>
      </w:r>
      <w:r w:rsidRPr="00CB171E">
        <w:rPr>
          <w:rFonts w:ascii="Times New Roman" w:eastAsia="Arial" w:hAnsi="Times New Roman" w:cs="Times New Roman"/>
          <w:sz w:val="24"/>
          <w:szCs w:val="24"/>
          <w:lang w:eastAsia="ar-SA"/>
        </w:rPr>
        <w:t>муниципальной</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собственности  на  основании  договора социального</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найма от __________ 20__</w:t>
      </w:r>
      <w:r w:rsidR="004829CF" w:rsidRPr="00CB171E">
        <w:rPr>
          <w:rFonts w:ascii="Times New Roman" w:eastAsia="Arial" w:hAnsi="Times New Roman" w:cs="Times New Roman"/>
          <w:sz w:val="24"/>
          <w:szCs w:val="24"/>
          <w:lang w:eastAsia="ar-SA"/>
        </w:rPr>
        <w:t xml:space="preserve">__г. </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 заключенного с 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наименование организации</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именуемый(ая)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»___________________________________________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06164B">
        <w:rPr>
          <w:rFonts w:ascii="Times New Roman" w:eastAsia="Arial" w:hAnsi="Times New Roman" w:cs="Times New Roman"/>
          <w:sz w:val="24"/>
          <w:szCs w:val="24"/>
          <w:lang w:eastAsia="ar-SA"/>
        </w:rPr>
        <w:t>____________</w:t>
      </w:r>
    </w:p>
    <w:p w:rsidR="004829CF" w:rsidRP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06164B">
        <w:rPr>
          <w:rFonts w:ascii="Times New Roman" w:eastAsia="Arial" w:hAnsi="Times New Roman" w:cs="Times New Roman"/>
          <w:sz w:val="20"/>
          <w:szCs w:val="20"/>
          <w:lang w:eastAsia="ar-SA"/>
        </w:rPr>
        <w:t>фамилия, имя, отчество</w:t>
      </w:r>
      <w:r w:rsidRPr="0006164B">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члены его семьи: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w:t>
      </w:r>
    </w:p>
    <w:p w:rsidR="004829CF" w:rsidRPr="0006164B"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06164B">
        <w:rPr>
          <w:rFonts w:ascii="Times New Roman" w:eastAsia="Arial" w:hAnsi="Times New Roman" w:cs="Times New Roman"/>
          <w:sz w:val="20"/>
          <w:szCs w:val="20"/>
          <w:lang w:eastAsia="ar-SA"/>
        </w:rPr>
        <w:t>фамилия, имя, отчество</w:t>
      </w:r>
      <w:r w:rsidR="0006164B" w:rsidRPr="0006164B">
        <w:rPr>
          <w:rFonts w:ascii="Times New Roman" w:eastAsia="Arial" w:hAnsi="Times New Roman" w:cs="Times New Roman"/>
          <w:sz w:val="20"/>
          <w:szCs w:val="20"/>
          <w:lang w:eastAsia="ar-SA"/>
        </w:rPr>
        <w:t xml:space="preserve"> (отчество при наличии)</w:t>
      </w:r>
      <w:r w:rsidRPr="0006164B">
        <w:rPr>
          <w:rFonts w:ascii="Times New Roman" w:eastAsia="Arial" w:hAnsi="Times New Roman" w:cs="Times New Roman"/>
          <w:sz w:val="20"/>
          <w:szCs w:val="20"/>
          <w:lang w:eastAsia="ar-SA"/>
        </w:rPr>
        <w:t>, год рождения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всего ________ человек</w:t>
      </w:r>
      <w:r w:rsidR="004829CF" w:rsidRPr="00CB171E">
        <w:rPr>
          <w:rFonts w:ascii="Times New Roman" w:eastAsia="Arial" w:hAnsi="Times New Roman" w:cs="Times New Roman"/>
          <w:sz w:val="24"/>
          <w:szCs w:val="24"/>
          <w:lang w:eastAsia="ar-SA"/>
        </w:rPr>
        <w:t>, заключили настоящий договор (далее - Договор)</w:t>
      </w: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о следующем:</w:t>
      </w: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06164B" w:rsidRDefault="0006164B"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 ПРЕДМЕТ ДОГОВОРА</w:t>
      </w:r>
    </w:p>
    <w:p w:rsidR="004829CF" w:rsidRPr="00CB171E" w:rsidRDefault="004829CF" w:rsidP="004829CF">
      <w:pPr>
        <w:tabs>
          <w:tab w:val="left" w:pos="7740"/>
          <w:tab w:val="left" w:pos="9540"/>
        </w:tabs>
        <w:suppressAutoHyphens/>
        <w:autoSpaceDE w:val="0"/>
        <w:spacing w:after="0" w:line="240" w:lineRule="auto"/>
        <w:ind w:left="-360" w:right="-185" w:firstLine="540"/>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»_______________________________</w:t>
      </w:r>
      <w:r w:rsidR="004829CF" w:rsidRPr="00CB171E">
        <w:rPr>
          <w:rFonts w:ascii="Times New Roman" w:eastAsia="Arial" w:hAnsi="Times New Roman" w:cs="Times New Roman"/>
          <w:sz w:val="24"/>
          <w:szCs w:val="24"/>
          <w:lang w:eastAsia="ar-SA"/>
        </w:rPr>
        <w:t xml:space="preserve"> __________________</w:t>
      </w:r>
      <w:r>
        <w:rPr>
          <w:rFonts w:ascii="Times New Roman" w:eastAsia="Arial" w:hAnsi="Times New Roman" w:cs="Times New Roman"/>
          <w:sz w:val="24"/>
          <w:szCs w:val="24"/>
          <w:lang w:eastAsia="ar-SA"/>
        </w:rPr>
        <w:t>____</w:t>
      </w:r>
      <w:r w:rsidR="004829CF" w:rsidRPr="00CB171E">
        <w:rPr>
          <w:rFonts w:ascii="Times New Roman" w:eastAsia="Arial" w:hAnsi="Times New Roman" w:cs="Times New Roman"/>
          <w:sz w:val="24"/>
          <w:szCs w:val="24"/>
          <w:lang w:eastAsia="ar-SA"/>
        </w:rPr>
        <w:t>,</w:t>
      </w:r>
    </w:p>
    <w:p w:rsidR="004829CF"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совместно с членами  семьи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____________________________________</w:t>
      </w:r>
      <w:r w:rsidR="00BE3DF8">
        <w:rPr>
          <w:rFonts w:ascii="Times New Roman" w:eastAsia="Arial" w:hAnsi="Times New Roman" w:cs="Times New Roman"/>
          <w:sz w:val="24"/>
          <w:szCs w:val="24"/>
          <w:lang w:eastAsia="ar-SA"/>
        </w:rPr>
        <w:t>_____________________________</w:t>
      </w:r>
      <w:r w:rsidRPr="00CB171E">
        <w:rPr>
          <w:rFonts w:ascii="Times New Roman" w:eastAsia="Arial" w:hAnsi="Times New Roman" w:cs="Times New Roman"/>
          <w:sz w:val="24"/>
          <w:szCs w:val="24"/>
          <w:lang w:eastAsia="ar-SA"/>
        </w:rPr>
        <w:t>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квартира, комната общей площадью 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 кв.м, жилой площадью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  кв.м,</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расположенного по адресу: __________________________________________</w:t>
      </w:r>
      <w:r w:rsidR="00BE3DF8">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чел.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__________________________________________,</w:t>
      </w:r>
    </w:p>
    <w:p w:rsidR="004829CF"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Pr="00BE3DF8">
        <w:rPr>
          <w:rFonts w:ascii="Times New Roman" w:eastAsia="Arial" w:hAnsi="Times New Roman" w:cs="Times New Roman"/>
          <w:sz w:val="20"/>
          <w:szCs w:val="20"/>
          <w:lang w:eastAsia="ar-SA"/>
        </w:rPr>
        <w:t xml:space="preserve"> (отчество при наличии)</w:t>
      </w:r>
      <w:r w:rsidR="004829CF" w:rsidRPr="00BE3DF8">
        <w:rPr>
          <w:rFonts w:ascii="Times New Roman" w:eastAsia="Arial" w:hAnsi="Times New Roman" w:cs="Times New Roman"/>
          <w:sz w:val="20"/>
          <w:szCs w:val="20"/>
          <w:lang w:eastAsia="ar-SA"/>
        </w:rPr>
        <w:t>, степень родства</w:t>
      </w:r>
    </w:p>
    <w:p w:rsidR="004829CF" w:rsidRPr="00CB171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w:t>
      </w:r>
      <w:r w:rsidR="00BE3DF8">
        <w:rPr>
          <w:rFonts w:ascii="Times New Roman" w:eastAsia="Arial" w:hAnsi="Times New Roman" w:cs="Times New Roman"/>
          <w:sz w:val="24"/>
          <w:szCs w:val="24"/>
          <w:lang w:eastAsia="ar-SA"/>
        </w:rPr>
        <w:t>_____________</w:t>
      </w:r>
      <w:r w:rsidRPr="00CB171E">
        <w:rPr>
          <w:rFonts w:ascii="Times New Roman" w:eastAsia="Arial" w:hAnsi="Times New Roman" w:cs="Times New Roman"/>
          <w:sz w:val="24"/>
          <w:szCs w:val="24"/>
          <w:lang w:eastAsia="ar-SA"/>
        </w:rPr>
        <w:t>_______,</w:t>
      </w:r>
    </w:p>
    <w:p w:rsidR="004829CF" w:rsidRP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r w:rsidRPr="00BE3DF8">
        <w:rPr>
          <w:rFonts w:ascii="Times New Roman" w:eastAsia="Arial" w:hAnsi="Times New Roman" w:cs="Times New Roman"/>
          <w:sz w:val="20"/>
          <w:szCs w:val="20"/>
          <w:lang w:eastAsia="ar-SA"/>
        </w:rPr>
        <w:t>, степень родства</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приобретает право на наем данного жилого помещения.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____________</w:t>
      </w:r>
      <w:r w:rsidR="004829CF" w:rsidRPr="00CB171E">
        <w:rPr>
          <w:rFonts w:ascii="Times New Roman" w:eastAsia="Arial" w:hAnsi="Times New Roman" w:cs="Times New Roman"/>
          <w:sz w:val="24"/>
          <w:szCs w:val="24"/>
          <w:lang w:eastAsia="ar-SA"/>
        </w:rPr>
        <w:t>_________________</w:t>
      </w:r>
      <w:r>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 xml:space="preserve">                                             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совместно с членами  семьи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w:t>
      </w:r>
      <w:r w:rsidR="00BE3DF8">
        <w:rPr>
          <w:rFonts w:ascii="Times New Roman" w:eastAsia="Arial" w:hAnsi="Times New Roman" w:cs="Times New Roman"/>
          <w:sz w:val="24"/>
          <w:szCs w:val="24"/>
          <w:lang w:eastAsia="ar-SA"/>
        </w:rPr>
        <w:t>_______</w:t>
      </w:r>
      <w:r w:rsidRPr="00CB171E">
        <w:rPr>
          <w:rFonts w:ascii="Times New Roman" w:eastAsia="Arial" w:hAnsi="Times New Roman" w:cs="Times New Roman"/>
          <w:sz w:val="24"/>
          <w:szCs w:val="24"/>
          <w:lang w:eastAsia="ar-SA"/>
        </w:rPr>
        <w:t>______, квартира, комната общей площадью ___________ кв.м, жилой площадью ___________ кв.м,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расположенного по адресу: </w:t>
      </w:r>
      <w:r w:rsidR="00BE3DF8">
        <w:rPr>
          <w:rFonts w:ascii="Times New Roman" w:eastAsia="Arial" w:hAnsi="Times New Roman" w:cs="Times New Roman"/>
          <w:sz w:val="24"/>
          <w:szCs w:val="24"/>
          <w:lang w:eastAsia="ar-SA"/>
        </w:rPr>
        <w:t>____________________________________</w:t>
      </w:r>
      <w:r w:rsidRPr="00CB171E">
        <w:rPr>
          <w:rFonts w:ascii="Times New Roman" w:eastAsia="Arial" w:hAnsi="Times New Roman" w:cs="Times New Roman"/>
          <w:sz w:val="24"/>
          <w:szCs w:val="24"/>
          <w:lang w:eastAsia="ar-SA"/>
        </w:rPr>
        <w:t>______________________________________________,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CB171E">
        <w:rPr>
          <w:rFonts w:ascii="Times New Roman" w:eastAsia="Arial" w:hAnsi="Times New Roman" w:cs="Times New Roman"/>
          <w:sz w:val="24"/>
          <w:szCs w:val="24"/>
          <w:lang w:eastAsia="ar-SA"/>
        </w:rPr>
        <w:t>состоящую из __</w:t>
      </w:r>
      <w:r w:rsidR="00BE3DF8">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 чел. ______________</w:t>
      </w:r>
      <w:r w:rsidR="00BE3DF8">
        <w:rPr>
          <w:rFonts w:ascii="Times New Roman" w:eastAsia="Arial" w:hAnsi="Times New Roman" w:cs="Times New Roman"/>
          <w:sz w:val="24"/>
          <w:szCs w:val="24"/>
          <w:lang w:eastAsia="ar-SA"/>
        </w:rPr>
        <w:t>______________________________________________________________________________________________________________________________________________________</w:t>
      </w:r>
      <w:r w:rsidRPr="00BE3DF8">
        <w:rPr>
          <w:rFonts w:ascii="Times New Roman" w:eastAsia="Andale Sans UI" w:hAnsi="Times New Roman" w:cs="Times New Roman"/>
          <w:kern w:val="1"/>
          <w:sz w:val="20"/>
          <w:szCs w:val="20"/>
        </w:rPr>
        <w:t>фамилия, имя, отчество</w:t>
      </w:r>
      <w:r w:rsidR="00BE3DF8" w:rsidRPr="00BE3DF8">
        <w:rPr>
          <w:rFonts w:ascii="Times New Roman" w:eastAsia="Andale Sans UI" w:hAnsi="Times New Roman" w:cs="Times New Roman"/>
          <w:kern w:val="1"/>
          <w:sz w:val="20"/>
          <w:szCs w:val="20"/>
        </w:rPr>
        <w:t xml:space="preserve"> (отчество при наличии)</w:t>
      </w:r>
      <w:r w:rsidRPr="00BE3DF8">
        <w:rPr>
          <w:rFonts w:ascii="Times New Roman" w:eastAsia="Andale Sans UI" w:hAnsi="Times New Roman" w:cs="Times New Roman"/>
          <w:kern w:val="1"/>
          <w:sz w:val="20"/>
          <w:szCs w:val="20"/>
        </w:rPr>
        <w:t>, степень родства</w:t>
      </w:r>
      <w:r w:rsidR="00BE3DF8" w:rsidRPr="00BE3DF8">
        <w:rPr>
          <w:rFonts w:ascii="Times New Roman" w:eastAsia="Andale Sans UI" w:hAnsi="Times New Roman" w:cs="Times New Roman"/>
          <w:kern w:val="1"/>
          <w:sz w:val="20"/>
          <w:szCs w:val="20"/>
        </w:rPr>
        <w:t xml:space="preserve"> </w:t>
      </w:r>
      <w:r w:rsidRPr="00BE3DF8">
        <w:rPr>
          <w:rFonts w:ascii="Times New Roman" w:eastAsia="Arial" w:hAnsi="Times New Roman" w:cs="Times New Roman"/>
          <w:sz w:val="20"/>
          <w:szCs w:val="20"/>
          <w:lang w:eastAsia="ar-SA"/>
        </w:rPr>
        <w:t>приобретает право н</w:t>
      </w:r>
      <w:r w:rsidR="00BE3DF8">
        <w:rPr>
          <w:rFonts w:ascii="Times New Roman" w:eastAsia="Arial" w:hAnsi="Times New Roman" w:cs="Times New Roman"/>
          <w:sz w:val="20"/>
          <w:szCs w:val="20"/>
          <w:lang w:eastAsia="ar-SA"/>
        </w:rPr>
        <w:t>а наем данного жилого помещении</w:t>
      </w:r>
    </w:p>
    <w:p w:rsidR="00BE3DF8" w:rsidRDefault="00BE3DF8"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CB171E">
        <w:rPr>
          <w:rFonts w:ascii="Times New Roman" w:eastAsia="Arial" w:hAnsi="Times New Roman" w:cs="Times New Roman"/>
          <w:sz w:val="24"/>
          <w:szCs w:val="24"/>
          <w:lang w:eastAsia="ar-SA"/>
        </w:rPr>
        <w:t>В настоящее  время жилые помещения в споре и под запретом (арестом) не состоят и никакими сделками и договорами не обременены.</w:t>
      </w:r>
    </w:p>
    <w:p w:rsidR="00BE3DF8"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 ОБЯЗАННОСТИ СТОРОН</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2.1. Стороны обязуются заключить договоры социал</w:t>
      </w:r>
      <w:r w:rsidR="00BE3DF8">
        <w:rPr>
          <w:rFonts w:ascii="Times New Roman" w:eastAsia="Arial" w:hAnsi="Times New Roman" w:cs="Times New Roman"/>
          <w:sz w:val="24"/>
          <w:szCs w:val="24"/>
          <w:lang w:eastAsia="ar-SA"/>
        </w:rPr>
        <w:t xml:space="preserve">ьного найма жилого помещения на </w:t>
      </w:r>
      <w:r w:rsidRPr="00CB171E">
        <w:rPr>
          <w:rFonts w:ascii="Times New Roman" w:eastAsia="Arial" w:hAnsi="Times New Roman" w:cs="Times New Roman"/>
          <w:sz w:val="24"/>
          <w:szCs w:val="24"/>
          <w:lang w:eastAsia="ar-SA"/>
        </w:rPr>
        <w:t>основании настоящего договора и согласия наймодателя.</w:t>
      </w:r>
    </w:p>
    <w:p w:rsidR="004829CF" w:rsidRPr="00CB171E"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 ОТВЕТСТВЕННОСТЬ СТОРОН</w:t>
      </w: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3.1. За невыполнение или ненадлежащее выполнение своих обязательств стороны несут ответственность, предусмотренную законодательством и Договором.</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3.3. Стороны не несут ответственности, если невозможность выполнения условий Договора наступила в силу форсмажорных обстоятельств.</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 ПРОЧИЕ УСЛОВИЯ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Договор составлен в ________ экземплярах: по одному экземпляру передается каждой из сторон, один экземпляр Договора передается наймодателю. Все экземпляры имеют одинаковую юридическую силу.</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Все споры и разногласия, возникающие в связи с исполнением Договора, стороны решают путем переговоров. При недостижении согласия, споры решаются в установленном законодательством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Наймодатель не несет ответственности за неправомерные действия сторон, приведшие к признанию судом сделки недействительной.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 СРОК ДОГОВОРА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Договор вступает в силу с момента его согласования с наймодателем.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6. ПОДПИСИ СТОРОН</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Наниматель: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 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         Паспорт: ______________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выдан ______________________         выдан 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 места жительства:                     Адрес места жительства: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Совершеннолетние члены семьи:        Совершеннолетние члены семьи: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____________________________         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Согласовано ______________________________________________________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наймодатель</w:t>
      </w: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Постановление от _______________________                                  </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М.П. _______________________________________________________</w:t>
      </w:r>
      <w:r w:rsidR="00A218B4">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должность подписавшего, фамилия, имя, отчество</w:t>
      </w:r>
      <w:r w:rsidR="00A218B4" w:rsidRPr="00A218B4">
        <w:rPr>
          <w:rFonts w:ascii="Times New Roman" w:eastAsia="Arial" w:hAnsi="Times New Roman" w:cs="Times New Roman"/>
          <w:sz w:val="20"/>
          <w:szCs w:val="20"/>
          <w:lang w:eastAsia="ar-SA"/>
        </w:rPr>
        <w:t xml:space="preserve"> (отчество при наличии)</w:t>
      </w:r>
      <w:r w:rsidRPr="00A218B4">
        <w:rPr>
          <w:rFonts w:ascii="Times New Roman" w:eastAsia="Arial" w:hAnsi="Times New Roman" w:cs="Times New Roman"/>
          <w:sz w:val="20"/>
          <w:szCs w:val="20"/>
          <w:lang w:eastAsia="ar-SA"/>
        </w:rPr>
        <w:t>,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004829CF" w:rsidRPr="00CB171E">
        <w:rPr>
          <w:rFonts w:ascii="Times New Roman" w:eastAsia="Arial" w:hAnsi="Times New Roman" w:cs="Times New Roman"/>
          <w:sz w:val="24"/>
          <w:szCs w:val="24"/>
          <w:lang w:eastAsia="ar-SA"/>
        </w:rPr>
        <w:t>Приложение № 3</w:t>
      </w:r>
    </w:p>
    <w:p w:rsidR="004829CF"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к административному регламенту</w:t>
      </w:r>
    </w:p>
    <w:p w:rsidR="00616BAF" w:rsidRPr="00CB171E" w:rsidRDefault="00616BA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предоставление муниципальной услуги</w:t>
      </w:r>
    </w:p>
    <w:p w:rsidR="004829CF" w:rsidRPr="00CB171E" w:rsidRDefault="00A218B4" w:rsidP="00A21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A218B4" w:rsidP="00A21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b/>
          <w:bCs/>
          <w:color w:val="26282F"/>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r w:rsidR="004829CF"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4"/>
          <w:szCs w:val="24"/>
        </w:rPr>
      </w:pP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РАСПИСКА</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 xml:space="preserve">в получении документов для предоставления муниципальной услуги </w:t>
      </w:r>
      <w:r w:rsidRPr="00CB171E">
        <w:rPr>
          <w:rFonts w:ascii="Times New Roman" w:eastAsia="Andale Sans UI" w:hAnsi="Times New Roman" w:cs="Times New Roman"/>
          <w:kern w:val="1"/>
          <w:sz w:val="24"/>
          <w:szCs w:val="24"/>
        </w:rPr>
        <w:t>«Выдача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Орган предоставления услуги: ____________________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Мною 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ab/>
      </w:r>
      <w:r w:rsidRPr="00A218B4">
        <w:rPr>
          <w:rFonts w:ascii="Times New Roman" w:eastAsia="Andale Sans UI" w:hAnsi="Times New Roman" w:cs="Times New Roman"/>
          <w:kern w:val="1"/>
          <w:sz w:val="20"/>
          <w:szCs w:val="20"/>
        </w:rPr>
        <w:t xml:space="preserve">     (должность сотрудника, принявшего документы, Ф.И.О</w:t>
      </w:r>
      <w:r w:rsidR="00A218B4">
        <w:rPr>
          <w:rFonts w:ascii="Times New Roman" w:eastAsia="Andale Sans UI" w:hAnsi="Times New Roman" w:cs="Times New Roman"/>
          <w:kern w:val="1"/>
          <w:sz w:val="20"/>
          <w:szCs w:val="20"/>
        </w:rPr>
        <w:t xml:space="preserve"> (отчество при наличии)</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приняты от __________________________________________________________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заявителя</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w:t>
      </w:r>
    </w:p>
    <w:p w:rsidR="004829CF"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Pr="00A218B4">
        <w:rPr>
          <w:rFonts w:ascii="Times New Roman" w:eastAsia="Andale Sans UI" w:hAnsi="Times New Roman" w:cs="Times New Roman"/>
          <w:kern w:val="1"/>
          <w:sz w:val="20"/>
          <w:szCs w:val="20"/>
        </w:rPr>
        <w:t xml:space="preserve"> представителя</w:t>
      </w:r>
    </w:p>
    <w:p w:rsidR="00A218B4" w:rsidRPr="00A218B4"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действующего по доверенности от __________________ </w:t>
      </w:r>
      <w:r w:rsidR="00A218B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выданной 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следующие документы:</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680"/>
        <w:gridCol w:w="1622"/>
        <w:gridCol w:w="2578"/>
      </w:tblGrid>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603"/>
        <w:gridCol w:w="1373"/>
        <w:gridCol w:w="1195"/>
        <w:gridCol w:w="1925"/>
      </w:tblGrid>
      <w:tr w:rsidR="004829CF" w:rsidRPr="00CB171E" w:rsidTr="006C1159">
        <w:tc>
          <w:tcPr>
            <w:tcW w:w="619" w:type="dxa"/>
            <w:vMerge w:val="restart"/>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п/п</w:t>
            </w:r>
          </w:p>
        </w:tc>
        <w:tc>
          <w:tcPr>
            <w:tcW w:w="4603" w:type="dxa"/>
            <w:vMerge w:val="restart"/>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 xml:space="preserve">Наименование документа, входящего в </w:t>
            </w:r>
            <w:r w:rsidRPr="00CB171E">
              <w:rPr>
                <w:rFonts w:ascii="Times New Roman" w:eastAsia="Times New Roman" w:hAnsi="Times New Roman" w:cs="Times New Roman"/>
                <w:sz w:val="24"/>
                <w:szCs w:val="24"/>
                <w:lang w:eastAsia="ru-RU"/>
              </w:rPr>
              <w:lastRenderedPageBreak/>
              <w:t>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 xml:space="preserve">Представлен </w:t>
            </w:r>
            <w:r w:rsidRPr="00CB171E">
              <w:rPr>
                <w:rFonts w:ascii="Times New Roman" w:eastAsia="Times New Roman" w:hAnsi="Times New Roman" w:cs="Times New Roman"/>
                <w:sz w:val="24"/>
                <w:szCs w:val="24"/>
                <w:lang w:eastAsia="ru-RU"/>
              </w:rPr>
              <w:lastRenderedPageBreak/>
              <w:t>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lastRenderedPageBreak/>
              <w:t xml:space="preserve">Будет получен в </w:t>
            </w:r>
            <w:r w:rsidRPr="00CB171E">
              <w:rPr>
                <w:rFonts w:ascii="Times New Roman" w:eastAsia="Times New Roman" w:hAnsi="Times New Roman" w:cs="Times New Roman"/>
                <w:sz w:val="24"/>
                <w:szCs w:val="24"/>
                <w:lang w:eastAsia="ru-RU"/>
              </w:rPr>
              <w:lastRenderedPageBreak/>
              <w:t>порядке межведомственного взаимодействия</w:t>
            </w:r>
          </w:p>
        </w:tc>
      </w:tr>
      <w:tr w:rsidR="004829CF" w:rsidRPr="00CB171E" w:rsidTr="006C1159">
        <w:tc>
          <w:tcPr>
            <w:tcW w:w="619" w:type="dxa"/>
            <w:vMerge/>
            <w:tcBorders>
              <w:top w:val="nil"/>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vMerge/>
            <w:tcBorders>
              <w:top w:val="nil"/>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c>
          <w:tcPr>
            <w:tcW w:w="1925" w:type="dxa"/>
            <w:vMerge/>
            <w:tcBorders>
              <w:top w:val="nil"/>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принял (а) ________________________________________________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____</w:t>
      </w:r>
    </w:p>
    <w:p w:rsidR="004829CF" w:rsidRPr="00A218B4"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(отчество</w:t>
      </w:r>
      <w:r w:rsidR="00A218B4">
        <w:rPr>
          <w:rFonts w:ascii="Times New Roman" w:eastAsia="Andale Sans UI" w:hAnsi="Times New Roman" w:cs="Times New Roman"/>
          <w:kern w:val="1"/>
          <w:sz w:val="20"/>
          <w:szCs w:val="20"/>
        </w:rPr>
        <w:t xml:space="preserve"> п</w:t>
      </w:r>
      <w:r w:rsidR="00A218B4" w:rsidRPr="00A218B4">
        <w:rPr>
          <w:rFonts w:ascii="Times New Roman" w:eastAsia="Andale Sans UI" w:hAnsi="Times New Roman" w:cs="Times New Roman"/>
          <w:kern w:val="1"/>
          <w:sz w:val="20"/>
          <w:szCs w:val="20"/>
        </w:rPr>
        <w:t>ри наличии)</w:t>
      </w:r>
      <w:r w:rsidRPr="00A218B4">
        <w:rPr>
          <w:rFonts w:ascii="Times New Roman" w:eastAsia="Andale Sans UI" w:hAnsi="Times New Roman" w:cs="Times New Roman"/>
          <w:kern w:val="1"/>
          <w:sz w:val="20"/>
          <w:szCs w:val="20"/>
        </w:rPr>
        <w:t xml:space="preserve"> должность сотрудника,</w:t>
      </w:r>
      <w:r w:rsidR="00A218B4" w:rsidRP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принявшего документы)</w:t>
      </w:r>
    </w:p>
    <w:p w:rsidR="004829CF" w:rsidRPr="00CB171E" w:rsidRDefault="004829CF" w:rsidP="00A218B4">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__________________________________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Результат предоставления муниципальной услуги прошу направить 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сдал(а)</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   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(отчество при наличии)</w:t>
      </w:r>
      <w:r w:rsidRPr="00A218B4">
        <w:rPr>
          <w:rFonts w:ascii="Times New Roman" w:eastAsia="Andale Sans UI" w:hAnsi="Times New Roman" w:cs="Times New Roman"/>
          <w:kern w:val="1"/>
          <w:sz w:val="20"/>
          <w:szCs w:val="20"/>
        </w:rPr>
        <w:t xml:space="preserve"> заявителя (представителя)</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расписки 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предоставления услуги 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итогового(ых) документа(ов) _____________________________</w:t>
      </w:r>
      <w:r w:rsidR="00A218B4">
        <w:rPr>
          <w:rFonts w:ascii="Times New Roman" w:eastAsia="Andale Sans UI" w:hAnsi="Times New Roman" w:cs="Times New Roman"/>
          <w:kern w:val="1"/>
          <w:sz w:val="24"/>
          <w:szCs w:val="24"/>
        </w:rPr>
        <w:t>________</w:t>
      </w:r>
      <w:r w:rsidRPr="00CB171E">
        <w:rPr>
          <w:rFonts w:ascii="Times New Roman" w:eastAsia="Andale Sans UI" w:hAnsi="Times New Roman" w:cs="Times New Roman"/>
          <w:kern w:val="1"/>
          <w:sz w:val="24"/>
          <w:szCs w:val="24"/>
        </w:rPr>
        <w:t>___.</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117F93"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firstLine="561"/>
        <w:rPr>
          <w:rFonts w:ascii="Times New Roman" w:eastAsia="Times New Roman" w:hAnsi="Times New Roman" w:cs="Times New Roman"/>
          <w:sz w:val="24"/>
          <w:szCs w:val="24"/>
          <w:lang w:eastAsia="ru-RU"/>
        </w:rPr>
      </w:pPr>
      <w:r w:rsidRPr="00CB171E">
        <w:rPr>
          <w:rFonts w:ascii="Times New Roman" w:eastAsia="Andale Sans UI" w:hAnsi="Times New Roman" w:cs="Times New Roman"/>
          <w:kern w:val="1"/>
          <w:sz w:val="24"/>
          <w:szCs w:val="24"/>
        </w:rPr>
        <w:t xml:space="preserve">                                                                                                    </w:t>
      </w:r>
      <w:r w:rsidR="00616BAF">
        <w:rPr>
          <w:rFonts w:ascii="Times New Roman" w:eastAsia="Andale Sans UI" w:hAnsi="Times New Roman" w:cs="Times New Roman"/>
          <w:kern w:val="1"/>
          <w:sz w:val="24"/>
          <w:szCs w:val="24"/>
        </w:rPr>
        <w:t xml:space="preserve">                    </w:t>
      </w:r>
      <w:r w:rsidR="004829CF" w:rsidRPr="00CB171E">
        <w:rPr>
          <w:rFonts w:ascii="Times New Roman" w:eastAsia="Times New Roman" w:hAnsi="Times New Roman" w:cs="Times New Roman"/>
          <w:sz w:val="24"/>
          <w:szCs w:val="24"/>
          <w:lang w:eastAsia="ru-RU"/>
        </w:rPr>
        <w:t>Приложение № 4</w:t>
      </w:r>
    </w:p>
    <w:p w:rsidR="004829CF" w:rsidRDefault="00A218B4"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 xml:space="preserve">к </w:t>
      </w:r>
      <w:r w:rsidR="006477CF">
        <w:rPr>
          <w:rFonts w:ascii="Times New Roman" w:eastAsia="Times New Roman" w:hAnsi="Times New Roman" w:cs="Times New Roman"/>
          <w:sz w:val="24"/>
          <w:szCs w:val="24"/>
          <w:lang w:eastAsia="ru-RU"/>
        </w:rPr>
        <w:t>А</w:t>
      </w:r>
      <w:r w:rsidR="004829CF" w:rsidRPr="00CB171E">
        <w:rPr>
          <w:rFonts w:ascii="Times New Roman" w:eastAsia="Times New Roman" w:hAnsi="Times New Roman" w:cs="Times New Roman"/>
          <w:sz w:val="24"/>
          <w:szCs w:val="24"/>
          <w:lang w:eastAsia="ru-RU"/>
        </w:rPr>
        <w:t>дминистративному регламенту</w:t>
      </w:r>
    </w:p>
    <w:p w:rsidR="00616BAF" w:rsidRDefault="00616BA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предоставления муниципальной услуги</w:t>
      </w:r>
    </w:p>
    <w:p w:rsidR="004829CF" w:rsidRPr="00CB171E" w:rsidRDefault="00A218B4"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r>
      <w:r w:rsidR="00616BAF">
        <w:rPr>
          <w:rFonts w:ascii="Times New Roman" w:eastAsia="Andale Sans UI" w:hAnsi="Times New Roman" w:cs="Times New Roman"/>
          <w:kern w:val="1"/>
          <w:sz w:val="24"/>
          <w:szCs w:val="24"/>
        </w:rPr>
        <w:tab/>
        <w:t xml:space="preserve">        </w:t>
      </w:r>
      <w:r>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w:t>
      </w:r>
      <w:r w:rsidR="004829CF" w:rsidRPr="00CB171E">
        <w:rPr>
          <w:rFonts w:ascii="Times New Roman" w:eastAsia="Andale Sans UI" w:hAnsi="Times New Roman" w:cs="Times New Roman"/>
          <w:kern w:val="1"/>
          <w:sz w:val="24"/>
          <w:szCs w:val="24"/>
        </w:rPr>
        <w:t xml:space="preserve">Выдача согласия на обмен жилыми </w:t>
      </w:r>
    </w:p>
    <w:p w:rsidR="004829CF" w:rsidRPr="00CB171E" w:rsidRDefault="00A218B4" w:rsidP="00616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помещениями, предоставленными </w:t>
      </w:r>
    </w:p>
    <w:p w:rsidR="004829CF" w:rsidRPr="00CB171E" w:rsidRDefault="00A218B4" w:rsidP="00616BAF">
      <w:pPr>
        <w:widowControl w:val="0"/>
        <w:suppressAutoHyphens/>
        <w:autoSpaceDE w:val="0"/>
        <w:spacing w:after="0" w:line="240" w:lineRule="auto"/>
        <w:rPr>
          <w:rFonts w:ascii="Times New Roman" w:eastAsia="Andale Sans UI" w:hAnsi="Times New Roman" w:cs="Times New Roman"/>
          <w:b/>
          <w:bCs/>
          <w:color w:val="26282F"/>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по договорам социального найма»</w:t>
      </w:r>
      <w:r w:rsidR="004829CF" w:rsidRPr="00CB171E">
        <w:rPr>
          <w:rFonts w:ascii="Times New Roman" w:eastAsia="Andale Sans UI" w:hAnsi="Times New Roman" w:cs="Times New Roman"/>
          <w:b/>
          <w:bCs/>
          <w:color w:val="26282F"/>
          <w:kern w:val="1"/>
          <w:sz w:val="24"/>
          <w:szCs w:val="24"/>
        </w:rPr>
        <w:t xml:space="preserve"> </w:t>
      </w:r>
    </w:p>
    <w:p w:rsidR="004829CF" w:rsidRPr="00CB171E" w:rsidRDefault="00A218B4" w:rsidP="00A218B4">
      <w:pPr>
        <w:widowControl w:val="0"/>
        <w:suppressAutoHyphens/>
        <w:autoSpaceDE w:val="0"/>
        <w:spacing w:after="0" w:line="240" w:lineRule="auto"/>
        <w:ind w:left="3540" w:firstLine="708"/>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6665D4" w:rsidRDefault="004829CF" w:rsidP="006665D4">
      <w:pPr>
        <w:widowControl w:val="0"/>
        <w:suppressAutoHyphens/>
        <w:autoSpaceDE w:val="0"/>
        <w:spacing w:after="0" w:line="240" w:lineRule="auto"/>
        <w:ind w:left="5664" w:firstLine="6"/>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(фамилия, имя, отчество</w:t>
      </w:r>
      <w:r w:rsidR="00A218B4" w:rsidRPr="006665D4">
        <w:rPr>
          <w:rFonts w:ascii="Times New Roman" w:eastAsia="Andale Sans UI" w:hAnsi="Times New Roman" w:cs="Times New Roman"/>
          <w:kern w:val="1"/>
          <w:sz w:val="20"/>
          <w:szCs w:val="20"/>
        </w:rPr>
        <w:t xml:space="preserve"> </w:t>
      </w:r>
      <w:r w:rsidR="006665D4">
        <w:rPr>
          <w:rFonts w:ascii="Times New Roman" w:eastAsia="Andale Sans UI" w:hAnsi="Times New Roman" w:cs="Times New Roman"/>
          <w:kern w:val="1"/>
          <w:sz w:val="20"/>
          <w:szCs w:val="20"/>
        </w:rPr>
        <w:t>(</w:t>
      </w:r>
      <w:r w:rsidR="00A218B4" w:rsidRPr="006665D4">
        <w:rPr>
          <w:rFonts w:ascii="Times New Roman" w:eastAsia="Andale Sans UI" w:hAnsi="Times New Roman" w:cs="Times New Roman"/>
          <w:kern w:val="1"/>
          <w:sz w:val="20"/>
          <w:szCs w:val="20"/>
        </w:rPr>
        <w:t>отчество при наличии)</w:t>
      </w:r>
      <w:r w:rsidRPr="006665D4">
        <w:rPr>
          <w:rFonts w:ascii="Times New Roman" w:eastAsia="Andale Sans UI" w:hAnsi="Times New Roman" w:cs="Times New Roman"/>
          <w:kern w:val="1"/>
          <w:sz w:val="20"/>
          <w:szCs w:val="20"/>
        </w:rPr>
        <w:t>,</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адрес заявителя)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bCs/>
          <w:color w:val="26282F"/>
          <w:kern w:val="1"/>
          <w:sz w:val="24"/>
          <w:szCs w:val="24"/>
        </w:rPr>
        <w:t>УВЕДОМЛЕНИЕ</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об отказе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477CF">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Администр</w:t>
      </w:r>
      <w:r w:rsidR="00117F93" w:rsidRPr="00CB171E">
        <w:rPr>
          <w:rFonts w:ascii="Times New Roman" w:eastAsia="Andale Sans UI" w:hAnsi="Times New Roman" w:cs="Times New Roman"/>
          <w:kern w:val="1"/>
          <w:sz w:val="24"/>
          <w:szCs w:val="24"/>
        </w:rPr>
        <w:t xml:space="preserve">ация </w:t>
      </w:r>
      <w:r w:rsidR="006477CF">
        <w:rPr>
          <w:rFonts w:ascii="Times New Roman" w:eastAsia="Andale Sans UI" w:hAnsi="Times New Roman" w:cs="Times New Roman"/>
          <w:kern w:val="1"/>
          <w:sz w:val="24"/>
          <w:szCs w:val="24"/>
        </w:rPr>
        <w:t>Зоркальцевского</w:t>
      </w:r>
      <w:r w:rsidR="00BD4926" w:rsidRPr="00CB171E">
        <w:rPr>
          <w:rFonts w:ascii="Times New Roman" w:eastAsia="Andale Sans UI" w:hAnsi="Times New Roman" w:cs="Times New Roman"/>
          <w:kern w:val="1"/>
          <w:sz w:val="24"/>
          <w:szCs w:val="24"/>
        </w:rPr>
        <w:t xml:space="preserve"> сельского поселения </w:t>
      </w:r>
      <w:r w:rsidR="006477CF">
        <w:rPr>
          <w:rFonts w:ascii="Times New Roman" w:eastAsia="Andale Sans UI" w:hAnsi="Times New Roman" w:cs="Times New Roman"/>
          <w:kern w:val="1"/>
          <w:sz w:val="24"/>
          <w:szCs w:val="24"/>
        </w:rPr>
        <w:t>Томского</w:t>
      </w:r>
      <w:r w:rsidR="00BD4926" w:rsidRPr="00CB171E">
        <w:rPr>
          <w:rFonts w:ascii="Times New Roman" w:eastAsia="Andale Sans UI" w:hAnsi="Times New Roman" w:cs="Times New Roman"/>
          <w:kern w:val="1"/>
          <w:sz w:val="24"/>
          <w:szCs w:val="24"/>
        </w:rPr>
        <w:t xml:space="preserve"> района </w:t>
      </w:r>
      <w:r w:rsidR="006477CF">
        <w:rPr>
          <w:rFonts w:ascii="Times New Roman" w:eastAsia="Andale Sans UI" w:hAnsi="Times New Roman" w:cs="Times New Roman"/>
          <w:kern w:val="1"/>
          <w:sz w:val="24"/>
          <w:szCs w:val="24"/>
        </w:rPr>
        <w:t>Томской</w:t>
      </w:r>
      <w:r w:rsidR="00BD4926"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 xml:space="preserve">уведомляет   Вас   об   отказе </w:t>
      </w:r>
      <w:r w:rsidRPr="00CB171E">
        <w:rPr>
          <w:rFonts w:ascii="Times New Roman" w:eastAsia="Andale Sans UI" w:hAnsi="Times New Roman" w:cs="Times New Roman"/>
          <w:kern w:val="1"/>
          <w:sz w:val="24"/>
          <w:szCs w:val="24"/>
        </w:rPr>
        <w:t>в  предоставлении муниципальной услуги «Выдача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r w:rsidRPr="00CB171E">
        <w:rPr>
          <w:rFonts w:ascii="Times New Roman" w:eastAsia="Andale Sans UI" w:hAnsi="Times New Roman" w:cs="Times New Roman"/>
          <w:kern w:val="1"/>
          <w:sz w:val="24"/>
          <w:szCs w:val="24"/>
        </w:rPr>
        <w:t xml:space="preserve">по </w:t>
      </w:r>
      <w:r w:rsidR="006477CF" w:rsidRPr="006477CF">
        <w:rPr>
          <w:rFonts w:ascii="Times New Roman" w:hAnsi="Times New Roman" w:cs="Times New Roman"/>
        </w:rPr>
        <w:t xml:space="preserve">следующим </w:t>
      </w:r>
      <w:r w:rsidRPr="006477CF">
        <w:rPr>
          <w:rFonts w:ascii="Times New Roman" w:hAnsi="Times New Roman" w:cs="Times New Roman"/>
        </w:rPr>
        <w:t>основаниям:</w:t>
      </w:r>
      <w:r w:rsidRPr="00CB171E">
        <w:rPr>
          <w:rFonts w:ascii="Times New Roman" w:eastAsia="Andale Sans UI" w:hAnsi="Times New Roman" w:cs="Times New Roman"/>
          <w:kern w:val="1"/>
          <w:sz w:val="24"/>
          <w:szCs w:val="24"/>
        </w:rPr>
        <w:t xml:space="preserve"> ________________________________________________________________</w:t>
      </w:r>
      <w:r w:rsidR="006665D4">
        <w:rPr>
          <w:rFonts w:ascii="Times New Roman" w:eastAsia="Andale Sans UI" w:hAnsi="Times New Roman" w:cs="Times New Roman"/>
          <w:kern w:val="1"/>
          <w:sz w:val="24"/>
          <w:szCs w:val="24"/>
        </w:rPr>
        <w:t>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соответствии с п. 2.13 административного регламента)</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6665D4"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6665D4" w:rsidRPr="00CB171E"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665D4">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Глава</w:t>
      </w:r>
      <w:r w:rsidR="006665D4">
        <w:rPr>
          <w:rFonts w:ascii="Times New Roman" w:eastAsia="Andale Sans UI" w:hAnsi="Times New Roman" w:cs="Times New Roman"/>
          <w:kern w:val="1"/>
          <w:sz w:val="24"/>
          <w:szCs w:val="24"/>
        </w:rPr>
        <w:t xml:space="preserve"> </w:t>
      </w:r>
      <w:r w:rsidR="00BD4926" w:rsidRPr="00CB171E">
        <w:rPr>
          <w:rFonts w:ascii="Times New Roman" w:eastAsia="Andale Sans UI" w:hAnsi="Times New Roman" w:cs="Times New Roman"/>
          <w:kern w:val="1"/>
          <w:sz w:val="24"/>
          <w:szCs w:val="24"/>
        </w:rPr>
        <w:t>поселения</w:t>
      </w:r>
      <w:r w:rsidRPr="00CB171E">
        <w:rPr>
          <w:rFonts w:ascii="Times New Roman" w:eastAsia="Andale Sans UI" w:hAnsi="Times New Roman" w:cs="Times New Roman"/>
          <w:kern w:val="1"/>
          <w:sz w:val="24"/>
          <w:szCs w:val="24"/>
        </w:rPr>
        <w:t xml:space="preserve"> _____________                                              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(подпись</w:t>
      </w:r>
      <w:r w:rsidRPr="006665D4">
        <w:rPr>
          <w:rFonts w:ascii="Times New Roman" w:eastAsia="Andale Sans UI" w:hAnsi="Times New Roman" w:cs="Times New Roman"/>
          <w:kern w:val="1"/>
          <w:sz w:val="20"/>
          <w:szCs w:val="20"/>
        </w:rPr>
        <w:t>)                                                                              (ФИО</w:t>
      </w:r>
      <w:r w:rsidR="006665D4">
        <w:rPr>
          <w:rFonts w:ascii="Times New Roman" w:eastAsia="Andale Sans UI" w:hAnsi="Times New Roman" w:cs="Times New Roman"/>
          <w:kern w:val="1"/>
          <w:sz w:val="20"/>
          <w:szCs w:val="20"/>
        </w:rPr>
        <w:t xml:space="preserve"> (отчество при наличии</w:t>
      </w:r>
      <w:r w:rsidRPr="006665D4">
        <w:rPr>
          <w:rFonts w:ascii="Times New Roman" w:eastAsia="Andale Sans UI" w:hAnsi="Times New Roman" w:cs="Times New Roman"/>
          <w:kern w:val="1"/>
          <w:sz w:val="20"/>
          <w:szCs w:val="20"/>
        </w:rPr>
        <w:t>)</w:t>
      </w:r>
    </w:p>
    <w:p w:rsidR="00CC2917" w:rsidRPr="00CB171E" w:rsidRDefault="00CC2917">
      <w:pPr>
        <w:rPr>
          <w:rFonts w:ascii="Times New Roman" w:hAnsi="Times New Roman" w:cs="Times New Roman"/>
          <w:sz w:val="24"/>
          <w:szCs w:val="24"/>
        </w:rPr>
      </w:pPr>
    </w:p>
    <w:sectPr w:rsidR="00CC2917" w:rsidRPr="00CB171E" w:rsidSect="00C64DBA">
      <w:headerReference w:type="default" r:id="rId13"/>
      <w:head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CE" w:rsidRDefault="00611ECE" w:rsidP="006665D4">
      <w:pPr>
        <w:spacing w:after="0" w:line="240" w:lineRule="auto"/>
      </w:pPr>
      <w:r>
        <w:separator/>
      </w:r>
    </w:p>
  </w:endnote>
  <w:endnote w:type="continuationSeparator" w:id="0">
    <w:p w:rsidR="00611ECE" w:rsidRDefault="00611ECE" w:rsidP="006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CE" w:rsidRDefault="00611ECE" w:rsidP="006665D4">
      <w:pPr>
        <w:spacing w:after="0" w:line="240" w:lineRule="auto"/>
      </w:pPr>
      <w:r>
        <w:separator/>
      </w:r>
    </w:p>
  </w:footnote>
  <w:footnote w:type="continuationSeparator" w:id="0">
    <w:p w:rsidR="00611ECE" w:rsidRDefault="00611ECE" w:rsidP="0066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3508"/>
      <w:docPartObj>
        <w:docPartGallery w:val="Page Numbers (Top of Page)"/>
        <w:docPartUnique/>
      </w:docPartObj>
    </w:sdtPr>
    <w:sdtEndPr/>
    <w:sdtContent>
      <w:p w:rsidR="005537B3" w:rsidRDefault="005537B3">
        <w:pPr>
          <w:pStyle w:val="afc"/>
          <w:jc w:val="center"/>
        </w:pPr>
        <w:r>
          <w:fldChar w:fldCharType="begin"/>
        </w:r>
        <w:r>
          <w:instrText>PAGE   \* MERGEFORMAT</w:instrText>
        </w:r>
        <w:r>
          <w:fldChar w:fldCharType="separate"/>
        </w:r>
        <w:r w:rsidR="00FC7746">
          <w:rPr>
            <w:noProof/>
          </w:rPr>
          <w:t>3</w:t>
        </w:r>
        <w:r>
          <w:fldChar w:fldCharType="end"/>
        </w:r>
      </w:p>
    </w:sdtContent>
  </w:sdt>
  <w:p w:rsidR="005537B3" w:rsidRDefault="005537B3">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B3" w:rsidRDefault="005537B3">
    <w:pPr>
      <w:pStyle w:val="afc"/>
      <w:jc w:val="center"/>
    </w:pPr>
  </w:p>
  <w:p w:rsidR="005537B3" w:rsidRDefault="005537B3">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FA"/>
    <w:rsid w:val="00044BB8"/>
    <w:rsid w:val="000535BA"/>
    <w:rsid w:val="0006164B"/>
    <w:rsid w:val="00071CF3"/>
    <w:rsid w:val="00076BAE"/>
    <w:rsid w:val="00117F93"/>
    <w:rsid w:val="00146E09"/>
    <w:rsid w:val="001B7F18"/>
    <w:rsid w:val="002355C6"/>
    <w:rsid w:val="00271FCB"/>
    <w:rsid w:val="002A46FB"/>
    <w:rsid w:val="00302D25"/>
    <w:rsid w:val="0032050C"/>
    <w:rsid w:val="003F072F"/>
    <w:rsid w:val="004749FA"/>
    <w:rsid w:val="004829CF"/>
    <w:rsid w:val="00483538"/>
    <w:rsid w:val="004B61B0"/>
    <w:rsid w:val="004D44B8"/>
    <w:rsid w:val="00523F90"/>
    <w:rsid w:val="005537B3"/>
    <w:rsid w:val="00580767"/>
    <w:rsid w:val="0059468E"/>
    <w:rsid w:val="005F0C98"/>
    <w:rsid w:val="00607130"/>
    <w:rsid w:val="00611ECE"/>
    <w:rsid w:val="00616BAF"/>
    <w:rsid w:val="00622E60"/>
    <w:rsid w:val="0064150A"/>
    <w:rsid w:val="00642EEF"/>
    <w:rsid w:val="0064545D"/>
    <w:rsid w:val="006477CF"/>
    <w:rsid w:val="0066304B"/>
    <w:rsid w:val="006665D4"/>
    <w:rsid w:val="006A3EBB"/>
    <w:rsid w:val="006C1159"/>
    <w:rsid w:val="006F5895"/>
    <w:rsid w:val="00704B85"/>
    <w:rsid w:val="00714AE7"/>
    <w:rsid w:val="0076677A"/>
    <w:rsid w:val="007F6EAC"/>
    <w:rsid w:val="0083067D"/>
    <w:rsid w:val="00844B8D"/>
    <w:rsid w:val="008C0B7F"/>
    <w:rsid w:val="008E1B85"/>
    <w:rsid w:val="0091599F"/>
    <w:rsid w:val="00963EDA"/>
    <w:rsid w:val="009707A4"/>
    <w:rsid w:val="00991E89"/>
    <w:rsid w:val="009D6A6C"/>
    <w:rsid w:val="00A218B4"/>
    <w:rsid w:val="00A44FE8"/>
    <w:rsid w:val="00B01352"/>
    <w:rsid w:val="00B767BD"/>
    <w:rsid w:val="00B857CC"/>
    <w:rsid w:val="00B91BA7"/>
    <w:rsid w:val="00BA685C"/>
    <w:rsid w:val="00BD4926"/>
    <w:rsid w:val="00BE3DF8"/>
    <w:rsid w:val="00C34A79"/>
    <w:rsid w:val="00C55E4B"/>
    <w:rsid w:val="00C64DBA"/>
    <w:rsid w:val="00CB171E"/>
    <w:rsid w:val="00CB5499"/>
    <w:rsid w:val="00CC2917"/>
    <w:rsid w:val="00CC7EC1"/>
    <w:rsid w:val="00D168D1"/>
    <w:rsid w:val="00D631E4"/>
    <w:rsid w:val="00D81917"/>
    <w:rsid w:val="00DA55A5"/>
    <w:rsid w:val="00DD74D1"/>
    <w:rsid w:val="00DF41AC"/>
    <w:rsid w:val="00E45479"/>
    <w:rsid w:val="00E75EBE"/>
    <w:rsid w:val="00E84CE7"/>
    <w:rsid w:val="00EF70C4"/>
    <w:rsid w:val="00F176C8"/>
    <w:rsid w:val="00F526AC"/>
    <w:rsid w:val="00FC292F"/>
    <w:rsid w:val="00FC7746"/>
    <w:rsid w:val="00FE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65E2"/>
  <w15:docId w15:val="{3EEC22A0-7467-49A6-AAC2-245A979E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Заголовок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34"/>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91/5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77515/706" TargetMode="External"/><Relationship Id="rId4" Type="http://schemas.openxmlformats.org/officeDocument/2006/relationships/settings" Target="settings.xml"/><Relationship Id="rId9" Type="http://schemas.openxmlformats.org/officeDocument/2006/relationships/hyperlink" Target="http://internet.garant.ru/document/redirect/1213829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52EE-F455-4B40-9697-D4F3D4E0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30</Pages>
  <Words>11499</Words>
  <Characters>65546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Alexsandrovka</dc:creator>
  <cp:keywords/>
  <dc:description/>
  <cp:lastModifiedBy>Nina</cp:lastModifiedBy>
  <cp:revision>36</cp:revision>
  <cp:lastPrinted>2023-09-18T07:58:00Z</cp:lastPrinted>
  <dcterms:created xsi:type="dcterms:W3CDTF">2020-05-13T07:34:00Z</dcterms:created>
  <dcterms:modified xsi:type="dcterms:W3CDTF">2023-09-18T09:16:00Z</dcterms:modified>
</cp:coreProperties>
</file>