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F9E15"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1ADC5"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632" w:rsidRDefault="00674DFF" w:rsidP="008954B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492B43"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</w:rPr>
                              <w:t>.11</w:t>
                            </w:r>
                            <w:r w:rsidR="00B26632">
                              <w:rPr>
                                <w:b/>
                              </w:rPr>
                              <w:t>.202</w:t>
                            </w:r>
                            <w:r w:rsidR="004A5494">
                              <w:rPr>
                                <w:b/>
                              </w:rPr>
                              <w:t>2</w:t>
                            </w:r>
                            <w:r w:rsidR="00B26632" w:rsidRPr="00A94987">
                              <w:rPr>
                                <w:b/>
                              </w:rPr>
                              <w:t>г</w:t>
                            </w:r>
                            <w:r w:rsidR="00B26632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B26632" w:rsidRDefault="00674DFF" w:rsidP="008954BD">
                      <w:pPr>
                        <w:jc w:val="center"/>
                      </w:pPr>
                      <w:r>
                        <w:rPr>
                          <w:b/>
                        </w:rPr>
                        <w:t>1</w:t>
                      </w:r>
                      <w:r w:rsidR="00492B43">
                        <w:rPr>
                          <w:b/>
                        </w:rPr>
                        <w:t>8</w:t>
                      </w:r>
                      <w:r>
                        <w:rPr>
                          <w:b/>
                        </w:rPr>
                        <w:t>.11</w:t>
                      </w:r>
                      <w:r w:rsidR="00B26632">
                        <w:rPr>
                          <w:b/>
                        </w:rPr>
                        <w:t>.202</w:t>
                      </w:r>
                      <w:r w:rsidR="004A5494">
                        <w:rPr>
                          <w:b/>
                        </w:rPr>
                        <w:t>2</w:t>
                      </w:r>
                      <w:r w:rsidR="00B26632" w:rsidRPr="00A94987">
                        <w:rPr>
                          <w:b/>
                        </w:rPr>
                        <w:t>г</w:t>
                      </w:r>
                      <w:r w:rsidR="00B26632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Pr="00D0383D" w:rsidRDefault="00C54386" w:rsidP="00D0383D">
      <w:pPr>
        <w:tabs>
          <w:tab w:val="left" w:pos="5334"/>
        </w:tabs>
        <w:ind w:firstLine="709"/>
        <w:jc w:val="center"/>
        <w:rPr>
          <w:sz w:val="18"/>
          <w:szCs w:val="18"/>
        </w:rPr>
      </w:pPr>
    </w:p>
    <w:p w:rsidR="000A39E7" w:rsidRDefault="0047133D" w:rsidP="00D0383D">
      <w:pPr>
        <w:tabs>
          <w:tab w:val="left" w:pos="5334"/>
        </w:tabs>
        <w:ind w:firstLine="709"/>
        <w:jc w:val="right"/>
        <w:rPr>
          <w:b/>
          <w:sz w:val="18"/>
          <w:szCs w:val="18"/>
        </w:rPr>
      </w:pPr>
      <w:r w:rsidRPr="00D0383D">
        <w:rPr>
          <w:sz w:val="18"/>
          <w:szCs w:val="18"/>
        </w:rPr>
        <w:t xml:space="preserve">№ </w:t>
      </w:r>
      <w:r w:rsidR="00DA6B5A" w:rsidRPr="006270CD">
        <w:rPr>
          <w:sz w:val="18"/>
          <w:szCs w:val="18"/>
        </w:rPr>
        <w:t>9</w:t>
      </w:r>
      <w:r w:rsidR="00BC7209">
        <w:rPr>
          <w:sz w:val="18"/>
          <w:szCs w:val="18"/>
        </w:rPr>
        <w:t>5</w:t>
      </w:r>
      <w:r w:rsidR="00492B43">
        <w:rPr>
          <w:sz w:val="18"/>
          <w:szCs w:val="18"/>
        </w:rPr>
        <w:t>6</w:t>
      </w:r>
      <w:r w:rsidR="008A56A3">
        <w:rPr>
          <w:sz w:val="18"/>
          <w:szCs w:val="18"/>
        </w:rPr>
        <w:t xml:space="preserve"> </w:t>
      </w:r>
      <w:r w:rsidR="001C5A5E" w:rsidRPr="00D0383D">
        <w:rPr>
          <w:b/>
          <w:sz w:val="18"/>
          <w:szCs w:val="18"/>
        </w:rPr>
        <w:t>с.</w:t>
      </w:r>
      <w:r w:rsidR="008A56A3">
        <w:rPr>
          <w:b/>
          <w:sz w:val="18"/>
          <w:szCs w:val="18"/>
        </w:rPr>
        <w:t xml:space="preserve"> </w:t>
      </w:r>
      <w:r w:rsidR="001C5A5E" w:rsidRPr="00D0383D">
        <w:rPr>
          <w:b/>
          <w:sz w:val="18"/>
          <w:szCs w:val="18"/>
        </w:rPr>
        <w:t>Зоркальцево</w:t>
      </w:r>
    </w:p>
    <w:p w:rsidR="00492B43" w:rsidRPr="00FC6C71" w:rsidRDefault="00492B43" w:rsidP="00492B43">
      <w:pPr>
        <w:jc w:val="center"/>
        <w:rPr>
          <w:rFonts w:eastAsia="Calibri"/>
          <w:b/>
          <w:bCs/>
          <w:sz w:val="18"/>
          <w:szCs w:val="18"/>
          <w:lang w:eastAsia="en-US"/>
        </w:rPr>
      </w:pPr>
      <w:bookmarkStart w:id="0" w:name="_GoBack"/>
      <w:r w:rsidRPr="00FC6C71">
        <w:rPr>
          <w:rFonts w:eastAsia="Calibri"/>
          <w:b/>
          <w:bCs/>
          <w:sz w:val="18"/>
          <w:szCs w:val="18"/>
          <w:lang w:eastAsia="en-US"/>
        </w:rPr>
        <w:t>Администрация муниципального образования</w:t>
      </w:r>
    </w:p>
    <w:p w:rsidR="00492B43" w:rsidRPr="00FC6C71" w:rsidRDefault="00492B43" w:rsidP="00492B43">
      <w:pPr>
        <w:jc w:val="center"/>
        <w:rPr>
          <w:rFonts w:eastAsia="Calibri"/>
          <w:b/>
          <w:bCs/>
          <w:sz w:val="18"/>
          <w:szCs w:val="18"/>
          <w:lang w:eastAsia="en-US"/>
        </w:rPr>
      </w:pPr>
      <w:r w:rsidRPr="00FC6C71">
        <w:rPr>
          <w:rFonts w:eastAsia="Calibri"/>
          <w:b/>
          <w:bCs/>
          <w:sz w:val="18"/>
          <w:szCs w:val="18"/>
          <w:lang w:eastAsia="en-US"/>
        </w:rPr>
        <w:t>«Зоркальцевское сельское поселение»</w:t>
      </w:r>
    </w:p>
    <w:p w:rsidR="00492B43" w:rsidRPr="00FC6C71" w:rsidRDefault="00492B43" w:rsidP="00492B43">
      <w:pPr>
        <w:jc w:val="center"/>
        <w:rPr>
          <w:rFonts w:eastAsia="Calibri"/>
          <w:b/>
          <w:bCs/>
          <w:sz w:val="18"/>
          <w:szCs w:val="18"/>
          <w:lang w:eastAsia="en-US"/>
        </w:rPr>
      </w:pPr>
      <w:r w:rsidRPr="00FC6C71">
        <w:rPr>
          <w:rFonts w:eastAsia="Calibri"/>
          <w:b/>
          <w:bCs/>
          <w:sz w:val="18"/>
          <w:szCs w:val="18"/>
          <w:lang w:eastAsia="en-US"/>
        </w:rPr>
        <w:t>_________________________________________________________________</w:t>
      </w:r>
    </w:p>
    <w:p w:rsidR="00492B43" w:rsidRPr="00FC6C71" w:rsidRDefault="00492B43" w:rsidP="00492B43">
      <w:pPr>
        <w:jc w:val="center"/>
        <w:rPr>
          <w:sz w:val="18"/>
          <w:szCs w:val="18"/>
        </w:rPr>
      </w:pPr>
    </w:p>
    <w:p w:rsidR="00492B43" w:rsidRPr="00FC6C71" w:rsidRDefault="00492B43" w:rsidP="00492B43">
      <w:pPr>
        <w:jc w:val="center"/>
        <w:rPr>
          <w:sz w:val="18"/>
          <w:szCs w:val="18"/>
        </w:rPr>
      </w:pPr>
      <w:r w:rsidRPr="00FC6C71">
        <w:rPr>
          <w:sz w:val="18"/>
          <w:szCs w:val="18"/>
        </w:rPr>
        <w:t>ПОСТАНОВЛЕНИЕ</w:t>
      </w:r>
    </w:p>
    <w:p w:rsidR="00492B43" w:rsidRPr="00FC6C71" w:rsidRDefault="00492B43" w:rsidP="00492B43">
      <w:pPr>
        <w:rPr>
          <w:sz w:val="18"/>
          <w:szCs w:val="18"/>
        </w:rPr>
      </w:pPr>
    </w:p>
    <w:p w:rsidR="00492B43" w:rsidRPr="00FC6C71" w:rsidRDefault="00492B43" w:rsidP="00492B43">
      <w:pPr>
        <w:rPr>
          <w:sz w:val="18"/>
          <w:szCs w:val="18"/>
        </w:rPr>
      </w:pPr>
      <w:r w:rsidRPr="00FC6C71">
        <w:rPr>
          <w:sz w:val="18"/>
          <w:szCs w:val="18"/>
        </w:rPr>
        <w:t>с. Зоркальцево                                        № 362                               18 ноября   2022 г.</w:t>
      </w:r>
    </w:p>
    <w:p w:rsidR="00492B43" w:rsidRPr="00FC6C71" w:rsidRDefault="00492B43" w:rsidP="00492B43">
      <w:pPr>
        <w:jc w:val="center"/>
        <w:rPr>
          <w:b/>
          <w:color w:val="000000"/>
          <w:sz w:val="18"/>
          <w:szCs w:val="18"/>
        </w:rPr>
      </w:pPr>
    </w:p>
    <w:p w:rsidR="00492B43" w:rsidRPr="00FC6C71" w:rsidRDefault="00492B43" w:rsidP="00492B43">
      <w:pPr>
        <w:tabs>
          <w:tab w:val="left" w:pos="4395"/>
          <w:tab w:val="left" w:pos="6804"/>
        </w:tabs>
        <w:spacing w:before="360"/>
        <w:ind w:right="5384"/>
        <w:jc w:val="both"/>
        <w:rPr>
          <w:sz w:val="18"/>
          <w:szCs w:val="18"/>
        </w:rPr>
      </w:pPr>
      <w:bookmarkStart w:id="1" w:name="_Hlk46764789"/>
      <w:bookmarkStart w:id="2" w:name="_Hlk78888354"/>
      <w:r w:rsidRPr="00FC6C71">
        <w:rPr>
          <w:sz w:val="18"/>
          <w:szCs w:val="18"/>
        </w:rPr>
        <w:t xml:space="preserve">    Об утверждении перечня муниципальных услуг, подлежащих переводу в электронный формат, предоставляемых Администрацией </w:t>
      </w:r>
      <w:bookmarkEnd w:id="1"/>
      <w:r w:rsidRPr="00FC6C71">
        <w:rPr>
          <w:sz w:val="18"/>
          <w:szCs w:val="18"/>
        </w:rPr>
        <w:t>Зоркальцевского сельского поселения</w:t>
      </w:r>
    </w:p>
    <w:bookmarkEnd w:id="2"/>
    <w:p w:rsidR="00492B43" w:rsidRPr="00FC6C71" w:rsidRDefault="00492B43" w:rsidP="00492B43">
      <w:pPr>
        <w:ind w:right="4837"/>
        <w:jc w:val="both"/>
        <w:rPr>
          <w:sz w:val="18"/>
          <w:szCs w:val="18"/>
        </w:rPr>
      </w:pPr>
    </w:p>
    <w:p w:rsidR="00492B43" w:rsidRPr="00FC6C71" w:rsidRDefault="00492B43" w:rsidP="00492B43">
      <w:pPr>
        <w:ind w:right="4837"/>
        <w:jc w:val="both"/>
        <w:rPr>
          <w:sz w:val="18"/>
          <w:szCs w:val="18"/>
        </w:rPr>
      </w:pPr>
    </w:p>
    <w:p w:rsidR="00492B43" w:rsidRPr="00FC6C71" w:rsidRDefault="00492B43" w:rsidP="00492B43">
      <w:pPr>
        <w:suppressAutoHyphens/>
        <w:ind w:right="3" w:firstLine="540"/>
        <w:jc w:val="both"/>
        <w:rPr>
          <w:sz w:val="18"/>
          <w:szCs w:val="18"/>
          <w:lang w:eastAsia="ar-SA"/>
        </w:rPr>
      </w:pPr>
      <w:r w:rsidRPr="00FC6C71">
        <w:rPr>
          <w:sz w:val="18"/>
          <w:szCs w:val="18"/>
          <w:lang w:eastAsia="ar-SA"/>
        </w:rPr>
        <w:t>В целях осуществления деятельности по реализации функций органа местного самоуправления по решению вопросов местного значения, установленных в соответствии с Федеральным законом от 06.10.2003 №131-ФЗ «Об общих принципах организации местного самоуправления в Российской Федерации», в соответствии со ст. 11 Федерального закона от 27.07.2010</w:t>
      </w:r>
      <w:r w:rsidRPr="00FC6C71">
        <w:rPr>
          <w:sz w:val="18"/>
          <w:szCs w:val="18"/>
          <w:lang w:eastAsia="ar-SA"/>
        </w:rPr>
        <w:br/>
        <w:t xml:space="preserve">№210-ФЗ «Об организации предоставления государственных и муниципальных услуг», во исполнение Указа Президента Российской Федерации от 21.07.2020 № 474 «О национальных целях развития Российской Федерации на период до 2030 года» в части увеличения доли массовых социально значимых услуг, доступных в электронном виде, до 95 процентов, в соответствии с подпунктом «в» пункта 1 Перечня поручений Президента Российской Федерации от 10.10.2020 № Пр-1648 об обеспечении к 1 января 2023 года перевода в электронный формат массовых социально значимых государственных и муниципальных услуг и Уставом муниципального образования «Зоркальцевское сельское поселение», принятого решением Совета Зоркальцевское сельского поселения от 20.02.2015 № 1, </w:t>
      </w:r>
    </w:p>
    <w:p w:rsidR="00492B43" w:rsidRPr="00FC6C71" w:rsidRDefault="00492B43" w:rsidP="00492B43">
      <w:pPr>
        <w:ind w:right="4837"/>
        <w:jc w:val="both"/>
        <w:rPr>
          <w:sz w:val="18"/>
          <w:szCs w:val="18"/>
        </w:rPr>
      </w:pPr>
    </w:p>
    <w:p w:rsidR="00492B43" w:rsidRPr="00FC6C71" w:rsidRDefault="00492B43" w:rsidP="00492B43">
      <w:pPr>
        <w:tabs>
          <w:tab w:val="left" w:pos="2268"/>
        </w:tabs>
        <w:spacing w:line="360" w:lineRule="auto"/>
        <w:rPr>
          <w:b/>
          <w:color w:val="000000"/>
          <w:sz w:val="18"/>
          <w:szCs w:val="18"/>
        </w:rPr>
      </w:pPr>
      <w:r w:rsidRPr="00FC6C71">
        <w:rPr>
          <w:b/>
          <w:color w:val="000000"/>
          <w:sz w:val="18"/>
          <w:szCs w:val="18"/>
        </w:rPr>
        <w:t>ПОСТАНОВЛЯЮ:</w:t>
      </w:r>
    </w:p>
    <w:p w:rsidR="00492B43" w:rsidRPr="00FC6C71" w:rsidRDefault="00492B43" w:rsidP="00492B43">
      <w:pPr>
        <w:suppressAutoHyphens/>
        <w:ind w:right="-1" w:firstLine="709"/>
        <w:jc w:val="both"/>
        <w:rPr>
          <w:sz w:val="18"/>
          <w:szCs w:val="18"/>
          <w:lang w:eastAsia="ar-SA"/>
        </w:rPr>
      </w:pPr>
      <w:r w:rsidRPr="00FC6C71">
        <w:rPr>
          <w:sz w:val="18"/>
          <w:szCs w:val="18"/>
          <w:lang w:eastAsia="ar-SA"/>
        </w:rPr>
        <w:t xml:space="preserve">1. Утвердить перечень массовых социально значимых муниципальных услуг, подлежащих переводу в электронный формат, </w:t>
      </w:r>
      <w:proofErr w:type="gramStart"/>
      <w:r w:rsidRPr="00FC6C71">
        <w:rPr>
          <w:sz w:val="18"/>
          <w:szCs w:val="18"/>
          <w:lang w:eastAsia="ar-SA"/>
        </w:rPr>
        <w:t>предоставляемых  населению</w:t>
      </w:r>
      <w:proofErr w:type="gramEnd"/>
      <w:r w:rsidRPr="00FC6C71">
        <w:rPr>
          <w:sz w:val="18"/>
          <w:szCs w:val="18"/>
          <w:lang w:eastAsia="ar-SA"/>
        </w:rPr>
        <w:t xml:space="preserve"> Администрацией Зоркальцевское сельского поселения, согласно приложению №1 к настоящему постановлению.</w:t>
      </w:r>
    </w:p>
    <w:p w:rsidR="00492B43" w:rsidRPr="00FC6C71" w:rsidRDefault="00492B43" w:rsidP="00492B43">
      <w:pPr>
        <w:suppressAutoHyphens/>
        <w:ind w:right="-1" w:firstLine="709"/>
        <w:jc w:val="both"/>
        <w:rPr>
          <w:sz w:val="18"/>
          <w:szCs w:val="18"/>
          <w:lang w:eastAsia="ar-SA"/>
        </w:rPr>
      </w:pPr>
    </w:p>
    <w:p w:rsidR="00492B43" w:rsidRPr="00FC6C71" w:rsidRDefault="00492B43" w:rsidP="00492B43">
      <w:pPr>
        <w:suppressAutoHyphens/>
        <w:ind w:right="-1" w:firstLine="709"/>
        <w:jc w:val="both"/>
        <w:rPr>
          <w:sz w:val="18"/>
          <w:szCs w:val="18"/>
          <w:lang w:eastAsia="ar-SA"/>
        </w:rPr>
      </w:pPr>
    </w:p>
    <w:p w:rsidR="00492B43" w:rsidRPr="00FC6C71" w:rsidRDefault="00492B43" w:rsidP="00492B43">
      <w:pPr>
        <w:suppressAutoHyphens/>
        <w:ind w:right="-1" w:firstLine="709"/>
        <w:jc w:val="center"/>
        <w:rPr>
          <w:sz w:val="18"/>
          <w:szCs w:val="18"/>
          <w:lang w:eastAsia="ar-SA"/>
        </w:rPr>
      </w:pPr>
      <w:r w:rsidRPr="00FC6C71">
        <w:rPr>
          <w:sz w:val="18"/>
          <w:szCs w:val="18"/>
          <w:lang w:eastAsia="ar-SA"/>
        </w:rPr>
        <w:t>2</w:t>
      </w:r>
    </w:p>
    <w:p w:rsidR="00492B43" w:rsidRPr="00FC6C71" w:rsidRDefault="00492B43" w:rsidP="00492B43">
      <w:pPr>
        <w:suppressAutoHyphens/>
        <w:ind w:right="-1" w:firstLine="709"/>
        <w:jc w:val="both"/>
        <w:rPr>
          <w:sz w:val="18"/>
          <w:szCs w:val="18"/>
          <w:lang w:eastAsia="ar-SA"/>
        </w:rPr>
      </w:pPr>
      <w:r w:rsidRPr="00FC6C71">
        <w:rPr>
          <w:sz w:val="18"/>
          <w:szCs w:val="18"/>
          <w:lang w:eastAsia="ar-SA"/>
        </w:rPr>
        <w:t>2. Утвердить перечень иных муниципальных услуг (функций), предоставляемых населению Администрацией Зоркальцевского сельского поселения, согласно приложению №2 к настоящему постановлению.</w:t>
      </w:r>
    </w:p>
    <w:p w:rsidR="00492B43" w:rsidRPr="00FC6C71" w:rsidRDefault="00492B43" w:rsidP="00492B43">
      <w:pPr>
        <w:tabs>
          <w:tab w:val="left" w:pos="1418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FC6C71">
        <w:rPr>
          <w:sz w:val="18"/>
          <w:szCs w:val="18"/>
        </w:rPr>
        <w:t xml:space="preserve">            3. Опубликовать настоящее постановление в информационном бюллетене Зоркальцевского сельского поселения и разместить на сайте Администрации Зоркальцевского сельского поселения в информационно-телекоммуникационной сети «Интернет».</w:t>
      </w:r>
    </w:p>
    <w:p w:rsidR="00492B43" w:rsidRPr="00FC6C71" w:rsidRDefault="00492B43" w:rsidP="00492B43">
      <w:pPr>
        <w:tabs>
          <w:tab w:val="left" w:pos="284"/>
          <w:tab w:val="left" w:pos="567"/>
          <w:tab w:val="left" w:pos="709"/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FC6C71">
        <w:rPr>
          <w:sz w:val="18"/>
          <w:szCs w:val="18"/>
        </w:rPr>
        <w:tab/>
      </w:r>
      <w:r w:rsidRPr="00FC6C71">
        <w:rPr>
          <w:sz w:val="18"/>
          <w:szCs w:val="18"/>
        </w:rPr>
        <w:tab/>
      </w:r>
      <w:r w:rsidRPr="00FC6C71">
        <w:rPr>
          <w:sz w:val="18"/>
          <w:szCs w:val="18"/>
        </w:rPr>
        <w:tab/>
        <w:t xml:space="preserve">4.  </w:t>
      </w:r>
      <w:r w:rsidRPr="00FC6C71">
        <w:rPr>
          <w:sz w:val="18"/>
          <w:szCs w:val="18"/>
          <w:lang w:eastAsia="ar-SA"/>
        </w:rPr>
        <w:t>Контроль за исполнением настоящего постановления оставляю за собой.</w:t>
      </w:r>
    </w:p>
    <w:p w:rsidR="00492B43" w:rsidRPr="00FC6C71" w:rsidRDefault="00492B43" w:rsidP="00492B43">
      <w:pPr>
        <w:tabs>
          <w:tab w:val="left" w:pos="6804"/>
        </w:tabs>
        <w:rPr>
          <w:sz w:val="18"/>
          <w:szCs w:val="18"/>
        </w:rPr>
      </w:pPr>
    </w:p>
    <w:p w:rsidR="00492B43" w:rsidRPr="00FC6C71" w:rsidRDefault="00492B43" w:rsidP="00492B43">
      <w:pPr>
        <w:tabs>
          <w:tab w:val="left" w:pos="6804"/>
        </w:tabs>
        <w:rPr>
          <w:sz w:val="18"/>
          <w:szCs w:val="18"/>
        </w:rPr>
      </w:pPr>
      <w:r w:rsidRPr="00FC6C71">
        <w:rPr>
          <w:sz w:val="18"/>
          <w:szCs w:val="18"/>
        </w:rPr>
        <w:t>Глава Зоркальцевского</w:t>
      </w:r>
    </w:p>
    <w:p w:rsidR="00492B43" w:rsidRPr="00FC6C71" w:rsidRDefault="00492B43" w:rsidP="00492B43">
      <w:pPr>
        <w:tabs>
          <w:tab w:val="left" w:pos="6804"/>
        </w:tabs>
        <w:rPr>
          <w:sz w:val="18"/>
          <w:szCs w:val="18"/>
        </w:rPr>
      </w:pPr>
      <w:r w:rsidRPr="00FC6C71">
        <w:rPr>
          <w:sz w:val="18"/>
          <w:szCs w:val="18"/>
        </w:rPr>
        <w:t>сельского поселения</w:t>
      </w:r>
      <w:r w:rsidRPr="00FC6C71">
        <w:rPr>
          <w:sz w:val="18"/>
          <w:szCs w:val="18"/>
        </w:rPr>
        <w:tab/>
      </w:r>
    </w:p>
    <w:p w:rsidR="00492B43" w:rsidRPr="00FC6C71" w:rsidRDefault="00492B43" w:rsidP="00492B43">
      <w:pPr>
        <w:jc w:val="center"/>
        <w:rPr>
          <w:sz w:val="18"/>
          <w:szCs w:val="18"/>
        </w:rPr>
      </w:pPr>
    </w:p>
    <w:p w:rsidR="00492B43" w:rsidRPr="00FC6C71" w:rsidRDefault="00492B43" w:rsidP="00492B43">
      <w:pPr>
        <w:jc w:val="right"/>
        <w:rPr>
          <w:sz w:val="18"/>
          <w:szCs w:val="18"/>
        </w:rPr>
      </w:pPr>
      <w:r w:rsidRPr="00FC6C71">
        <w:rPr>
          <w:sz w:val="18"/>
          <w:szCs w:val="18"/>
        </w:rPr>
        <w:t>Приложение №1 к постановлению</w:t>
      </w:r>
    </w:p>
    <w:p w:rsidR="00492B43" w:rsidRPr="00FC6C71" w:rsidRDefault="00492B43" w:rsidP="00492B43">
      <w:pPr>
        <w:jc w:val="right"/>
        <w:rPr>
          <w:sz w:val="18"/>
          <w:szCs w:val="18"/>
        </w:rPr>
      </w:pPr>
      <w:r w:rsidRPr="00FC6C71">
        <w:rPr>
          <w:sz w:val="18"/>
          <w:szCs w:val="18"/>
        </w:rPr>
        <w:t xml:space="preserve">     Администрации Зоркальцевского сельского поселения</w:t>
      </w:r>
    </w:p>
    <w:p w:rsidR="00492B43" w:rsidRPr="00FC6C71" w:rsidRDefault="00492B43" w:rsidP="00492B43">
      <w:pPr>
        <w:jc w:val="right"/>
        <w:rPr>
          <w:sz w:val="18"/>
          <w:szCs w:val="18"/>
        </w:rPr>
      </w:pPr>
      <w:r w:rsidRPr="00FC6C71">
        <w:rPr>
          <w:sz w:val="18"/>
          <w:szCs w:val="18"/>
        </w:rPr>
        <w:t>от 18.11.2022 г. № 362</w:t>
      </w:r>
    </w:p>
    <w:p w:rsidR="00492B43" w:rsidRPr="00FC6C71" w:rsidRDefault="00492B43" w:rsidP="00492B43">
      <w:pPr>
        <w:jc w:val="right"/>
        <w:rPr>
          <w:sz w:val="18"/>
          <w:szCs w:val="18"/>
        </w:rPr>
      </w:pPr>
    </w:p>
    <w:p w:rsidR="00492B43" w:rsidRPr="00FC6C71" w:rsidRDefault="00492B43" w:rsidP="00492B43">
      <w:pPr>
        <w:autoSpaceDE w:val="0"/>
        <w:autoSpaceDN w:val="0"/>
        <w:adjustRightInd w:val="0"/>
        <w:ind w:firstLine="426"/>
        <w:jc w:val="center"/>
        <w:rPr>
          <w:b/>
          <w:bCs/>
          <w:sz w:val="18"/>
          <w:szCs w:val="18"/>
          <w:lang w:eastAsia="ar-SA"/>
        </w:rPr>
      </w:pPr>
      <w:r w:rsidRPr="00FC6C71">
        <w:rPr>
          <w:b/>
          <w:bCs/>
          <w:sz w:val="18"/>
          <w:szCs w:val="18"/>
        </w:rPr>
        <w:t xml:space="preserve">Перечень </w:t>
      </w:r>
      <w:r w:rsidRPr="00FC6C71">
        <w:rPr>
          <w:b/>
          <w:bCs/>
          <w:sz w:val="18"/>
          <w:szCs w:val="18"/>
          <w:lang w:eastAsia="ar-SA"/>
        </w:rPr>
        <w:t>массовых социально значимых муниципальных услуг, подлежащих переводу в электронный   формат, предоставляемых населению Администрацией Зоркальцевского сельского поселения</w:t>
      </w:r>
    </w:p>
    <w:p w:rsidR="00492B43" w:rsidRPr="00FC6C71" w:rsidRDefault="00492B43" w:rsidP="00492B43">
      <w:pPr>
        <w:autoSpaceDE w:val="0"/>
        <w:autoSpaceDN w:val="0"/>
        <w:adjustRightInd w:val="0"/>
        <w:ind w:firstLine="426"/>
        <w:jc w:val="center"/>
        <w:rPr>
          <w:b/>
          <w:bCs/>
          <w:sz w:val="18"/>
          <w:szCs w:val="18"/>
          <w:lang w:eastAsia="ar-SA"/>
        </w:rPr>
      </w:pPr>
    </w:p>
    <w:tbl>
      <w:tblPr>
        <w:tblW w:w="921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92B43" w:rsidRPr="00FC6C71" w:rsidTr="00492B43">
        <w:trPr>
          <w:trHeight w:val="790"/>
        </w:trPr>
        <w:tc>
          <w:tcPr>
            <w:tcW w:w="9214" w:type="dxa"/>
            <w:shd w:val="clear" w:color="auto" w:fill="auto"/>
          </w:tcPr>
          <w:p w:rsidR="00492B43" w:rsidRPr="00FC6C71" w:rsidRDefault="00492B43" w:rsidP="00492B43">
            <w:pPr>
              <w:jc w:val="both"/>
              <w:rPr>
                <w:sz w:val="18"/>
                <w:szCs w:val="18"/>
              </w:rPr>
            </w:pPr>
            <w:r w:rsidRPr="00FC6C71">
              <w:rPr>
                <w:sz w:val="18"/>
                <w:szCs w:val="18"/>
              </w:rPr>
              <w:t xml:space="preserve">   Наименование услуги согласно перечню, утвержденному распоряжением Правительства Российской Федерации от 18.09.2019 </w:t>
            </w:r>
            <w:r w:rsidRPr="00FC6C71">
              <w:rPr>
                <w:sz w:val="18"/>
                <w:szCs w:val="18"/>
              </w:rPr>
              <w:br/>
              <w:t xml:space="preserve">№ 2113-р и в соответствии с перечнем МСЗУ, который утвержден на заседании Комиссии по цифровому развитию, повышению эффективности деятельности органов государственного управления с использованием информационных </w:t>
            </w:r>
            <w:r w:rsidRPr="00FC6C71">
              <w:rPr>
                <w:sz w:val="18"/>
                <w:szCs w:val="18"/>
              </w:rPr>
              <w:lastRenderedPageBreak/>
              <w:t>технологий для улучшения качества и доступности предоставления государственных и муниципальных услуг гражданам и бизнесу Совета по цифровому развитию при Губернаторе Томской области, протокол №5 от 08.07.2022</w:t>
            </w:r>
          </w:p>
        </w:tc>
      </w:tr>
      <w:tr w:rsidR="00492B43" w:rsidRPr="00FC6C71" w:rsidTr="00492B43">
        <w:trPr>
          <w:trHeight w:val="403"/>
        </w:trPr>
        <w:tc>
          <w:tcPr>
            <w:tcW w:w="9214" w:type="dxa"/>
            <w:shd w:val="clear" w:color="auto" w:fill="auto"/>
          </w:tcPr>
          <w:p w:rsidR="00492B43" w:rsidRPr="00FC6C71" w:rsidRDefault="00492B43" w:rsidP="00492B43">
            <w:pPr>
              <w:jc w:val="both"/>
              <w:rPr>
                <w:sz w:val="18"/>
                <w:szCs w:val="18"/>
                <w:lang w:eastAsia="ar-SA"/>
              </w:rPr>
            </w:pPr>
            <w:r w:rsidRPr="00FC6C71">
              <w:rPr>
                <w:sz w:val="18"/>
                <w:szCs w:val="18"/>
                <w:lang w:eastAsia="ar-SA"/>
              </w:rPr>
              <w:lastRenderedPageBreak/>
              <w:t xml:space="preserve">1. Выдача разрешения на ввод объекта в эксплуатацию </w:t>
            </w:r>
          </w:p>
        </w:tc>
      </w:tr>
      <w:tr w:rsidR="00492B43" w:rsidRPr="00FC6C71" w:rsidTr="00492B43">
        <w:trPr>
          <w:trHeight w:val="533"/>
        </w:trPr>
        <w:tc>
          <w:tcPr>
            <w:tcW w:w="9214" w:type="dxa"/>
            <w:shd w:val="clear" w:color="auto" w:fill="auto"/>
          </w:tcPr>
          <w:p w:rsidR="00492B43" w:rsidRPr="00FC6C71" w:rsidRDefault="00492B43" w:rsidP="00492B4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6C71">
              <w:rPr>
                <w:sz w:val="18"/>
                <w:szCs w:val="18"/>
                <w:lang w:eastAsia="ar-SA"/>
              </w:rPr>
              <w:t xml:space="preserve">2. </w:t>
            </w:r>
            <w:r w:rsidRPr="00FC6C71">
              <w:rPr>
                <w:sz w:val="18"/>
                <w:szCs w:val="18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</w:t>
            </w:r>
          </w:p>
          <w:p w:rsidR="00492B43" w:rsidRPr="00FC6C71" w:rsidRDefault="00492B43" w:rsidP="00492B4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ar-SA"/>
              </w:rPr>
            </w:pPr>
            <w:r w:rsidRPr="00FC6C71">
              <w:rPr>
                <w:sz w:val="18"/>
                <w:szCs w:val="18"/>
              </w:rPr>
              <w:t>строительства в связи с продлением срока действия такого разрешения)</w:t>
            </w:r>
          </w:p>
        </w:tc>
      </w:tr>
      <w:tr w:rsidR="00492B43" w:rsidRPr="00FC6C71" w:rsidTr="00492B43">
        <w:trPr>
          <w:trHeight w:val="655"/>
        </w:trPr>
        <w:tc>
          <w:tcPr>
            <w:tcW w:w="9214" w:type="dxa"/>
            <w:shd w:val="clear" w:color="auto" w:fill="auto"/>
          </w:tcPr>
          <w:p w:rsidR="00492B43" w:rsidRPr="00FC6C71" w:rsidRDefault="00492B43" w:rsidP="00492B43">
            <w:pPr>
              <w:jc w:val="both"/>
              <w:rPr>
                <w:sz w:val="18"/>
                <w:szCs w:val="18"/>
                <w:lang w:eastAsia="ar-SA"/>
              </w:rPr>
            </w:pPr>
            <w:r w:rsidRPr="00FC6C71">
              <w:rPr>
                <w:sz w:val="18"/>
                <w:szCs w:val="18"/>
                <w:lang w:eastAsia="ar-SA"/>
              </w:rPr>
              <w:t xml:space="preserve">3. 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</w:t>
            </w:r>
          </w:p>
        </w:tc>
      </w:tr>
      <w:tr w:rsidR="00492B43" w:rsidRPr="00FC6C71" w:rsidTr="00492B43">
        <w:trPr>
          <w:trHeight w:val="655"/>
        </w:trPr>
        <w:tc>
          <w:tcPr>
            <w:tcW w:w="9214" w:type="dxa"/>
            <w:shd w:val="clear" w:color="auto" w:fill="auto"/>
          </w:tcPr>
          <w:p w:rsidR="00492B43" w:rsidRPr="00FC6C71" w:rsidRDefault="00492B43" w:rsidP="00492B43">
            <w:pPr>
              <w:jc w:val="both"/>
              <w:rPr>
                <w:sz w:val="18"/>
                <w:szCs w:val="18"/>
                <w:lang w:eastAsia="ar-SA"/>
              </w:rPr>
            </w:pPr>
            <w:r w:rsidRPr="00FC6C71">
              <w:rPr>
                <w:sz w:val="18"/>
                <w:szCs w:val="18"/>
                <w:lang w:eastAsia="ar-SA"/>
              </w:rPr>
              <w:t xml:space="preserve">4. 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      </w:r>
          </w:p>
        </w:tc>
      </w:tr>
      <w:tr w:rsidR="00492B43" w:rsidRPr="00FC6C71" w:rsidTr="00492B43">
        <w:trPr>
          <w:trHeight w:val="389"/>
        </w:trPr>
        <w:tc>
          <w:tcPr>
            <w:tcW w:w="9214" w:type="dxa"/>
            <w:shd w:val="clear" w:color="auto" w:fill="auto"/>
          </w:tcPr>
          <w:p w:rsidR="00492B43" w:rsidRPr="00FC6C71" w:rsidRDefault="00492B43" w:rsidP="00492B43">
            <w:pPr>
              <w:jc w:val="both"/>
              <w:rPr>
                <w:sz w:val="18"/>
                <w:szCs w:val="18"/>
                <w:lang w:eastAsia="ar-SA"/>
              </w:rPr>
            </w:pPr>
            <w:r w:rsidRPr="00FC6C71">
              <w:rPr>
                <w:sz w:val="18"/>
                <w:szCs w:val="18"/>
              </w:rPr>
              <w:t>5. Выдача градостроительного плана земельного участка</w:t>
            </w:r>
          </w:p>
        </w:tc>
      </w:tr>
      <w:tr w:rsidR="00492B43" w:rsidRPr="00FC6C71" w:rsidTr="00492B43">
        <w:trPr>
          <w:trHeight w:val="423"/>
        </w:trPr>
        <w:tc>
          <w:tcPr>
            <w:tcW w:w="9214" w:type="dxa"/>
            <w:shd w:val="clear" w:color="auto" w:fill="auto"/>
          </w:tcPr>
          <w:p w:rsidR="00492B43" w:rsidRPr="00FC6C71" w:rsidRDefault="00492B43" w:rsidP="00492B43">
            <w:pPr>
              <w:jc w:val="both"/>
              <w:rPr>
                <w:sz w:val="18"/>
                <w:szCs w:val="18"/>
                <w:lang w:eastAsia="ar-SA"/>
              </w:rPr>
            </w:pPr>
            <w:r w:rsidRPr="00FC6C71">
              <w:rPr>
                <w:sz w:val="18"/>
                <w:szCs w:val="18"/>
                <w:lang w:eastAsia="ar-SA"/>
              </w:rPr>
              <w:t xml:space="preserve">6. Выдача разрешений на право вырубки зеленых насаждений </w:t>
            </w:r>
          </w:p>
        </w:tc>
      </w:tr>
      <w:tr w:rsidR="00492B43" w:rsidRPr="00FC6C71" w:rsidTr="00492B43">
        <w:trPr>
          <w:trHeight w:val="655"/>
        </w:trPr>
        <w:tc>
          <w:tcPr>
            <w:tcW w:w="9214" w:type="dxa"/>
            <w:shd w:val="clear" w:color="auto" w:fill="auto"/>
          </w:tcPr>
          <w:p w:rsidR="00492B43" w:rsidRPr="00FC6C71" w:rsidRDefault="00492B43" w:rsidP="00492B43">
            <w:pPr>
              <w:jc w:val="both"/>
              <w:rPr>
                <w:sz w:val="18"/>
                <w:szCs w:val="18"/>
                <w:lang w:eastAsia="ar-SA"/>
              </w:rPr>
            </w:pPr>
            <w:r w:rsidRPr="00FC6C71">
              <w:rPr>
                <w:sz w:val="18"/>
                <w:szCs w:val="18"/>
                <w:lang w:eastAsia="ar-SA"/>
              </w:rPr>
              <w:t>7</w:t>
            </w:r>
            <w:bookmarkStart w:id="3" w:name="_Hlk78562322"/>
            <w:r w:rsidRPr="00FC6C71">
              <w:rPr>
                <w:sz w:val="18"/>
                <w:szCs w:val="18"/>
                <w:lang w:eastAsia="ar-SA"/>
              </w:rPr>
              <w:t>. 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bookmarkEnd w:id="3"/>
          </w:p>
        </w:tc>
      </w:tr>
      <w:tr w:rsidR="00492B43" w:rsidRPr="00FC6C71" w:rsidTr="00492B43">
        <w:trPr>
          <w:trHeight w:val="465"/>
        </w:trPr>
        <w:tc>
          <w:tcPr>
            <w:tcW w:w="9214" w:type="dxa"/>
            <w:shd w:val="clear" w:color="auto" w:fill="auto"/>
          </w:tcPr>
          <w:p w:rsidR="00492B43" w:rsidRPr="00FC6C71" w:rsidRDefault="00492B43" w:rsidP="00492B4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ar-SA"/>
              </w:rPr>
            </w:pPr>
            <w:r w:rsidRPr="00FC6C71">
              <w:rPr>
                <w:sz w:val="18"/>
                <w:szCs w:val="18"/>
              </w:rPr>
              <w:t>8. Предоставление разрешения на осуществление земляных работ</w:t>
            </w:r>
          </w:p>
        </w:tc>
      </w:tr>
      <w:tr w:rsidR="00492B43" w:rsidRPr="00FC6C71" w:rsidTr="00492B43">
        <w:trPr>
          <w:trHeight w:val="655"/>
        </w:trPr>
        <w:tc>
          <w:tcPr>
            <w:tcW w:w="9214" w:type="dxa"/>
            <w:shd w:val="clear" w:color="auto" w:fill="auto"/>
          </w:tcPr>
          <w:p w:rsidR="00492B43" w:rsidRPr="00FC6C71" w:rsidRDefault="00492B43" w:rsidP="00492B43">
            <w:pPr>
              <w:jc w:val="both"/>
              <w:rPr>
                <w:sz w:val="18"/>
                <w:szCs w:val="18"/>
                <w:lang w:eastAsia="ar-SA"/>
              </w:rPr>
            </w:pPr>
            <w:r w:rsidRPr="00FC6C71">
              <w:rPr>
                <w:sz w:val="18"/>
                <w:szCs w:val="18"/>
                <w:lang w:eastAsia="ar-SA"/>
              </w:rPr>
              <w:t>9. Присвоение адреса объекту адресации, изменение и аннулирование такого адреса</w:t>
            </w:r>
          </w:p>
        </w:tc>
      </w:tr>
      <w:tr w:rsidR="00492B43" w:rsidRPr="00FC6C71" w:rsidTr="00492B43">
        <w:trPr>
          <w:trHeight w:val="410"/>
        </w:trPr>
        <w:tc>
          <w:tcPr>
            <w:tcW w:w="9214" w:type="dxa"/>
            <w:shd w:val="clear" w:color="auto" w:fill="auto"/>
          </w:tcPr>
          <w:p w:rsidR="00492B43" w:rsidRPr="00FC6C71" w:rsidRDefault="00492B43" w:rsidP="00492B43">
            <w:pPr>
              <w:jc w:val="both"/>
              <w:rPr>
                <w:sz w:val="18"/>
                <w:szCs w:val="18"/>
                <w:lang w:eastAsia="ar-SA"/>
              </w:rPr>
            </w:pPr>
            <w:r w:rsidRPr="00FC6C71">
              <w:rPr>
                <w:sz w:val="18"/>
                <w:szCs w:val="18"/>
                <w:lang w:eastAsia="ar-SA"/>
              </w:rPr>
              <w:t xml:space="preserve">10. Согласование проведения переустройства и (или) перепланировки помещения в многоквартирном доме </w:t>
            </w:r>
          </w:p>
        </w:tc>
      </w:tr>
      <w:tr w:rsidR="00492B43" w:rsidRPr="00FC6C71" w:rsidTr="00492B43">
        <w:trPr>
          <w:trHeight w:val="655"/>
        </w:trPr>
        <w:tc>
          <w:tcPr>
            <w:tcW w:w="9214" w:type="dxa"/>
            <w:shd w:val="clear" w:color="auto" w:fill="auto"/>
            <w:vAlign w:val="center"/>
          </w:tcPr>
          <w:p w:rsidR="00492B43" w:rsidRPr="00FC6C71" w:rsidRDefault="00492B43" w:rsidP="00492B43">
            <w:pPr>
              <w:jc w:val="both"/>
              <w:rPr>
                <w:sz w:val="18"/>
                <w:szCs w:val="18"/>
                <w:lang w:eastAsia="ar-SA"/>
              </w:rPr>
            </w:pPr>
            <w:r w:rsidRPr="00FC6C71">
              <w:rPr>
                <w:sz w:val="18"/>
                <w:szCs w:val="18"/>
                <w:lang w:eastAsia="ar-SA"/>
              </w:rPr>
              <w:t>11. </w:t>
            </w:r>
            <w:bookmarkStart w:id="4" w:name="_Hlk78562375"/>
            <w:r w:rsidRPr="00FC6C71">
              <w:rPr>
                <w:sz w:val="18"/>
                <w:szCs w:val="18"/>
                <w:lang w:eastAsia="ar-SA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  <w:bookmarkEnd w:id="4"/>
          </w:p>
        </w:tc>
      </w:tr>
      <w:tr w:rsidR="00492B43" w:rsidRPr="00FC6C71" w:rsidTr="00492B43">
        <w:trPr>
          <w:trHeight w:val="655"/>
        </w:trPr>
        <w:tc>
          <w:tcPr>
            <w:tcW w:w="9214" w:type="dxa"/>
            <w:shd w:val="clear" w:color="auto" w:fill="auto"/>
            <w:vAlign w:val="center"/>
          </w:tcPr>
          <w:p w:rsidR="00492B43" w:rsidRPr="00FC6C71" w:rsidRDefault="00492B43" w:rsidP="00492B4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ar-SA"/>
              </w:rPr>
            </w:pPr>
            <w:r w:rsidRPr="00FC6C71">
              <w:rPr>
                <w:sz w:val="18"/>
                <w:szCs w:val="18"/>
              </w:rPr>
              <w:t>12. 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492B43" w:rsidRPr="00FC6C71" w:rsidTr="00492B43">
        <w:trPr>
          <w:trHeight w:val="485"/>
        </w:trPr>
        <w:tc>
          <w:tcPr>
            <w:tcW w:w="9214" w:type="dxa"/>
            <w:shd w:val="clear" w:color="auto" w:fill="auto"/>
            <w:vAlign w:val="center"/>
          </w:tcPr>
          <w:p w:rsidR="00492B43" w:rsidRPr="00FC6C71" w:rsidRDefault="00492B43" w:rsidP="00492B4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6C71">
              <w:rPr>
                <w:sz w:val="18"/>
                <w:szCs w:val="18"/>
              </w:rPr>
              <w:t>13. Признание садового дома жилым домом и жилого дома садовым домом</w:t>
            </w:r>
          </w:p>
        </w:tc>
      </w:tr>
      <w:tr w:rsidR="00492B43" w:rsidRPr="00FC6C71" w:rsidTr="00492B43">
        <w:trPr>
          <w:trHeight w:val="562"/>
        </w:trPr>
        <w:tc>
          <w:tcPr>
            <w:tcW w:w="9214" w:type="dxa"/>
            <w:shd w:val="clear" w:color="auto" w:fill="auto"/>
            <w:vAlign w:val="center"/>
          </w:tcPr>
          <w:p w:rsidR="00492B43" w:rsidRPr="00FC6C71" w:rsidRDefault="00492B43" w:rsidP="00492B4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6C71">
              <w:rPr>
                <w:sz w:val="18"/>
                <w:szCs w:val="18"/>
                <w:lang w:eastAsia="ar-SA"/>
              </w:rPr>
              <w:t>14. Перевод жилого помещения в нежилое помещение и нежилого помещения в жилое помещение</w:t>
            </w:r>
          </w:p>
        </w:tc>
      </w:tr>
      <w:tr w:rsidR="00492B43" w:rsidRPr="00FC6C71" w:rsidTr="00492B43">
        <w:trPr>
          <w:trHeight w:val="655"/>
        </w:trPr>
        <w:tc>
          <w:tcPr>
            <w:tcW w:w="9214" w:type="dxa"/>
            <w:shd w:val="clear" w:color="auto" w:fill="auto"/>
            <w:vAlign w:val="center"/>
          </w:tcPr>
          <w:p w:rsidR="00492B43" w:rsidRPr="00FC6C71" w:rsidRDefault="00492B43" w:rsidP="00492B4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ar-SA"/>
              </w:rPr>
            </w:pPr>
            <w:r w:rsidRPr="00FC6C71">
              <w:rPr>
                <w:sz w:val="18"/>
                <w:szCs w:val="18"/>
              </w:rPr>
              <w:t>15. 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492B43" w:rsidRPr="00FC6C71" w:rsidTr="00492B43">
        <w:trPr>
          <w:trHeight w:val="655"/>
        </w:trPr>
        <w:tc>
          <w:tcPr>
            <w:tcW w:w="9214" w:type="dxa"/>
            <w:shd w:val="clear" w:color="auto" w:fill="auto"/>
            <w:vAlign w:val="center"/>
          </w:tcPr>
          <w:p w:rsidR="00492B43" w:rsidRPr="00FC6C71" w:rsidRDefault="00492B43" w:rsidP="00492B4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6C71">
              <w:rPr>
                <w:sz w:val="18"/>
                <w:szCs w:val="18"/>
              </w:rPr>
              <w:t>16. 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492B43" w:rsidRPr="00FC6C71" w:rsidTr="00492B43">
        <w:trPr>
          <w:trHeight w:val="655"/>
        </w:trPr>
        <w:tc>
          <w:tcPr>
            <w:tcW w:w="9214" w:type="dxa"/>
            <w:shd w:val="clear" w:color="auto" w:fill="auto"/>
            <w:vAlign w:val="center"/>
          </w:tcPr>
          <w:p w:rsidR="00492B43" w:rsidRPr="00FC6C71" w:rsidRDefault="00492B43" w:rsidP="00492B4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6C71">
              <w:rPr>
                <w:rFonts w:eastAsia="PT Astra Serif"/>
                <w:sz w:val="18"/>
                <w:szCs w:val="18"/>
              </w:rPr>
              <w:t>17.</w:t>
            </w:r>
            <w:r w:rsidRPr="00FC6C71">
              <w:rPr>
                <w:sz w:val="18"/>
                <w:szCs w:val="18"/>
              </w:rPr>
              <w:t> 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</w:tr>
      <w:tr w:rsidR="00492B43" w:rsidRPr="00FC6C71" w:rsidTr="00492B43">
        <w:trPr>
          <w:trHeight w:val="655"/>
        </w:trPr>
        <w:tc>
          <w:tcPr>
            <w:tcW w:w="9214" w:type="dxa"/>
            <w:shd w:val="clear" w:color="auto" w:fill="auto"/>
            <w:vAlign w:val="center"/>
          </w:tcPr>
          <w:p w:rsidR="00492B43" w:rsidRPr="00FC6C71" w:rsidRDefault="00492B43" w:rsidP="00492B43">
            <w:pPr>
              <w:autoSpaceDE w:val="0"/>
              <w:autoSpaceDN w:val="0"/>
              <w:adjustRightInd w:val="0"/>
              <w:jc w:val="both"/>
              <w:rPr>
                <w:rFonts w:eastAsia="PT Astra Serif"/>
                <w:sz w:val="18"/>
                <w:szCs w:val="18"/>
              </w:rPr>
            </w:pPr>
            <w:r w:rsidRPr="00FC6C71">
              <w:rPr>
                <w:sz w:val="18"/>
                <w:szCs w:val="18"/>
              </w:rPr>
              <w:t>18. 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492B43" w:rsidRPr="00FC6C71" w:rsidTr="00492B43">
        <w:trPr>
          <w:trHeight w:val="655"/>
        </w:trPr>
        <w:tc>
          <w:tcPr>
            <w:tcW w:w="9214" w:type="dxa"/>
            <w:shd w:val="clear" w:color="auto" w:fill="auto"/>
            <w:vAlign w:val="center"/>
          </w:tcPr>
          <w:p w:rsidR="00492B43" w:rsidRPr="00FC6C71" w:rsidRDefault="00492B43" w:rsidP="00492B4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6C71">
              <w:rPr>
                <w:sz w:val="18"/>
                <w:szCs w:val="18"/>
              </w:rPr>
              <w:t>19. 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492B43" w:rsidRPr="00FC6C71" w:rsidTr="00492B43">
        <w:trPr>
          <w:trHeight w:val="363"/>
        </w:trPr>
        <w:tc>
          <w:tcPr>
            <w:tcW w:w="9214" w:type="dxa"/>
            <w:shd w:val="clear" w:color="auto" w:fill="auto"/>
            <w:vAlign w:val="center"/>
          </w:tcPr>
          <w:p w:rsidR="00492B43" w:rsidRPr="00FC6C71" w:rsidRDefault="00492B43" w:rsidP="00492B4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6C71">
              <w:rPr>
                <w:sz w:val="18"/>
                <w:szCs w:val="18"/>
              </w:rPr>
              <w:t>20. Установка информационной вывески, согласование дизайн-проекта размещения вывески</w:t>
            </w:r>
          </w:p>
        </w:tc>
      </w:tr>
      <w:tr w:rsidR="00492B43" w:rsidRPr="00FC6C71" w:rsidTr="00492B43">
        <w:trPr>
          <w:trHeight w:val="411"/>
        </w:trPr>
        <w:tc>
          <w:tcPr>
            <w:tcW w:w="9214" w:type="dxa"/>
            <w:shd w:val="clear" w:color="auto" w:fill="auto"/>
            <w:vAlign w:val="center"/>
          </w:tcPr>
          <w:p w:rsidR="00492B43" w:rsidRPr="00FC6C71" w:rsidRDefault="00492B43" w:rsidP="00492B4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6C71">
              <w:rPr>
                <w:sz w:val="18"/>
                <w:szCs w:val="18"/>
              </w:rPr>
              <w:t>21. Предварительное согласование предоставления земельного участка</w:t>
            </w:r>
          </w:p>
        </w:tc>
      </w:tr>
      <w:tr w:rsidR="00492B43" w:rsidRPr="00FC6C71" w:rsidTr="00492B43">
        <w:trPr>
          <w:trHeight w:val="655"/>
        </w:trPr>
        <w:tc>
          <w:tcPr>
            <w:tcW w:w="9214" w:type="dxa"/>
            <w:shd w:val="clear" w:color="auto" w:fill="auto"/>
            <w:vAlign w:val="center"/>
          </w:tcPr>
          <w:p w:rsidR="00492B43" w:rsidRPr="00FC6C71" w:rsidRDefault="00492B43" w:rsidP="00492B4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6C71">
              <w:rPr>
                <w:sz w:val="18"/>
                <w:szCs w:val="18"/>
              </w:rPr>
              <w:t>22. 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492B43" w:rsidRPr="00FC6C71" w:rsidTr="00492B43">
        <w:trPr>
          <w:trHeight w:val="655"/>
        </w:trPr>
        <w:tc>
          <w:tcPr>
            <w:tcW w:w="9214" w:type="dxa"/>
            <w:shd w:val="clear" w:color="auto" w:fill="auto"/>
            <w:vAlign w:val="center"/>
          </w:tcPr>
          <w:p w:rsidR="00492B43" w:rsidRPr="00FC6C71" w:rsidRDefault="00492B43" w:rsidP="00492B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6C71">
              <w:rPr>
                <w:sz w:val="18"/>
                <w:szCs w:val="18"/>
              </w:rPr>
              <w:lastRenderedPageBreak/>
              <w:t xml:space="preserve">23. 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</w:t>
            </w:r>
          </w:p>
        </w:tc>
      </w:tr>
      <w:tr w:rsidR="00492B43" w:rsidRPr="00FC6C71" w:rsidTr="00492B43">
        <w:trPr>
          <w:trHeight w:val="507"/>
        </w:trPr>
        <w:tc>
          <w:tcPr>
            <w:tcW w:w="9214" w:type="dxa"/>
            <w:shd w:val="clear" w:color="auto" w:fill="auto"/>
            <w:vAlign w:val="center"/>
          </w:tcPr>
          <w:p w:rsidR="00492B43" w:rsidRPr="00FC6C71" w:rsidRDefault="00492B43" w:rsidP="00492B4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6C71">
              <w:rPr>
                <w:sz w:val="18"/>
                <w:szCs w:val="18"/>
              </w:rPr>
              <w:t>24. Принятие на учет граждан в качестве нуждающихся в жилых помещениях</w:t>
            </w:r>
          </w:p>
        </w:tc>
      </w:tr>
      <w:tr w:rsidR="00492B43" w:rsidRPr="00FC6C71" w:rsidTr="00492B43">
        <w:trPr>
          <w:trHeight w:val="655"/>
        </w:trPr>
        <w:tc>
          <w:tcPr>
            <w:tcW w:w="9214" w:type="dxa"/>
            <w:shd w:val="clear" w:color="auto" w:fill="auto"/>
            <w:vAlign w:val="center"/>
          </w:tcPr>
          <w:p w:rsidR="00492B43" w:rsidRPr="00FC6C71" w:rsidRDefault="00492B43" w:rsidP="00492B4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C6C71">
              <w:rPr>
                <w:color w:val="000000"/>
                <w:sz w:val="18"/>
                <w:szCs w:val="18"/>
              </w:rPr>
              <w:t>25. Предоставление жилого помещения по договору социального найма или в собственность бесплатно</w:t>
            </w:r>
          </w:p>
        </w:tc>
      </w:tr>
      <w:tr w:rsidR="00492B43" w:rsidRPr="00FC6C71" w:rsidTr="00492B43">
        <w:trPr>
          <w:trHeight w:val="655"/>
        </w:trPr>
        <w:tc>
          <w:tcPr>
            <w:tcW w:w="9214" w:type="dxa"/>
            <w:shd w:val="clear" w:color="auto" w:fill="auto"/>
            <w:vAlign w:val="center"/>
          </w:tcPr>
          <w:p w:rsidR="00492B43" w:rsidRPr="00FC6C71" w:rsidRDefault="00492B43" w:rsidP="00492B4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C6C71">
              <w:rPr>
                <w:sz w:val="18"/>
                <w:szCs w:val="18"/>
              </w:rPr>
              <w:t>26. 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</w:tr>
      <w:tr w:rsidR="00492B43" w:rsidRPr="00FC6C71" w:rsidTr="00492B43">
        <w:trPr>
          <w:trHeight w:val="461"/>
        </w:trPr>
        <w:tc>
          <w:tcPr>
            <w:tcW w:w="9214" w:type="dxa"/>
            <w:shd w:val="clear" w:color="auto" w:fill="auto"/>
            <w:vAlign w:val="center"/>
          </w:tcPr>
          <w:p w:rsidR="00492B43" w:rsidRPr="00FC6C71" w:rsidRDefault="00492B43" w:rsidP="00492B4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6C71">
              <w:rPr>
                <w:sz w:val="18"/>
                <w:szCs w:val="18"/>
              </w:rPr>
              <w:t>27. Передача в собственность граждан занимаемых ими жилых помещений жилищного фонда (приватизация жилищного фонда)</w:t>
            </w:r>
          </w:p>
        </w:tc>
      </w:tr>
    </w:tbl>
    <w:p w:rsidR="00492B43" w:rsidRPr="00FC6C71" w:rsidRDefault="00492B43" w:rsidP="00492B43">
      <w:pPr>
        <w:autoSpaceDE w:val="0"/>
        <w:autoSpaceDN w:val="0"/>
        <w:adjustRightInd w:val="0"/>
        <w:ind w:firstLine="426"/>
        <w:jc w:val="center"/>
        <w:rPr>
          <w:b/>
          <w:bCs/>
          <w:sz w:val="18"/>
          <w:szCs w:val="18"/>
          <w:lang w:eastAsia="ar-SA"/>
        </w:rPr>
      </w:pPr>
    </w:p>
    <w:p w:rsidR="00492B43" w:rsidRPr="00FC6C71" w:rsidRDefault="00492B43" w:rsidP="00492B43">
      <w:pPr>
        <w:autoSpaceDE w:val="0"/>
        <w:autoSpaceDN w:val="0"/>
        <w:adjustRightInd w:val="0"/>
        <w:ind w:firstLine="426"/>
        <w:jc w:val="center"/>
        <w:rPr>
          <w:b/>
          <w:bCs/>
          <w:sz w:val="18"/>
          <w:szCs w:val="18"/>
          <w:lang w:eastAsia="ar-SA"/>
        </w:rPr>
      </w:pPr>
    </w:p>
    <w:p w:rsidR="00492B43" w:rsidRPr="00FC6C71" w:rsidRDefault="00492B43" w:rsidP="00492B43">
      <w:pPr>
        <w:jc w:val="right"/>
        <w:rPr>
          <w:sz w:val="18"/>
          <w:szCs w:val="18"/>
        </w:rPr>
      </w:pPr>
    </w:p>
    <w:p w:rsidR="00492B43" w:rsidRPr="00FC6C71" w:rsidRDefault="00492B43" w:rsidP="00492B43">
      <w:pPr>
        <w:jc w:val="right"/>
        <w:rPr>
          <w:sz w:val="18"/>
          <w:szCs w:val="18"/>
        </w:rPr>
      </w:pPr>
    </w:p>
    <w:p w:rsidR="00492B43" w:rsidRPr="00FC6C71" w:rsidRDefault="00492B43" w:rsidP="00492B43">
      <w:pPr>
        <w:jc w:val="right"/>
        <w:rPr>
          <w:sz w:val="18"/>
          <w:szCs w:val="18"/>
        </w:rPr>
      </w:pPr>
      <w:r w:rsidRPr="00FC6C71">
        <w:rPr>
          <w:sz w:val="18"/>
          <w:szCs w:val="18"/>
        </w:rPr>
        <w:t>Приложение №2 к постановлению</w:t>
      </w:r>
    </w:p>
    <w:p w:rsidR="00492B43" w:rsidRPr="00FC6C71" w:rsidRDefault="00492B43" w:rsidP="00492B43">
      <w:pPr>
        <w:jc w:val="right"/>
        <w:rPr>
          <w:sz w:val="18"/>
          <w:szCs w:val="18"/>
        </w:rPr>
      </w:pPr>
      <w:r w:rsidRPr="00FC6C71">
        <w:rPr>
          <w:sz w:val="18"/>
          <w:szCs w:val="18"/>
        </w:rPr>
        <w:t xml:space="preserve">     Администрации Зоркальцевского сельского поселения</w:t>
      </w:r>
    </w:p>
    <w:p w:rsidR="00492B43" w:rsidRPr="00FC6C71" w:rsidRDefault="00492B43" w:rsidP="00492B43">
      <w:pPr>
        <w:jc w:val="right"/>
        <w:rPr>
          <w:sz w:val="18"/>
          <w:szCs w:val="18"/>
        </w:rPr>
      </w:pPr>
      <w:r w:rsidRPr="00FC6C71">
        <w:rPr>
          <w:sz w:val="18"/>
          <w:szCs w:val="18"/>
        </w:rPr>
        <w:t xml:space="preserve">от 18.11.2022 г. № 362 </w:t>
      </w:r>
    </w:p>
    <w:p w:rsidR="00492B43" w:rsidRPr="00FC6C71" w:rsidRDefault="00492B43" w:rsidP="00492B43">
      <w:pPr>
        <w:autoSpaceDE w:val="0"/>
        <w:autoSpaceDN w:val="0"/>
        <w:adjustRightInd w:val="0"/>
        <w:ind w:firstLine="426"/>
        <w:jc w:val="center"/>
        <w:rPr>
          <w:b/>
          <w:bCs/>
          <w:sz w:val="18"/>
          <w:szCs w:val="18"/>
          <w:highlight w:val="yellow"/>
        </w:rPr>
      </w:pPr>
    </w:p>
    <w:p w:rsidR="00492B43" w:rsidRPr="00FC6C71" w:rsidRDefault="00492B43" w:rsidP="00492B43">
      <w:pPr>
        <w:autoSpaceDE w:val="0"/>
        <w:autoSpaceDN w:val="0"/>
        <w:adjustRightInd w:val="0"/>
        <w:ind w:firstLine="426"/>
        <w:jc w:val="center"/>
        <w:rPr>
          <w:b/>
          <w:bCs/>
          <w:sz w:val="18"/>
          <w:szCs w:val="18"/>
        </w:rPr>
      </w:pPr>
      <w:r w:rsidRPr="00FC6C71">
        <w:rPr>
          <w:b/>
          <w:bCs/>
          <w:sz w:val="18"/>
          <w:szCs w:val="18"/>
        </w:rPr>
        <w:t xml:space="preserve">  Перечень иных муниципальных услуг (функций), </w:t>
      </w:r>
      <w:r w:rsidRPr="00FC6C71">
        <w:rPr>
          <w:b/>
          <w:bCs/>
          <w:sz w:val="18"/>
          <w:szCs w:val="18"/>
        </w:rPr>
        <w:br/>
        <w:t>предоставляемых населению Администрацией</w:t>
      </w:r>
      <w:r w:rsidRPr="00FC6C71">
        <w:rPr>
          <w:rFonts w:ascii="Arial" w:hAnsi="Arial" w:cs="Arial"/>
          <w:b/>
          <w:bCs/>
          <w:sz w:val="18"/>
          <w:szCs w:val="18"/>
        </w:rPr>
        <w:t xml:space="preserve"> </w:t>
      </w:r>
      <w:r w:rsidRPr="00FC6C71">
        <w:rPr>
          <w:b/>
          <w:bCs/>
          <w:sz w:val="18"/>
          <w:szCs w:val="18"/>
        </w:rPr>
        <w:t xml:space="preserve">Зоркальцевского сельского поселения     </w:t>
      </w:r>
    </w:p>
    <w:p w:rsidR="00492B43" w:rsidRPr="00FC6C71" w:rsidRDefault="00492B43" w:rsidP="00492B43">
      <w:pPr>
        <w:autoSpaceDE w:val="0"/>
        <w:autoSpaceDN w:val="0"/>
        <w:adjustRightInd w:val="0"/>
        <w:ind w:firstLine="426"/>
        <w:jc w:val="center"/>
        <w:rPr>
          <w:b/>
          <w:bCs/>
          <w:sz w:val="18"/>
          <w:szCs w:val="18"/>
        </w:rPr>
      </w:pPr>
      <w:r w:rsidRPr="00FC6C71">
        <w:rPr>
          <w:b/>
          <w:bCs/>
          <w:sz w:val="18"/>
          <w:szCs w:val="18"/>
        </w:rPr>
        <w:t xml:space="preserve"> </w:t>
      </w:r>
    </w:p>
    <w:tbl>
      <w:tblPr>
        <w:tblW w:w="963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92B43" w:rsidRPr="00FC6C71" w:rsidTr="00492B43">
        <w:trPr>
          <w:trHeight w:val="790"/>
        </w:trPr>
        <w:tc>
          <w:tcPr>
            <w:tcW w:w="9639" w:type="dxa"/>
            <w:shd w:val="clear" w:color="auto" w:fill="auto"/>
          </w:tcPr>
          <w:p w:rsidR="00492B43" w:rsidRPr="00FC6C71" w:rsidRDefault="00492B43" w:rsidP="00492B43">
            <w:pPr>
              <w:jc w:val="both"/>
              <w:rPr>
                <w:sz w:val="18"/>
                <w:szCs w:val="18"/>
              </w:rPr>
            </w:pPr>
            <w:r w:rsidRPr="00FC6C71">
              <w:rPr>
                <w:sz w:val="18"/>
                <w:szCs w:val="18"/>
              </w:rPr>
              <w:t xml:space="preserve">   Наименование услуги согласно перечню, утвержденному распоряжением Правительства Российской Федерации от 18.09.2019 </w:t>
            </w:r>
            <w:r w:rsidRPr="00FC6C71">
              <w:rPr>
                <w:sz w:val="18"/>
                <w:szCs w:val="18"/>
              </w:rPr>
              <w:br/>
              <w:t xml:space="preserve">№ 2113-р и перечню, утвержденному распоряжением Администрацией Томской области от 16.05.2013 </w:t>
            </w:r>
            <w:r w:rsidRPr="00FC6C71">
              <w:rPr>
                <w:sz w:val="18"/>
                <w:szCs w:val="18"/>
              </w:rPr>
              <w:br/>
              <w:t>№393-ра</w:t>
            </w:r>
          </w:p>
        </w:tc>
      </w:tr>
      <w:tr w:rsidR="00492B43" w:rsidRPr="00FC6C71" w:rsidTr="00492B43">
        <w:trPr>
          <w:trHeight w:val="415"/>
        </w:trPr>
        <w:tc>
          <w:tcPr>
            <w:tcW w:w="9639" w:type="dxa"/>
            <w:shd w:val="clear" w:color="auto" w:fill="auto"/>
          </w:tcPr>
          <w:p w:rsidR="00492B43" w:rsidRPr="00FC6C71" w:rsidRDefault="00492B43" w:rsidP="00492B4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6C71">
              <w:rPr>
                <w:sz w:val="18"/>
                <w:szCs w:val="18"/>
              </w:rPr>
              <w:t>1. Предоставление жилого помещения муниципального специализированного жилищного фонда</w:t>
            </w:r>
          </w:p>
        </w:tc>
      </w:tr>
      <w:tr w:rsidR="00492B43" w:rsidRPr="00FC6C71" w:rsidTr="00492B43">
        <w:trPr>
          <w:trHeight w:val="421"/>
        </w:trPr>
        <w:tc>
          <w:tcPr>
            <w:tcW w:w="9639" w:type="dxa"/>
            <w:shd w:val="clear" w:color="auto" w:fill="auto"/>
          </w:tcPr>
          <w:p w:rsidR="00492B43" w:rsidRPr="00FC6C71" w:rsidRDefault="00492B43" w:rsidP="00492B4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6C71">
              <w:rPr>
                <w:sz w:val="18"/>
                <w:szCs w:val="18"/>
              </w:rPr>
              <w:t xml:space="preserve">2. Принятие решения о включении в список граждан, нуждающихся в древесине для собственных нужд </w:t>
            </w:r>
          </w:p>
        </w:tc>
      </w:tr>
      <w:tr w:rsidR="00492B43" w:rsidRPr="00FC6C71" w:rsidTr="00492B43">
        <w:trPr>
          <w:trHeight w:val="421"/>
        </w:trPr>
        <w:tc>
          <w:tcPr>
            <w:tcW w:w="9639" w:type="dxa"/>
            <w:shd w:val="clear" w:color="auto" w:fill="auto"/>
          </w:tcPr>
          <w:p w:rsidR="00492B43" w:rsidRPr="00FC6C71" w:rsidRDefault="00492B43" w:rsidP="00492B4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6C71">
              <w:rPr>
                <w:sz w:val="18"/>
                <w:szCs w:val="18"/>
              </w:rPr>
              <w:t xml:space="preserve">3. 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      </w:r>
            <w:proofErr w:type="spellStart"/>
            <w:r w:rsidRPr="00FC6C71">
              <w:rPr>
                <w:sz w:val="18"/>
                <w:szCs w:val="18"/>
              </w:rPr>
              <w:t>похозяйственной</w:t>
            </w:r>
            <w:proofErr w:type="spellEnd"/>
            <w:r w:rsidRPr="00FC6C71">
              <w:rPr>
                <w:sz w:val="18"/>
                <w:szCs w:val="18"/>
              </w:rPr>
              <w:t xml:space="preserve"> книги и иных документов, содержащих аналогичные сведения)</w:t>
            </w:r>
          </w:p>
        </w:tc>
      </w:tr>
      <w:tr w:rsidR="00492B43" w:rsidRPr="00FC6C71" w:rsidTr="00492B43">
        <w:trPr>
          <w:trHeight w:val="421"/>
        </w:trPr>
        <w:tc>
          <w:tcPr>
            <w:tcW w:w="9639" w:type="dxa"/>
            <w:shd w:val="clear" w:color="auto" w:fill="auto"/>
          </w:tcPr>
          <w:p w:rsidR="00492B43" w:rsidRPr="00FC6C71" w:rsidRDefault="00492B43" w:rsidP="00492B4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6C71">
              <w:rPr>
                <w:sz w:val="18"/>
                <w:szCs w:val="18"/>
              </w:rPr>
              <w:t>4.  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492B43" w:rsidRPr="00FC6C71" w:rsidTr="00492B43">
        <w:trPr>
          <w:trHeight w:val="655"/>
        </w:trPr>
        <w:tc>
          <w:tcPr>
            <w:tcW w:w="9639" w:type="dxa"/>
            <w:shd w:val="clear" w:color="auto" w:fill="auto"/>
          </w:tcPr>
          <w:p w:rsidR="00492B43" w:rsidRPr="00FC6C71" w:rsidRDefault="00492B43" w:rsidP="00492B4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6C71">
              <w:rPr>
                <w:sz w:val="18"/>
                <w:szCs w:val="18"/>
              </w:rPr>
              <w:t>5. Передача принадлежащего гражданам на праве собственности жилого помещения в муниципальную собственность</w:t>
            </w:r>
          </w:p>
        </w:tc>
      </w:tr>
      <w:tr w:rsidR="00492B43" w:rsidRPr="00FC6C71" w:rsidTr="00492B43">
        <w:trPr>
          <w:trHeight w:val="655"/>
        </w:trPr>
        <w:tc>
          <w:tcPr>
            <w:tcW w:w="9639" w:type="dxa"/>
            <w:shd w:val="clear" w:color="auto" w:fill="auto"/>
          </w:tcPr>
          <w:p w:rsidR="00492B43" w:rsidRPr="00FC6C71" w:rsidRDefault="00492B43" w:rsidP="00492B4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6C71">
              <w:rPr>
                <w:sz w:val="18"/>
                <w:szCs w:val="18"/>
              </w:rPr>
              <w:t>6. Включение в реестр мест (площадок) накопления твердых коммунальных отходов</w:t>
            </w:r>
          </w:p>
        </w:tc>
      </w:tr>
      <w:tr w:rsidR="00492B43" w:rsidRPr="00FC6C71" w:rsidTr="00492B43">
        <w:trPr>
          <w:trHeight w:val="655"/>
        </w:trPr>
        <w:tc>
          <w:tcPr>
            <w:tcW w:w="9639" w:type="dxa"/>
            <w:shd w:val="clear" w:color="auto" w:fill="auto"/>
          </w:tcPr>
          <w:p w:rsidR="00492B43" w:rsidRPr="00FC6C71" w:rsidRDefault="00492B43" w:rsidP="00492B4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6C71">
              <w:rPr>
                <w:sz w:val="18"/>
                <w:szCs w:val="18"/>
              </w:rPr>
              <w:t>7. Предоставление недвижимости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</w:tr>
      <w:tr w:rsidR="00492B43" w:rsidRPr="00FC6C71" w:rsidTr="00492B43">
        <w:trPr>
          <w:trHeight w:val="655"/>
        </w:trPr>
        <w:tc>
          <w:tcPr>
            <w:tcW w:w="9639" w:type="dxa"/>
            <w:shd w:val="clear" w:color="auto" w:fill="auto"/>
          </w:tcPr>
          <w:p w:rsidR="00492B43" w:rsidRPr="00FC6C71" w:rsidRDefault="00492B43" w:rsidP="00492B4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6C71">
              <w:rPr>
                <w:sz w:val="18"/>
                <w:szCs w:val="18"/>
              </w:rPr>
              <w:t>8. Выдача разрешения (дубликата или копии разрешения) на право организации розничного рынка</w:t>
            </w:r>
          </w:p>
        </w:tc>
      </w:tr>
      <w:tr w:rsidR="00492B43" w:rsidRPr="00FC6C71" w:rsidTr="00492B43">
        <w:trPr>
          <w:trHeight w:val="655"/>
        </w:trPr>
        <w:tc>
          <w:tcPr>
            <w:tcW w:w="9639" w:type="dxa"/>
            <w:shd w:val="clear" w:color="auto" w:fill="auto"/>
          </w:tcPr>
          <w:p w:rsidR="00492B43" w:rsidRPr="00FC6C71" w:rsidRDefault="00492B43" w:rsidP="00492B4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6C71">
              <w:rPr>
                <w:sz w:val="18"/>
                <w:szCs w:val="18"/>
              </w:rPr>
              <w:t>9. Предоставление участка земли для создания семейных (родовых) захоронений</w:t>
            </w:r>
          </w:p>
        </w:tc>
      </w:tr>
      <w:tr w:rsidR="00492B43" w:rsidRPr="00FC6C71" w:rsidTr="00492B43">
        <w:trPr>
          <w:trHeight w:val="655"/>
        </w:trPr>
        <w:tc>
          <w:tcPr>
            <w:tcW w:w="9639" w:type="dxa"/>
            <w:shd w:val="clear" w:color="auto" w:fill="auto"/>
          </w:tcPr>
          <w:p w:rsidR="00492B43" w:rsidRPr="00FC6C71" w:rsidRDefault="00492B43" w:rsidP="00492B4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6C71">
              <w:rPr>
                <w:sz w:val="18"/>
                <w:szCs w:val="18"/>
              </w:rPr>
              <w:t>10. Утверждение схемы расположения земельного участка или земельных участков на кадастровом плане территории</w:t>
            </w:r>
          </w:p>
        </w:tc>
      </w:tr>
    </w:tbl>
    <w:p w:rsidR="00492B43" w:rsidRPr="00FC6C71" w:rsidRDefault="00492B43" w:rsidP="00492B43">
      <w:pPr>
        <w:autoSpaceDE w:val="0"/>
        <w:autoSpaceDN w:val="0"/>
        <w:adjustRightInd w:val="0"/>
        <w:ind w:firstLine="426"/>
        <w:jc w:val="center"/>
        <w:rPr>
          <w:b/>
          <w:bCs/>
          <w:sz w:val="18"/>
          <w:szCs w:val="18"/>
        </w:rPr>
      </w:pPr>
    </w:p>
    <w:bookmarkEnd w:id="0"/>
    <w:p w:rsidR="00F45B75" w:rsidRPr="00492B43" w:rsidRDefault="00F45B75" w:rsidP="00F45B75">
      <w:pPr>
        <w:spacing w:line="276" w:lineRule="auto"/>
        <w:ind w:left="789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Наконечная Т.В. </w:t>
            </w:r>
          </w:p>
        </w:tc>
      </w:tr>
    </w:tbl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DE1299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51" w:right="99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040" w:rsidRDefault="00931040">
      <w:r>
        <w:separator/>
      </w:r>
    </w:p>
  </w:endnote>
  <w:endnote w:type="continuationSeparator" w:id="0">
    <w:p w:rsidR="00931040" w:rsidRDefault="0093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632" w:rsidRDefault="00B26632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6632" w:rsidRDefault="00B26632" w:rsidP="002A02D7">
    <w:pPr>
      <w:pStyle w:val="a6"/>
      <w:ind w:right="360"/>
    </w:pPr>
  </w:p>
  <w:p w:rsidR="00B26632" w:rsidRDefault="00B2663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632" w:rsidRDefault="00B26632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C6C71">
      <w:rPr>
        <w:rStyle w:val="a8"/>
        <w:noProof/>
      </w:rPr>
      <w:t>2</w:t>
    </w:r>
    <w:r>
      <w:rPr>
        <w:rStyle w:val="a8"/>
      </w:rPr>
      <w:fldChar w:fldCharType="end"/>
    </w:r>
  </w:p>
  <w:p w:rsidR="00B26632" w:rsidRDefault="00B26632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632" w:rsidRDefault="00B26632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040" w:rsidRDefault="00931040">
      <w:r>
        <w:separator/>
      </w:r>
    </w:p>
  </w:footnote>
  <w:footnote w:type="continuationSeparator" w:id="0">
    <w:p w:rsidR="00931040" w:rsidRDefault="00931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632" w:rsidRDefault="00B26632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26632" w:rsidRPr="00BC7209" w:rsidRDefault="00B26632" w:rsidP="00094BAC">
    <w:pPr>
      <w:jc w:val="right"/>
      <w:rPr>
        <w:rFonts w:ascii="Arial Black" w:hAnsi="Arial Black"/>
        <w:b/>
        <w:sz w:val="22"/>
        <w:szCs w:val="22"/>
      </w:rPr>
    </w:pPr>
    <w:proofErr w:type="gramStart"/>
    <w:r>
      <w:rPr>
        <w:rFonts w:ascii="Arial Black" w:hAnsi="Arial Black"/>
        <w:sz w:val="22"/>
        <w:szCs w:val="22"/>
      </w:rPr>
      <w:t>ИНФОРМАЦИОННЫЙ  БЮЛЛЕТЕНЬ</w:t>
    </w:r>
    <w:proofErr w:type="gramEnd"/>
    <w:r>
      <w:rPr>
        <w:rFonts w:ascii="Arial Black" w:hAnsi="Arial Black"/>
        <w:sz w:val="22"/>
        <w:szCs w:val="22"/>
      </w:rPr>
      <w:t xml:space="preserve"> </w:t>
    </w:r>
    <w:r>
      <w:rPr>
        <w:b/>
        <w:sz w:val="22"/>
        <w:szCs w:val="22"/>
      </w:rPr>
      <w:t xml:space="preserve">№ </w:t>
    </w:r>
    <w:r>
      <w:rPr>
        <w:b/>
        <w:sz w:val="22"/>
        <w:szCs w:val="22"/>
        <w:lang w:val="en-US"/>
      </w:rPr>
      <w:t>9</w:t>
    </w:r>
    <w:r w:rsidR="00BC7209">
      <w:rPr>
        <w:b/>
        <w:sz w:val="22"/>
        <w:szCs w:val="22"/>
      </w:rPr>
      <w:t>5</w:t>
    </w:r>
    <w:r w:rsidR="00492B43">
      <w:rPr>
        <w:b/>
        <w:sz w:val="22"/>
        <w:szCs w:val="22"/>
      </w:rPr>
      <w:t>6</w:t>
    </w:r>
  </w:p>
  <w:p w:rsidR="00B26632" w:rsidRPr="008911AB" w:rsidRDefault="00674DFF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1</w:t>
    </w:r>
    <w:r w:rsidR="00492B43">
      <w:rPr>
        <w:b/>
        <w:sz w:val="18"/>
        <w:szCs w:val="18"/>
      </w:rPr>
      <w:t>8.</w:t>
    </w:r>
    <w:r>
      <w:rPr>
        <w:b/>
        <w:sz w:val="18"/>
        <w:szCs w:val="18"/>
      </w:rPr>
      <w:t>11</w:t>
    </w:r>
    <w:r w:rsidR="00B26632">
      <w:rPr>
        <w:b/>
        <w:sz w:val="18"/>
        <w:szCs w:val="18"/>
      </w:rPr>
      <w:t>.202</w:t>
    </w:r>
    <w:r w:rsidR="00B520C6">
      <w:rPr>
        <w:b/>
        <w:sz w:val="18"/>
        <w:szCs w:val="18"/>
      </w:rPr>
      <w:t>2</w:t>
    </w:r>
    <w:r w:rsidR="00B26632">
      <w:rPr>
        <w:b/>
        <w:sz w:val="18"/>
        <w:szCs w:val="18"/>
      </w:rPr>
      <w:t>г.</w:t>
    </w:r>
  </w:p>
  <w:p w:rsidR="00B26632" w:rsidRPr="008911AB" w:rsidRDefault="00B26632" w:rsidP="009340B7">
    <w:pPr>
      <w:jc w:val="center"/>
      <w:rPr>
        <w:i/>
        <w:sz w:val="20"/>
        <w:szCs w:val="20"/>
      </w:rPr>
    </w:pPr>
  </w:p>
  <w:p w:rsidR="00B26632" w:rsidRPr="008911AB" w:rsidRDefault="00B26632" w:rsidP="00604084">
    <w:pPr>
      <w:jc w:val="right"/>
      <w:rPr>
        <w:i/>
        <w:sz w:val="20"/>
        <w:szCs w:val="20"/>
      </w:rPr>
    </w:pPr>
  </w:p>
  <w:p w:rsidR="00B26632" w:rsidRDefault="00B2663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 w15:restartNumberingAfterBreak="0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CFE02F8"/>
    <w:multiLevelType w:val="hybridMultilevel"/>
    <w:tmpl w:val="E4A65266"/>
    <w:lvl w:ilvl="0" w:tplc="D794F7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3D25031B"/>
    <w:multiLevelType w:val="hybridMultilevel"/>
    <w:tmpl w:val="AFD27D96"/>
    <w:lvl w:ilvl="0" w:tplc="AED6E9DE">
      <w:start w:val="1"/>
      <w:numFmt w:val="decimal"/>
      <w:lvlText w:val="%1."/>
      <w:lvlJc w:val="left"/>
      <w:pPr>
        <w:ind w:left="1415" w:hanging="70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10" w15:restartNumberingAfterBreak="0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A4"/>
    <w:rsid w:val="0000172E"/>
    <w:rsid w:val="00002D22"/>
    <w:rsid w:val="000030C6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1218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3ADA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AD1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2D14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96D30"/>
    <w:rsid w:val="000A1560"/>
    <w:rsid w:val="000A162F"/>
    <w:rsid w:val="000A2B48"/>
    <w:rsid w:val="000A39E7"/>
    <w:rsid w:val="000A4036"/>
    <w:rsid w:val="000A4E13"/>
    <w:rsid w:val="000A5491"/>
    <w:rsid w:val="000A56F8"/>
    <w:rsid w:val="000A7AB9"/>
    <w:rsid w:val="000A7B92"/>
    <w:rsid w:val="000B0241"/>
    <w:rsid w:val="000B05E4"/>
    <w:rsid w:val="000B7A1A"/>
    <w:rsid w:val="000C537F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2B9E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01CC"/>
    <w:rsid w:val="00151823"/>
    <w:rsid w:val="001520AC"/>
    <w:rsid w:val="001523E5"/>
    <w:rsid w:val="00154C76"/>
    <w:rsid w:val="001570F6"/>
    <w:rsid w:val="00157A53"/>
    <w:rsid w:val="001606DA"/>
    <w:rsid w:val="00164562"/>
    <w:rsid w:val="00164BC7"/>
    <w:rsid w:val="00165B5B"/>
    <w:rsid w:val="00165E3D"/>
    <w:rsid w:val="0016757B"/>
    <w:rsid w:val="00170860"/>
    <w:rsid w:val="00170948"/>
    <w:rsid w:val="00171079"/>
    <w:rsid w:val="0017224D"/>
    <w:rsid w:val="0017365A"/>
    <w:rsid w:val="001752F0"/>
    <w:rsid w:val="00177A26"/>
    <w:rsid w:val="00181C8F"/>
    <w:rsid w:val="00183369"/>
    <w:rsid w:val="00187350"/>
    <w:rsid w:val="001903C5"/>
    <w:rsid w:val="00190D1C"/>
    <w:rsid w:val="0019261A"/>
    <w:rsid w:val="001942F3"/>
    <w:rsid w:val="001945EA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4EFF"/>
    <w:rsid w:val="001B636D"/>
    <w:rsid w:val="001B7C88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1F66A2"/>
    <w:rsid w:val="00200F20"/>
    <w:rsid w:val="00201611"/>
    <w:rsid w:val="00201CE5"/>
    <w:rsid w:val="00203E35"/>
    <w:rsid w:val="00204FB5"/>
    <w:rsid w:val="002072F0"/>
    <w:rsid w:val="00210EC9"/>
    <w:rsid w:val="00214526"/>
    <w:rsid w:val="00214ECA"/>
    <w:rsid w:val="002169D1"/>
    <w:rsid w:val="002204C5"/>
    <w:rsid w:val="00222FB5"/>
    <w:rsid w:val="00223179"/>
    <w:rsid w:val="00226914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47C64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31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0576"/>
    <w:rsid w:val="002838AB"/>
    <w:rsid w:val="00283930"/>
    <w:rsid w:val="0028393D"/>
    <w:rsid w:val="00283CC4"/>
    <w:rsid w:val="00284050"/>
    <w:rsid w:val="00285304"/>
    <w:rsid w:val="00285677"/>
    <w:rsid w:val="00286A0B"/>
    <w:rsid w:val="00287881"/>
    <w:rsid w:val="00290266"/>
    <w:rsid w:val="00293ECE"/>
    <w:rsid w:val="0029408B"/>
    <w:rsid w:val="00296776"/>
    <w:rsid w:val="002A013E"/>
    <w:rsid w:val="002A015C"/>
    <w:rsid w:val="002A02D7"/>
    <w:rsid w:val="002A3A51"/>
    <w:rsid w:val="002A3B71"/>
    <w:rsid w:val="002A4580"/>
    <w:rsid w:val="002A46F3"/>
    <w:rsid w:val="002A48EC"/>
    <w:rsid w:val="002A565B"/>
    <w:rsid w:val="002A5A35"/>
    <w:rsid w:val="002A7CDF"/>
    <w:rsid w:val="002B1198"/>
    <w:rsid w:val="002B20BA"/>
    <w:rsid w:val="002B3078"/>
    <w:rsid w:val="002B4FD4"/>
    <w:rsid w:val="002B5B1F"/>
    <w:rsid w:val="002B71A1"/>
    <w:rsid w:val="002B7429"/>
    <w:rsid w:val="002B7620"/>
    <w:rsid w:val="002C028F"/>
    <w:rsid w:val="002C0E54"/>
    <w:rsid w:val="002C15BC"/>
    <w:rsid w:val="002C1CE0"/>
    <w:rsid w:val="002C24A8"/>
    <w:rsid w:val="002C4A90"/>
    <w:rsid w:val="002C74C8"/>
    <w:rsid w:val="002C75AA"/>
    <w:rsid w:val="002C75DA"/>
    <w:rsid w:val="002C76B7"/>
    <w:rsid w:val="002C7A71"/>
    <w:rsid w:val="002D06DF"/>
    <w:rsid w:val="002D29BF"/>
    <w:rsid w:val="002D5428"/>
    <w:rsid w:val="002D5898"/>
    <w:rsid w:val="002D702B"/>
    <w:rsid w:val="002D75D2"/>
    <w:rsid w:val="002D76B8"/>
    <w:rsid w:val="002D7819"/>
    <w:rsid w:val="002E06F7"/>
    <w:rsid w:val="002E2BE3"/>
    <w:rsid w:val="002E4A45"/>
    <w:rsid w:val="002E5553"/>
    <w:rsid w:val="002E688F"/>
    <w:rsid w:val="002E7994"/>
    <w:rsid w:val="002F06EC"/>
    <w:rsid w:val="002F1805"/>
    <w:rsid w:val="002F284E"/>
    <w:rsid w:val="002F7027"/>
    <w:rsid w:val="002F7DDB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009"/>
    <w:rsid w:val="00315E4B"/>
    <w:rsid w:val="00316F97"/>
    <w:rsid w:val="00317083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43A"/>
    <w:rsid w:val="0034250A"/>
    <w:rsid w:val="003438E6"/>
    <w:rsid w:val="00344DDF"/>
    <w:rsid w:val="00345BA9"/>
    <w:rsid w:val="00346393"/>
    <w:rsid w:val="00347127"/>
    <w:rsid w:val="00347DD5"/>
    <w:rsid w:val="00347E8F"/>
    <w:rsid w:val="003505CD"/>
    <w:rsid w:val="00351571"/>
    <w:rsid w:val="00351964"/>
    <w:rsid w:val="00352AA9"/>
    <w:rsid w:val="00353994"/>
    <w:rsid w:val="00354626"/>
    <w:rsid w:val="0035466B"/>
    <w:rsid w:val="00355B3F"/>
    <w:rsid w:val="00361ADA"/>
    <w:rsid w:val="00365C39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003A"/>
    <w:rsid w:val="0039141F"/>
    <w:rsid w:val="00391D79"/>
    <w:rsid w:val="0039258E"/>
    <w:rsid w:val="0039446A"/>
    <w:rsid w:val="003958D6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A6FAC"/>
    <w:rsid w:val="003B0980"/>
    <w:rsid w:val="003B12F4"/>
    <w:rsid w:val="003B167A"/>
    <w:rsid w:val="003B470F"/>
    <w:rsid w:val="003B49C7"/>
    <w:rsid w:val="003B7991"/>
    <w:rsid w:val="003B7D5F"/>
    <w:rsid w:val="003C0293"/>
    <w:rsid w:val="003C306F"/>
    <w:rsid w:val="003C3A2C"/>
    <w:rsid w:val="003C3BDA"/>
    <w:rsid w:val="003C4E2B"/>
    <w:rsid w:val="003C5017"/>
    <w:rsid w:val="003C5C67"/>
    <w:rsid w:val="003C6BA0"/>
    <w:rsid w:val="003D07D7"/>
    <w:rsid w:val="003D0BC8"/>
    <w:rsid w:val="003D1D1B"/>
    <w:rsid w:val="003D2D3F"/>
    <w:rsid w:val="003D35CC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777"/>
    <w:rsid w:val="003F1DAB"/>
    <w:rsid w:val="003F2B02"/>
    <w:rsid w:val="003F47D6"/>
    <w:rsid w:val="003F523B"/>
    <w:rsid w:val="003F52DF"/>
    <w:rsid w:val="003F68A6"/>
    <w:rsid w:val="003F6C9F"/>
    <w:rsid w:val="00404885"/>
    <w:rsid w:val="0040506D"/>
    <w:rsid w:val="00406135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56979"/>
    <w:rsid w:val="00460174"/>
    <w:rsid w:val="00460BDA"/>
    <w:rsid w:val="00460C9F"/>
    <w:rsid w:val="00461B92"/>
    <w:rsid w:val="004647A2"/>
    <w:rsid w:val="00466EF5"/>
    <w:rsid w:val="00466F88"/>
    <w:rsid w:val="0046737D"/>
    <w:rsid w:val="0047060F"/>
    <w:rsid w:val="0047133D"/>
    <w:rsid w:val="004716A4"/>
    <w:rsid w:val="00473D8B"/>
    <w:rsid w:val="00474003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3A3"/>
    <w:rsid w:val="004864E9"/>
    <w:rsid w:val="00487376"/>
    <w:rsid w:val="004879C7"/>
    <w:rsid w:val="00491332"/>
    <w:rsid w:val="00492B43"/>
    <w:rsid w:val="00492F62"/>
    <w:rsid w:val="00493829"/>
    <w:rsid w:val="004940B1"/>
    <w:rsid w:val="0049448B"/>
    <w:rsid w:val="00494540"/>
    <w:rsid w:val="004953FC"/>
    <w:rsid w:val="00495885"/>
    <w:rsid w:val="00496D8B"/>
    <w:rsid w:val="00497ABB"/>
    <w:rsid w:val="004A1E1B"/>
    <w:rsid w:val="004A2A2C"/>
    <w:rsid w:val="004A2C97"/>
    <w:rsid w:val="004A30CF"/>
    <w:rsid w:val="004A37F0"/>
    <w:rsid w:val="004A42F9"/>
    <w:rsid w:val="004A5494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2041"/>
    <w:rsid w:val="004C495A"/>
    <w:rsid w:val="004D0806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4F6299"/>
    <w:rsid w:val="0050048A"/>
    <w:rsid w:val="00500FA8"/>
    <w:rsid w:val="0050134E"/>
    <w:rsid w:val="005016C0"/>
    <w:rsid w:val="0050181C"/>
    <w:rsid w:val="00504660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08B1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068E"/>
    <w:rsid w:val="0058191A"/>
    <w:rsid w:val="005845C0"/>
    <w:rsid w:val="00585D16"/>
    <w:rsid w:val="005867A4"/>
    <w:rsid w:val="005872CF"/>
    <w:rsid w:val="00587AA7"/>
    <w:rsid w:val="0059100E"/>
    <w:rsid w:val="00592325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4E55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E5982"/>
    <w:rsid w:val="005E6D54"/>
    <w:rsid w:val="005F0AAD"/>
    <w:rsid w:val="005F11A4"/>
    <w:rsid w:val="005F1E9E"/>
    <w:rsid w:val="005F3ADB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17687"/>
    <w:rsid w:val="006244BD"/>
    <w:rsid w:val="0062584E"/>
    <w:rsid w:val="00625BA6"/>
    <w:rsid w:val="006266A1"/>
    <w:rsid w:val="006268C8"/>
    <w:rsid w:val="006270CD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43950"/>
    <w:rsid w:val="00644E94"/>
    <w:rsid w:val="006529CE"/>
    <w:rsid w:val="00652AEB"/>
    <w:rsid w:val="00652D93"/>
    <w:rsid w:val="00654CC3"/>
    <w:rsid w:val="006579FD"/>
    <w:rsid w:val="00657FF2"/>
    <w:rsid w:val="006600EB"/>
    <w:rsid w:val="00661660"/>
    <w:rsid w:val="00666884"/>
    <w:rsid w:val="00667D95"/>
    <w:rsid w:val="00670615"/>
    <w:rsid w:val="0067255B"/>
    <w:rsid w:val="00672776"/>
    <w:rsid w:val="0067301C"/>
    <w:rsid w:val="006747AA"/>
    <w:rsid w:val="00674DFF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3EDC"/>
    <w:rsid w:val="006968D8"/>
    <w:rsid w:val="00696BD1"/>
    <w:rsid w:val="00697C9B"/>
    <w:rsid w:val="00697E34"/>
    <w:rsid w:val="006A0C17"/>
    <w:rsid w:val="006A12F4"/>
    <w:rsid w:val="006A1408"/>
    <w:rsid w:val="006A1DF4"/>
    <w:rsid w:val="006A2035"/>
    <w:rsid w:val="006A320D"/>
    <w:rsid w:val="006A325D"/>
    <w:rsid w:val="006A5C1C"/>
    <w:rsid w:val="006B0E9B"/>
    <w:rsid w:val="006B1E39"/>
    <w:rsid w:val="006B32B7"/>
    <w:rsid w:val="006B573D"/>
    <w:rsid w:val="006B6841"/>
    <w:rsid w:val="006B7A40"/>
    <w:rsid w:val="006C0921"/>
    <w:rsid w:val="006C1B7F"/>
    <w:rsid w:val="006C2570"/>
    <w:rsid w:val="006C2C2C"/>
    <w:rsid w:val="006C4E6B"/>
    <w:rsid w:val="006C6615"/>
    <w:rsid w:val="006C7042"/>
    <w:rsid w:val="006C7BC4"/>
    <w:rsid w:val="006D2871"/>
    <w:rsid w:val="006D6261"/>
    <w:rsid w:val="006D694F"/>
    <w:rsid w:val="006D730A"/>
    <w:rsid w:val="006D78AB"/>
    <w:rsid w:val="006E2095"/>
    <w:rsid w:val="006E5C74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A96"/>
    <w:rsid w:val="006F7E04"/>
    <w:rsid w:val="007015D9"/>
    <w:rsid w:val="00703FA8"/>
    <w:rsid w:val="0071061D"/>
    <w:rsid w:val="00710E39"/>
    <w:rsid w:val="00711D0C"/>
    <w:rsid w:val="00714FDE"/>
    <w:rsid w:val="007168CF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36F64"/>
    <w:rsid w:val="0073709D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4F4F"/>
    <w:rsid w:val="007574CB"/>
    <w:rsid w:val="00760004"/>
    <w:rsid w:val="00760CA0"/>
    <w:rsid w:val="00760CD7"/>
    <w:rsid w:val="00762A06"/>
    <w:rsid w:val="00762BCF"/>
    <w:rsid w:val="00763631"/>
    <w:rsid w:val="00772D60"/>
    <w:rsid w:val="007759CD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477F"/>
    <w:rsid w:val="00796185"/>
    <w:rsid w:val="00796661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A6B9D"/>
    <w:rsid w:val="007B0108"/>
    <w:rsid w:val="007B0EC4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4E32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0F4B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A5C"/>
    <w:rsid w:val="00802B2C"/>
    <w:rsid w:val="008037B2"/>
    <w:rsid w:val="00803C9C"/>
    <w:rsid w:val="00803CCF"/>
    <w:rsid w:val="00804751"/>
    <w:rsid w:val="008049AB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3CBC"/>
    <w:rsid w:val="008566AA"/>
    <w:rsid w:val="00857C10"/>
    <w:rsid w:val="00860150"/>
    <w:rsid w:val="00861E79"/>
    <w:rsid w:val="00862042"/>
    <w:rsid w:val="008627E6"/>
    <w:rsid w:val="00863B05"/>
    <w:rsid w:val="0086435E"/>
    <w:rsid w:val="00865158"/>
    <w:rsid w:val="00874A38"/>
    <w:rsid w:val="0088187B"/>
    <w:rsid w:val="0088222A"/>
    <w:rsid w:val="0088278B"/>
    <w:rsid w:val="00882BEB"/>
    <w:rsid w:val="00886360"/>
    <w:rsid w:val="00887AF5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6A3"/>
    <w:rsid w:val="008A571C"/>
    <w:rsid w:val="008A687B"/>
    <w:rsid w:val="008A6FC2"/>
    <w:rsid w:val="008B0661"/>
    <w:rsid w:val="008B2367"/>
    <w:rsid w:val="008B43B4"/>
    <w:rsid w:val="008B4A1F"/>
    <w:rsid w:val="008B5B70"/>
    <w:rsid w:val="008B6DF3"/>
    <w:rsid w:val="008B7958"/>
    <w:rsid w:val="008C0447"/>
    <w:rsid w:val="008C1718"/>
    <w:rsid w:val="008C2421"/>
    <w:rsid w:val="008C2B63"/>
    <w:rsid w:val="008C50D7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151B"/>
    <w:rsid w:val="008F22C6"/>
    <w:rsid w:val="008F2F6A"/>
    <w:rsid w:val="008F4F06"/>
    <w:rsid w:val="008F556E"/>
    <w:rsid w:val="008F5900"/>
    <w:rsid w:val="008F5B78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21D"/>
    <w:rsid w:val="00920B0D"/>
    <w:rsid w:val="00920CC0"/>
    <w:rsid w:val="009218D6"/>
    <w:rsid w:val="009234E5"/>
    <w:rsid w:val="00924208"/>
    <w:rsid w:val="00925C1D"/>
    <w:rsid w:val="00926EDE"/>
    <w:rsid w:val="00927BFA"/>
    <w:rsid w:val="00930766"/>
    <w:rsid w:val="00931040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563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245"/>
    <w:rsid w:val="009D5FE5"/>
    <w:rsid w:val="009D70DD"/>
    <w:rsid w:val="009D7DA8"/>
    <w:rsid w:val="009D7FBB"/>
    <w:rsid w:val="009E2745"/>
    <w:rsid w:val="009E5406"/>
    <w:rsid w:val="009E6D2C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2934"/>
    <w:rsid w:val="00A15AD2"/>
    <w:rsid w:val="00A15BFA"/>
    <w:rsid w:val="00A17AE6"/>
    <w:rsid w:val="00A17E74"/>
    <w:rsid w:val="00A17ED9"/>
    <w:rsid w:val="00A2098D"/>
    <w:rsid w:val="00A26B3D"/>
    <w:rsid w:val="00A27217"/>
    <w:rsid w:val="00A311C7"/>
    <w:rsid w:val="00A342E4"/>
    <w:rsid w:val="00A345D7"/>
    <w:rsid w:val="00A34D96"/>
    <w:rsid w:val="00A351E2"/>
    <w:rsid w:val="00A35469"/>
    <w:rsid w:val="00A3578E"/>
    <w:rsid w:val="00A36502"/>
    <w:rsid w:val="00A37107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1AE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3EFA"/>
    <w:rsid w:val="00A84AB3"/>
    <w:rsid w:val="00A879C9"/>
    <w:rsid w:val="00A9023D"/>
    <w:rsid w:val="00A91119"/>
    <w:rsid w:val="00A94634"/>
    <w:rsid w:val="00A94987"/>
    <w:rsid w:val="00A978F5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B78F0"/>
    <w:rsid w:val="00AC202F"/>
    <w:rsid w:val="00AC28A2"/>
    <w:rsid w:val="00AC323C"/>
    <w:rsid w:val="00AC39F1"/>
    <w:rsid w:val="00AC46B6"/>
    <w:rsid w:val="00AC7010"/>
    <w:rsid w:val="00AC7135"/>
    <w:rsid w:val="00AD1613"/>
    <w:rsid w:val="00AD16CD"/>
    <w:rsid w:val="00AD1FCF"/>
    <w:rsid w:val="00AD3548"/>
    <w:rsid w:val="00AD44BF"/>
    <w:rsid w:val="00AD7C24"/>
    <w:rsid w:val="00AE0530"/>
    <w:rsid w:val="00AE565F"/>
    <w:rsid w:val="00AE5948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6632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0C6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11CD"/>
    <w:rsid w:val="00B72304"/>
    <w:rsid w:val="00B7275B"/>
    <w:rsid w:val="00B72B92"/>
    <w:rsid w:val="00B747ED"/>
    <w:rsid w:val="00B7590E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21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A6FC9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0C34"/>
    <w:rsid w:val="00BC4497"/>
    <w:rsid w:val="00BC4745"/>
    <w:rsid w:val="00BC49EE"/>
    <w:rsid w:val="00BC4B07"/>
    <w:rsid w:val="00BC7209"/>
    <w:rsid w:val="00BD0E8D"/>
    <w:rsid w:val="00BD2E33"/>
    <w:rsid w:val="00BD31AA"/>
    <w:rsid w:val="00BD3507"/>
    <w:rsid w:val="00BD42BB"/>
    <w:rsid w:val="00BD5622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49A"/>
    <w:rsid w:val="00BE7F3A"/>
    <w:rsid w:val="00BF0A45"/>
    <w:rsid w:val="00BF15E1"/>
    <w:rsid w:val="00BF4DFD"/>
    <w:rsid w:val="00BF5F53"/>
    <w:rsid w:val="00C007CA"/>
    <w:rsid w:val="00C01C0F"/>
    <w:rsid w:val="00C02179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594"/>
    <w:rsid w:val="00C31E17"/>
    <w:rsid w:val="00C32691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97E"/>
    <w:rsid w:val="00C45A2B"/>
    <w:rsid w:val="00C45D3F"/>
    <w:rsid w:val="00C46ACA"/>
    <w:rsid w:val="00C46AFD"/>
    <w:rsid w:val="00C46CC3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4A29"/>
    <w:rsid w:val="00C75476"/>
    <w:rsid w:val="00C76446"/>
    <w:rsid w:val="00C77213"/>
    <w:rsid w:val="00C8026C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96FD2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D07"/>
    <w:rsid w:val="00CB5FD2"/>
    <w:rsid w:val="00CB643D"/>
    <w:rsid w:val="00CC2896"/>
    <w:rsid w:val="00CC2B25"/>
    <w:rsid w:val="00CC3522"/>
    <w:rsid w:val="00CC374A"/>
    <w:rsid w:val="00CC5061"/>
    <w:rsid w:val="00CC5AB7"/>
    <w:rsid w:val="00CD0EA6"/>
    <w:rsid w:val="00CD0F92"/>
    <w:rsid w:val="00CD2397"/>
    <w:rsid w:val="00CD33FE"/>
    <w:rsid w:val="00CD3EF0"/>
    <w:rsid w:val="00CD558C"/>
    <w:rsid w:val="00CE0183"/>
    <w:rsid w:val="00CE053C"/>
    <w:rsid w:val="00CE0D64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28EB"/>
    <w:rsid w:val="00CF67DA"/>
    <w:rsid w:val="00CF7157"/>
    <w:rsid w:val="00CF72B9"/>
    <w:rsid w:val="00D005FB"/>
    <w:rsid w:val="00D01730"/>
    <w:rsid w:val="00D01C3E"/>
    <w:rsid w:val="00D01D14"/>
    <w:rsid w:val="00D0211F"/>
    <w:rsid w:val="00D03044"/>
    <w:rsid w:val="00D0383D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1EFB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2F2C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9DA"/>
    <w:rsid w:val="00D54C6D"/>
    <w:rsid w:val="00D54C79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518C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3BDF"/>
    <w:rsid w:val="00D9470D"/>
    <w:rsid w:val="00D94C6D"/>
    <w:rsid w:val="00D95648"/>
    <w:rsid w:val="00D96606"/>
    <w:rsid w:val="00D97FB8"/>
    <w:rsid w:val="00DA032A"/>
    <w:rsid w:val="00DA0DB2"/>
    <w:rsid w:val="00DA2E41"/>
    <w:rsid w:val="00DA389E"/>
    <w:rsid w:val="00DA5BB4"/>
    <w:rsid w:val="00DA6B5A"/>
    <w:rsid w:val="00DA6C5B"/>
    <w:rsid w:val="00DA791D"/>
    <w:rsid w:val="00DB005D"/>
    <w:rsid w:val="00DB105A"/>
    <w:rsid w:val="00DB155C"/>
    <w:rsid w:val="00DB1920"/>
    <w:rsid w:val="00DB2680"/>
    <w:rsid w:val="00DB36DE"/>
    <w:rsid w:val="00DB685D"/>
    <w:rsid w:val="00DB7D8C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127A"/>
    <w:rsid w:val="00DD2D6E"/>
    <w:rsid w:val="00DD3693"/>
    <w:rsid w:val="00DD3B00"/>
    <w:rsid w:val="00DD44E8"/>
    <w:rsid w:val="00DD471E"/>
    <w:rsid w:val="00DD5348"/>
    <w:rsid w:val="00DD55A1"/>
    <w:rsid w:val="00DD63A5"/>
    <w:rsid w:val="00DD6AE3"/>
    <w:rsid w:val="00DD7CD1"/>
    <w:rsid w:val="00DE1299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0F30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5D2C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2771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0F9"/>
    <w:rsid w:val="00E62F36"/>
    <w:rsid w:val="00E63718"/>
    <w:rsid w:val="00E6447B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2B87"/>
    <w:rsid w:val="00E831D2"/>
    <w:rsid w:val="00E844CD"/>
    <w:rsid w:val="00E852F6"/>
    <w:rsid w:val="00E854E5"/>
    <w:rsid w:val="00E87F72"/>
    <w:rsid w:val="00E911DF"/>
    <w:rsid w:val="00E91D01"/>
    <w:rsid w:val="00E9210C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1D11"/>
    <w:rsid w:val="00EB1F75"/>
    <w:rsid w:val="00EB2600"/>
    <w:rsid w:val="00EB2EDD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55C"/>
    <w:rsid w:val="00EF760E"/>
    <w:rsid w:val="00EF7D1B"/>
    <w:rsid w:val="00F000D9"/>
    <w:rsid w:val="00F00DC5"/>
    <w:rsid w:val="00F0120C"/>
    <w:rsid w:val="00F02C80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2CF8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5B75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014B"/>
    <w:rsid w:val="00F82EA1"/>
    <w:rsid w:val="00F8508D"/>
    <w:rsid w:val="00F86B8A"/>
    <w:rsid w:val="00F87549"/>
    <w:rsid w:val="00F87CDB"/>
    <w:rsid w:val="00F90CA5"/>
    <w:rsid w:val="00F925A4"/>
    <w:rsid w:val="00F93534"/>
    <w:rsid w:val="00F93808"/>
    <w:rsid w:val="00F96433"/>
    <w:rsid w:val="00FA0DA2"/>
    <w:rsid w:val="00FA28DD"/>
    <w:rsid w:val="00FA5062"/>
    <w:rsid w:val="00FA58CD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C6C71"/>
    <w:rsid w:val="00FD41D9"/>
    <w:rsid w:val="00FD7998"/>
    <w:rsid w:val="00FE14F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EBC7B28-1FF3-4264-9F24-33A5065D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uiPriority w:val="9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uiPriority w:val="9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uiPriority w:val="99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uiPriority w:val="99"/>
    <w:rsid w:val="008954BD"/>
  </w:style>
  <w:style w:type="paragraph" w:styleId="a9">
    <w:name w:val="Body Text"/>
    <w:basedOn w:val="a0"/>
    <w:link w:val="aa"/>
    <w:uiPriority w:val="99"/>
    <w:rsid w:val="008954BD"/>
    <w:pPr>
      <w:spacing w:after="120"/>
    </w:pPr>
  </w:style>
  <w:style w:type="paragraph" w:styleId="ab">
    <w:name w:val="Body Text Indent"/>
    <w:basedOn w:val="a0"/>
    <w:link w:val="ac"/>
    <w:uiPriority w:val="99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uiPriority w:val="99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uiPriority w:val="99"/>
    <w:rsid w:val="00C577B6"/>
    <w:pPr>
      <w:spacing w:after="120" w:line="480" w:lineRule="auto"/>
    </w:pPr>
  </w:style>
  <w:style w:type="paragraph" w:styleId="af1">
    <w:name w:val="Title"/>
    <w:basedOn w:val="a0"/>
    <w:link w:val="af2"/>
    <w:uiPriority w:val="99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uiPriority w:val="99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uiPriority w:val="99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uiPriority w:val="99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uiPriority w:val="99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Заголовок Знак"/>
    <w:link w:val="af1"/>
    <w:uiPriority w:val="99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uiPriority w:val="99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uiPriority w:val="9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uiPriority w:val="9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uiPriority w:val="9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uiPriority w:val="99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uiPriority w:val="99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  <w:style w:type="paragraph" w:customStyle="1" w:styleId="font5">
    <w:name w:val="font5"/>
    <w:basedOn w:val="a0"/>
    <w:rsid w:val="00D0383D"/>
    <w:pPr>
      <w:spacing w:before="100" w:beforeAutospacing="1" w:after="100" w:afterAutospacing="1"/>
    </w:pPr>
    <w:rPr>
      <w:i/>
      <w:iCs/>
      <w:color w:val="FF0000"/>
      <w:sz w:val="22"/>
      <w:szCs w:val="22"/>
    </w:rPr>
  </w:style>
  <w:style w:type="paragraph" w:customStyle="1" w:styleId="xl65">
    <w:name w:val="xl6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67">
    <w:name w:val="xl67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0">
    <w:name w:val="xl7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1">
    <w:name w:val="xl71"/>
    <w:basedOn w:val="a0"/>
    <w:rsid w:val="00D0383D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4">
    <w:name w:val="xl7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8">
    <w:name w:val="xl78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79">
    <w:name w:val="xl79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0">
    <w:name w:val="xl80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1">
    <w:name w:val="xl8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84">
    <w:name w:val="xl8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0"/>
    <w:rsid w:val="00D0383D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0">
    <w:name w:val="xl9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91">
    <w:name w:val="xl9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2">
    <w:name w:val="xl9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0"/>
    <w:rsid w:val="00D0383D"/>
    <w:pPr>
      <w:spacing w:before="100" w:beforeAutospacing="1" w:after="100" w:afterAutospacing="1"/>
      <w:jc w:val="right"/>
    </w:pPr>
    <w:rPr>
      <w:i/>
      <w:iCs/>
    </w:rPr>
  </w:style>
  <w:style w:type="paragraph" w:customStyle="1" w:styleId="xl97">
    <w:name w:val="xl97"/>
    <w:basedOn w:val="a0"/>
    <w:rsid w:val="00D0383D"/>
    <w:pPr>
      <w:spacing w:before="100" w:beforeAutospacing="1" w:after="100" w:afterAutospacing="1"/>
      <w:jc w:val="right"/>
    </w:pPr>
    <w:rPr>
      <w:i/>
      <w:iCs/>
    </w:rPr>
  </w:style>
  <w:style w:type="paragraph" w:customStyle="1" w:styleId="xl98">
    <w:name w:val="xl98"/>
    <w:basedOn w:val="a0"/>
    <w:rsid w:val="00D0383D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6">
    <w:name w:val="xl106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9">
    <w:name w:val="xl10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1">
    <w:name w:val="xl11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4">
    <w:name w:val="xl11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5">
    <w:name w:val="xl11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16">
    <w:name w:val="xl11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17">
    <w:name w:val="xl11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8">
    <w:name w:val="xl11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numbering" w:customStyle="1" w:styleId="1f2">
    <w:name w:val="Нет списка1"/>
    <w:next w:val="a3"/>
    <w:uiPriority w:val="99"/>
    <w:semiHidden/>
    <w:unhideWhenUsed/>
    <w:rsid w:val="004A5494"/>
  </w:style>
  <w:style w:type="paragraph" w:customStyle="1" w:styleId="afffd">
    <w:name w:val="Обращение"/>
    <w:basedOn w:val="a0"/>
    <w:next w:val="a0"/>
    <w:uiPriority w:val="99"/>
    <w:rsid w:val="004A5494"/>
    <w:pPr>
      <w:spacing w:before="240" w:after="120"/>
      <w:jc w:val="center"/>
    </w:pPr>
    <w:rPr>
      <w:b/>
      <w:sz w:val="26"/>
      <w:szCs w:val="20"/>
    </w:rPr>
  </w:style>
  <w:style w:type="paragraph" w:customStyle="1" w:styleId="afffe">
    <w:name w:val="Адресные реквизиты"/>
    <w:basedOn w:val="a9"/>
    <w:next w:val="a9"/>
    <w:uiPriority w:val="99"/>
    <w:rsid w:val="004A5494"/>
    <w:pPr>
      <w:spacing w:after="0"/>
    </w:pPr>
    <w:rPr>
      <w:rFonts w:eastAsia="Calibri"/>
      <w:sz w:val="16"/>
      <w:szCs w:val="20"/>
    </w:rPr>
  </w:style>
  <w:style w:type="paragraph" w:customStyle="1" w:styleId="affff">
    <w:name w:val="Адресат"/>
    <w:basedOn w:val="a0"/>
    <w:uiPriority w:val="99"/>
    <w:rsid w:val="004A5494"/>
    <w:pPr>
      <w:spacing w:before="120"/>
    </w:pPr>
    <w:rPr>
      <w:b/>
      <w:sz w:val="26"/>
      <w:szCs w:val="20"/>
    </w:rPr>
  </w:style>
  <w:style w:type="paragraph" w:customStyle="1" w:styleId="H4">
    <w:name w:val="H4"/>
    <w:basedOn w:val="a0"/>
    <w:next w:val="a0"/>
    <w:uiPriority w:val="99"/>
    <w:rsid w:val="004A5494"/>
    <w:pPr>
      <w:keepNext/>
      <w:spacing w:before="100" w:after="100"/>
      <w:outlineLvl w:val="4"/>
    </w:pPr>
    <w:rPr>
      <w:b/>
      <w:szCs w:val="20"/>
    </w:rPr>
  </w:style>
  <w:style w:type="paragraph" w:customStyle="1" w:styleId="affff0">
    <w:name w:val="Исполнитель"/>
    <w:basedOn w:val="a0"/>
    <w:autoRedefine/>
    <w:uiPriority w:val="99"/>
    <w:rsid w:val="004A5494"/>
    <w:pPr>
      <w:ind w:right="142"/>
    </w:pPr>
    <w:rPr>
      <w:b/>
      <w:sz w:val="20"/>
      <w:szCs w:val="20"/>
    </w:rPr>
  </w:style>
  <w:style w:type="paragraph" w:customStyle="1" w:styleId="affff1">
    <w:name w:val="Àäðåñíûå ðåêâèçèòû"/>
    <w:basedOn w:val="a9"/>
    <w:next w:val="a9"/>
    <w:uiPriority w:val="99"/>
    <w:rsid w:val="004A5494"/>
    <w:pPr>
      <w:spacing w:after="0"/>
    </w:pPr>
    <w:rPr>
      <w:rFonts w:eastAsia="Calibri"/>
      <w:sz w:val="16"/>
      <w:szCs w:val="20"/>
    </w:rPr>
  </w:style>
  <w:style w:type="character" w:styleId="affff2">
    <w:name w:val="Emphasis"/>
    <w:basedOn w:val="a1"/>
    <w:qFormat/>
    <w:rsid w:val="004A5494"/>
    <w:rPr>
      <w:i/>
      <w:iCs/>
    </w:rPr>
  </w:style>
  <w:style w:type="table" w:customStyle="1" w:styleId="2d">
    <w:name w:val="Сетка таблицы2"/>
    <w:basedOn w:val="a2"/>
    <w:next w:val="a5"/>
    <w:uiPriority w:val="59"/>
    <w:rsid w:val="004A5494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1"/>
    <w:uiPriority w:val="99"/>
    <w:semiHidden/>
    <w:unhideWhenUsed/>
    <w:rsid w:val="004A5494"/>
    <w:rPr>
      <w:color w:val="605E5C"/>
      <w:shd w:val="clear" w:color="auto" w:fill="E1DFDD"/>
    </w:rPr>
  </w:style>
  <w:style w:type="numbering" w:customStyle="1" w:styleId="2e">
    <w:name w:val="Нет списка2"/>
    <w:next w:val="a3"/>
    <w:uiPriority w:val="99"/>
    <w:semiHidden/>
    <w:unhideWhenUsed/>
    <w:rsid w:val="00B520C6"/>
  </w:style>
  <w:style w:type="table" w:customStyle="1" w:styleId="3a">
    <w:name w:val="Сетка таблицы3"/>
    <w:basedOn w:val="a2"/>
    <w:next w:val="a5"/>
    <w:uiPriority w:val="39"/>
    <w:rsid w:val="00B520C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DC676-6639-4064-A1CC-889EFB0C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9045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2015-07-08T08:42:00Z</cp:lastPrinted>
  <dcterms:created xsi:type="dcterms:W3CDTF">2022-12-06T10:48:00Z</dcterms:created>
  <dcterms:modified xsi:type="dcterms:W3CDTF">2022-12-06T11:21:00Z</dcterms:modified>
</cp:coreProperties>
</file>