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E15"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1ADC5"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632" w:rsidRDefault="00674DFF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14.11</w:t>
                            </w:r>
                            <w:r w:rsidR="00B26632">
                              <w:rPr>
                                <w:b/>
                              </w:rPr>
                              <w:t>.202</w:t>
                            </w:r>
                            <w:r w:rsidR="004A5494">
                              <w:rPr>
                                <w:b/>
                              </w:rPr>
                              <w:t>2</w:t>
                            </w:r>
                            <w:r w:rsidR="00B26632" w:rsidRPr="00A94987">
                              <w:rPr>
                                <w:b/>
                              </w:rPr>
                              <w:t>г</w:t>
                            </w:r>
                            <w:r w:rsidR="00B26632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26632" w:rsidRDefault="00674DFF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14.11</w:t>
                      </w:r>
                      <w:r w:rsidR="00B26632">
                        <w:rPr>
                          <w:b/>
                        </w:rPr>
                        <w:t>.202</w:t>
                      </w:r>
                      <w:r w:rsidR="004A5494">
                        <w:rPr>
                          <w:b/>
                        </w:rPr>
                        <w:t>2</w:t>
                      </w:r>
                      <w:r w:rsidR="00B26632" w:rsidRPr="00A94987">
                        <w:rPr>
                          <w:b/>
                        </w:rPr>
                        <w:t>г</w:t>
                      </w:r>
                      <w:r w:rsidR="00B26632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DA6B5A" w:rsidRPr="006270CD">
        <w:rPr>
          <w:sz w:val="18"/>
          <w:szCs w:val="18"/>
        </w:rPr>
        <w:t>9</w:t>
      </w:r>
      <w:r w:rsidR="00BC7209">
        <w:rPr>
          <w:sz w:val="18"/>
          <w:szCs w:val="18"/>
        </w:rPr>
        <w:t>5</w:t>
      </w:r>
      <w:r w:rsidR="00674DFF">
        <w:rPr>
          <w:sz w:val="18"/>
          <w:szCs w:val="18"/>
        </w:rPr>
        <w:t>5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674DFF" w:rsidRPr="00FE306B" w:rsidRDefault="00674DFF" w:rsidP="00674DFF">
      <w:pPr>
        <w:jc w:val="center"/>
        <w:rPr>
          <w:b/>
          <w:sz w:val="18"/>
          <w:szCs w:val="18"/>
        </w:rPr>
      </w:pPr>
      <w:bookmarkStart w:id="0" w:name="_GoBack"/>
      <w:r w:rsidRPr="00FE306B">
        <w:rPr>
          <w:b/>
          <w:sz w:val="18"/>
          <w:szCs w:val="18"/>
        </w:rPr>
        <w:t>МУНИЦИПАЛЬНОЕ ОБРАЗОВАНИЕ</w:t>
      </w:r>
      <w:r w:rsidRPr="00FE306B">
        <w:rPr>
          <w:b/>
          <w:sz w:val="18"/>
          <w:szCs w:val="18"/>
        </w:rPr>
        <w:br/>
        <w:t>«ЗОРКАЛЬЦЕВСКОЕ СЕЛЬСКОЕ  ПОСЕЛЕНИЕ»</w:t>
      </w:r>
    </w:p>
    <w:p w:rsidR="00674DFF" w:rsidRPr="00FE306B" w:rsidRDefault="00674DFF" w:rsidP="00674DFF">
      <w:pPr>
        <w:spacing w:before="240" w:after="24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t>АДМИНИСТРАЦИЯ ЗОРКАЛЬЦЕВСКОГО СЕЛЬСКОГО ПОСЕЛЕНИЯ</w:t>
      </w:r>
    </w:p>
    <w:p w:rsidR="00674DFF" w:rsidRPr="00FE306B" w:rsidRDefault="00674DFF" w:rsidP="00674DFF">
      <w:pPr>
        <w:keepNext/>
        <w:jc w:val="center"/>
        <w:outlineLvl w:val="0"/>
        <w:rPr>
          <w:sz w:val="18"/>
          <w:szCs w:val="18"/>
        </w:rPr>
      </w:pPr>
      <w:r w:rsidRPr="00FE306B">
        <w:rPr>
          <w:sz w:val="18"/>
          <w:szCs w:val="18"/>
        </w:rPr>
        <w:t>ПОСТАНОВЛЕНИЕ</w:t>
      </w:r>
    </w:p>
    <w:p w:rsidR="00674DFF" w:rsidRPr="00FE306B" w:rsidRDefault="00674DFF" w:rsidP="00674DFF">
      <w:pPr>
        <w:tabs>
          <w:tab w:val="right" w:pos="9923"/>
        </w:tabs>
        <w:spacing w:before="240" w:after="240"/>
        <w:rPr>
          <w:sz w:val="18"/>
          <w:szCs w:val="18"/>
        </w:rPr>
      </w:pPr>
      <w:r w:rsidRPr="00FE306B">
        <w:rPr>
          <w:sz w:val="18"/>
          <w:szCs w:val="18"/>
        </w:rPr>
        <w:t>14.11.2022г.</w:t>
      </w:r>
      <w:r w:rsidRPr="00FE306B">
        <w:rPr>
          <w:sz w:val="18"/>
          <w:szCs w:val="18"/>
        </w:rPr>
        <w:tab/>
        <w:t>№ 354</w:t>
      </w:r>
    </w:p>
    <w:p w:rsidR="00674DFF" w:rsidRPr="00FE306B" w:rsidRDefault="00674DFF" w:rsidP="00674DFF">
      <w:pPr>
        <w:rPr>
          <w:sz w:val="18"/>
          <w:szCs w:val="18"/>
        </w:rPr>
      </w:pPr>
      <w:r w:rsidRPr="00FE306B">
        <w:rPr>
          <w:sz w:val="18"/>
          <w:szCs w:val="18"/>
        </w:rPr>
        <w:t>с. Зоркальцево</w:t>
      </w:r>
    </w:p>
    <w:p w:rsidR="00674DFF" w:rsidRPr="00FE306B" w:rsidRDefault="00674DFF" w:rsidP="00674DFF">
      <w:pPr>
        <w:rPr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ind w:right="5385"/>
        <w:jc w:val="both"/>
        <w:rPr>
          <w:b/>
          <w:sz w:val="18"/>
          <w:szCs w:val="18"/>
        </w:rPr>
      </w:pPr>
      <w:r w:rsidRPr="00FE306B">
        <w:rPr>
          <w:sz w:val="18"/>
          <w:szCs w:val="18"/>
        </w:rPr>
        <w:t>О порядке определения и оплаты цены земельных участков, находящихся в собственности муниципального образования «Зоркальцевское сельское поселение» при заключении договоров купли-продажи таких земельных участков без проведения торгов</w:t>
      </w:r>
    </w:p>
    <w:p w:rsidR="00674DFF" w:rsidRPr="00FE306B" w:rsidRDefault="00674DFF" w:rsidP="00674DF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74DFF" w:rsidRPr="00FE306B" w:rsidRDefault="00674DFF" w:rsidP="00674DFF">
      <w:pPr>
        <w:spacing w:after="20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FE306B">
        <w:rPr>
          <w:rFonts w:eastAsia="Calibri"/>
          <w:sz w:val="18"/>
          <w:szCs w:val="18"/>
          <w:lang w:eastAsia="en-US"/>
        </w:rPr>
        <w:t xml:space="preserve">В целях повышения эффективности использования земельных ресурсов и увеличения доходной части бюджета Томского района, руководствуясь </w:t>
      </w:r>
      <w:hyperlink r:id="rId8" w:anchor="/document/12124625/entry/2" w:history="1">
        <w:r w:rsidRPr="00FE306B">
          <w:rPr>
            <w:rFonts w:eastAsia="Calibri"/>
            <w:sz w:val="18"/>
            <w:szCs w:val="18"/>
            <w:lang w:eastAsia="en-US"/>
          </w:rPr>
          <w:t>статьей 2</w:t>
        </w:r>
      </w:hyperlink>
      <w:r w:rsidRPr="00FE306B">
        <w:rPr>
          <w:rFonts w:eastAsia="Calibri"/>
          <w:sz w:val="18"/>
          <w:szCs w:val="18"/>
          <w:lang w:eastAsia="en-US"/>
        </w:rPr>
        <w:t xml:space="preserve"> Федерального закона от 25 октября 2001 года N 137-ФЗ "О введение в действие Земельного кодекса Российской Федерации", </w:t>
      </w:r>
      <w:hyperlink r:id="rId9" w:anchor="/document/186367/entry/0" w:history="1">
        <w:r w:rsidRPr="00FE306B">
          <w:rPr>
            <w:rFonts w:eastAsia="Calibri"/>
            <w:sz w:val="18"/>
            <w:szCs w:val="18"/>
            <w:lang w:eastAsia="en-US"/>
          </w:rPr>
          <w:t>Федеральным законом</w:t>
        </w:r>
      </w:hyperlink>
      <w:r w:rsidRPr="00FE306B">
        <w:rPr>
          <w:rFonts w:eastAsia="Calibri"/>
          <w:sz w:val="18"/>
          <w:szCs w:val="18"/>
          <w:lang w:eastAsia="en-US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0" w:anchor="/document/7780853/entry/0" w:history="1">
        <w:r w:rsidRPr="00FE306B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E306B">
        <w:rPr>
          <w:rFonts w:eastAsia="Calibri"/>
          <w:sz w:val="18"/>
          <w:szCs w:val="18"/>
          <w:lang w:eastAsia="en-US"/>
        </w:rPr>
        <w:t xml:space="preserve"> Томской области от 9 июля 2015 года N 100-ОЗ "О земельных отношениях в Томской области", </w:t>
      </w:r>
      <w:hyperlink r:id="rId11" w:anchor="/document/7736713/entry/0" w:history="1">
        <w:r w:rsidRPr="00FE306B">
          <w:rPr>
            <w:rFonts w:eastAsia="Calibri"/>
            <w:sz w:val="18"/>
            <w:szCs w:val="18"/>
            <w:lang w:eastAsia="en-US"/>
          </w:rPr>
          <w:t>решением</w:t>
        </w:r>
      </w:hyperlink>
      <w:r w:rsidRPr="00FE306B">
        <w:rPr>
          <w:rFonts w:eastAsia="Calibri"/>
          <w:sz w:val="18"/>
          <w:szCs w:val="18"/>
          <w:lang w:eastAsia="en-US"/>
        </w:rPr>
        <w:t xml:space="preserve"> Думы Томского района от 29 сентября 2011 года N 82 "О принятии Устава муниципального образования "Томский район", в соответствии с </w:t>
      </w:r>
      <w:hyperlink r:id="rId12" w:anchor="/document/12124624/entry/39423" w:history="1">
        <w:r w:rsidRPr="00FE306B">
          <w:rPr>
            <w:rFonts w:eastAsia="Calibri"/>
            <w:sz w:val="18"/>
            <w:szCs w:val="18"/>
            <w:lang w:eastAsia="en-US"/>
          </w:rPr>
          <w:t>подпунктом 3 пункта 2 статьи 39.4</w:t>
        </w:r>
      </w:hyperlink>
      <w:r w:rsidRPr="00FE306B">
        <w:rPr>
          <w:rFonts w:eastAsia="Calibri"/>
          <w:sz w:val="18"/>
          <w:szCs w:val="18"/>
          <w:lang w:eastAsia="en-US"/>
        </w:rPr>
        <w:t xml:space="preserve"> Земельного кодекса Российской Федерации,</w:t>
      </w:r>
    </w:p>
    <w:p w:rsidR="00674DFF" w:rsidRPr="00FE306B" w:rsidRDefault="00674DFF" w:rsidP="00674DF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E306B">
        <w:rPr>
          <w:sz w:val="18"/>
          <w:szCs w:val="18"/>
        </w:rPr>
        <w:t>ПОСТАНОВЛЯЮ:</w:t>
      </w:r>
    </w:p>
    <w:p w:rsidR="00674DFF" w:rsidRPr="00FE306B" w:rsidRDefault="00674DFF" w:rsidP="00674DFF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74DFF" w:rsidRPr="00FE306B" w:rsidRDefault="00674DFF" w:rsidP="00674DF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200" w:line="276" w:lineRule="auto"/>
        <w:ind w:left="0" w:firstLine="567"/>
        <w:jc w:val="both"/>
        <w:rPr>
          <w:sz w:val="18"/>
          <w:szCs w:val="18"/>
        </w:rPr>
      </w:pPr>
      <w:r w:rsidRPr="00FE306B">
        <w:rPr>
          <w:sz w:val="18"/>
          <w:szCs w:val="18"/>
        </w:rPr>
        <w:t xml:space="preserve">Установить </w:t>
      </w:r>
      <w:hyperlink w:anchor="P36" w:history="1">
        <w:r w:rsidRPr="00FE306B">
          <w:rPr>
            <w:sz w:val="18"/>
            <w:szCs w:val="18"/>
          </w:rPr>
          <w:t>Порядок</w:t>
        </w:r>
      </w:hyperlink>
      <w:r w:rsidRPr="00FE306B">
        <w:rPr>
          <w:sz w:val="18"/>
          <w:szCs w:val="18"/>
        </w:rPr>
        <w:t xml:space="preserve"> определения и оплаты цены земельных участков, находящихся в собственности муниципального образования "Зоркальцевское сельское поселение" при заключении договоров купли-продажи таких земельных участков без проведения торгов, согласно Приложению. </w:t>
      </w:r>
    </w:p>
    <w:p w:rsidR="00674DFF" w:rsidRPr="00FE306B" w:rsidRDefault="00674DFF" w:rsidP="00674DF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200" w:line="276" w:lineRule="auto"/>
        <w:ind w:left="0" w:firstLine="567"/>
        <w:jc w:val="both"/>
        <w:rPr>
          <w:sz w:val="18"/>
          <w:szCs w:val="18"/>
        </w:rPr>
      </w:pPr>
      <w:r w:rsidRPr="00FE306B">
        <w:rPr>
          <w:sz w:val="18"/>
          <w:szCs w:val="18"/>
        </w:rPr>
        <w:t>Постановление Главы Администрации Зоркальцевского сельского поселения от 15.10.2021г. № 311 «Об утверждения Правил определения цены земельного участка, находящегося в муниципальной собственности муниципального образования «Зоркальцевское сельское поселение», при заключении договора купли-продажи такого земельного участка без проведения торгов</w:t>
      </w:r>
      <w:r w:rsidRPr="00FE306B">
        <w:rPr>
          <w:rFonts w:cs="Calibri"/>
          <w:sz w:val="18"/>
          <w:szCs w:val="18"/>
        </w:rPr>
        <w:t>»</w:t>
      </w:r>
      <w:r w:rsidRPr="00FE306B">
        <w:rPr>
          <w:sz w:val="18"/>
          <w:szCs w:val="18"/>
        </w:rPr>
        <w:t>, признать утратившими силу.</w:t>
      </w:r>
    </w:p>
    <w:p w:rsidR="00674DFF" w:rsidRPr="00FE306B" w:rsidRDefault="00674DFF" w:rsidP="00674DFF">
      <w:pPr>
        <w:widowControl w:val="0"/>
        <w:autoSpaceDE w:val="0"/>
        <w:autoSpaceDN w:val="0"/>
        <w:ind w:firstLine="540"/>
        <w:jc w:val="both"/>
        <w:rPr>
          <w:rFonts w:cs="Calibri"/>
          <w:sz w:val="18"/>
          <w:szCs w:val="18"/>
        </w:rPr>
      </w:pPr>
      <w:r w:rsidRPr="00FE306B">
        <w:rPr>
          <w:sz w:val="18"/>
          <w:szCs w:val="18"/>
        </w:rPr>
        <w:t xml:space="preserve">3. </w:t>
      </w:r>
      <w:r w:rsidRPr="00FE306B">
        <w:rPr>
          <w:rFonts w:cs="Calibri"/>
          <w:sz w:val="18"/>
          <w:szCs w:val="18"/>
        </w:rPr>
        <w:t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www.zorkpos.tomsk.ru.</w:t>
      </w:r>
    </w:p>
    <w:p w:rsidR="00674DFF" w:rsidRPr="00FE306B" w:rsidRDefault="00674DFF" w:rsidP="00674DFF">
      <w:pPr>
        <w:spacing w:line="276" w:lineRule="auto"/>
        <w:ind w:firstLine="540"/>
        <w:jc w:val="both"/>
        <w:rPr>
          <w:rFonts w:eastAsia="Calibri"/>
          <w:sz w:val="18"/>
          <w:szCs w:val="18"/>
          <w:lang w:eastAsia="en-US"/>
        </w:rPr>
      </w:pPr>
      <w:r w:rsidRPr="00FE306B">
        <w:rPr>
          <w:rFonts w:eastAsia="Calibri"/>
          <w:sz w:val="18"/>
          <w:szCs w:val="18"/>
          <w:lang w:eastAsia="en-US"/>
        </w:rPr>
        <w:t>4. Настоящее постановление вступает в силу с 01 января 2023 года.</w:t>
      </w:r>
    </w:p>
    <w:p w:rsidR="00674DFF" w:rsidRPr="00FE306B" w:rsidRDefault="00674DFF" w:rsidP="00674DF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</w:p>
    <w:p w:rsidR="00674DFF" w:rsidRPr="00FE306B" w:rsidRDefault="00674DFF" w:rsidP="00674DFF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  <w:r w:rsidRPr="00FE306B">
        <w:rPr>
          <w:sz w:val="18"/>
          <w:szCs w:val="18"/>
        </w:rPr>
        <w:t xml:space="preserve">Глава поселения                                                                                                                      </w:t>
      </w:r>
    </w:p>
    <w:p w:rsidR="00674DFF" w:rsidRPr="00FE306B" w:rsidRDefault="00674DFF" w:rsidP="00674DFF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674DFF" w:rsidRPr="00FE306B" w:rsidRDefault="00674DFF" w:rsidP="00674DFF">
      <w:pPr>
        <w:tabs>
          <w:tab w:val="left" w:pos="2268"/>
          <w:tab w:val="left" w:pos="6804"/>
        </w:tabs>
        <w:jc w:val="both"/>
        <w:rPr>
          <w:sz w:val="18"/>
          <w:szCs w:val="18"/>
        </w:rPr>
      </w:pPr>
    </w:p>
    <w:p w:rsidR="00674DFF" w:rsidRPr="00FE306B" w:rsidRDefault="00674DFF" w:rsidP="00674DFF">
      <w:pPr>
        <w:widowControl w:val="0"/>
        <w:autoSpaceDE w:val="0"/>
        <w:autoSpaceDN w:val="0"/>
        <w:jc w:val="right"/>
        <w:outlineLvl w:val="0"/>
        <w:rPr>
          <w:sz w:val="18"/>
          <w:szCs w:val="18"/>
        </w:rPr>
      </w:pPr>
      <w:r w:rsidRPr="00FE306B">
        <w:rPr>
          <w:sz w:val="18"/>
          <w:szCs w:val="18"/>
        </w:rPr>
        <w:t>Приложение</w:t>
      </w:r>
    </w:p>
    <w:p w:rsidR="00674DFF" w:rsidRPr="00FE306B" w:rsidRDefault="00674DFF" w:rsidP="00674DFF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FE306B">
        <w:rPr>
          <w:sz w:val="18"/>
          <w:szCs w:val="18"/>
        </w:rPr>
        <w:t>к постановлению Администрации</w:t>
      </w:r>
    </w:p>
    <w:p w:rsidR="00674DFF" w:rsidRPr="00FE306B" w:rsidRDefault="00674DFF" w:rsidP="00674DFF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FE306B">
        <w:rPr>
          <w:sz w:val="18"/>
          <w:szCs w:val="18"/>
        </w:rPr>
        <w:t xml:space="preserve"> Зоркальцевского сельского поселения</w:t>
      </w:r>
    </w:p>
    <w:p w:rsidR="00674DFF" w:rsidRPr="00FE306B" w:rsidRDefault="00674DFF" w:rsidP="00674DFF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FE306B">
        <w:rPr>
          <w:sz w:val="18"/>
          <w:szCs w:val="18"/>
        </w:rPr>
        <w:t>от 14.11.2022г. № 354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bookmarkStart w:id="1" w:name="P36"/>
      <w:bookmarkEnd w:id="1"/>
      <w:r w:rsidRPr="00FE306B">
        <w:rPr>
          <w:b/>
          <w:sz w:val="18"/>
          <w:szCs w:val="18"/>
        </w:rPr>
        <w:t>ПОРЯДОК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t xml:space="preserve">ОПРЕДЕЛЕНИЯ И ОПЛАТЫ ЦЕНЫ ЗЕМЕЛЬНЫХ УЧАСТКОВ, 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t>НАХОДЯЩИХСЯ В СОБСТВЕННОСТИ МУНИЦИПАЛЬНОГО ОБРАЗОВАНИЯ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lastRenderedPageBreak/>
        <w:t xml:space="preserve"> "ЗОРКАЛЬЦЕВСКОЕ СЕЛЬСКОЕ ПОСЕЛЕНИЕ"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t>ПРИ ЗАКЛЮЧЕНИИ ДОГОВОРОВ КУПЛИ-ПРОДАЖИ ТАКИХ ЗЕМЕЛЬНЫХ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  <w:r w:rsidRPr="00FE306B">
        <w:rPr>
          <w:b/>
          <w:sz w:val="18"/>
          <w:szCs w:val="18"/>
        </w:rPr>
        <w:t>УЧАСТКОВ БЕЗ ПРОВЕДЕНИЯ ТОРГОВ</w:t>
      </w:r>
    </w:p>
    <w:p w:rsidR="00674DFF" w:rsidRPr="00FE306B" w:rsidRDefault="00674DFF" w:rsidP="00674DFF">
      <w:pPr>
        <w:widowControl w:val="0"/>
        <w:autoSpaceDE w:val="0"/>
        <w:autoSpaceDN w:val="0"/>
        <w:jc w:val="center"/>
        <w:rPr>
          <w:b/>
          <w:sz w:val="18"/>
          <w:szCs w:val="18"/>
        </w:rPr>
      </w:pP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 xml:space="preserve">1. Установить следующий Порядок </w:t>
      </w:r>
      <w:r w:rsidRPr="00FE306B">
        <w:rPr>
          <w:iCs/>
          <w:sz w:val="18"/>
          <w:szCs w:val="18"/>
        </w:rPr>
        <w:t>определения</w:t>
      </w:r>
      <w:r w:rsidRPr="00FE306B">
        <w:rPr>
          <w:i/>
          <w:sz w:val="18"/>
          <w:szCs w:val="18"/>
        </w:rPr>
        <w:t xml:space="preserve"> </w:t>
      </w:r>
      <w:r w:rsidRPr="00FE306B">
        <w:rPr>
          <w:sz w:val="18"/>
          <w:szCs w:val="18"/>
        </w:rPr>
        <w:t>и</w:t>
      </w:r>
      <w:r w:rsidRPr="00FE306B">
        <w:rPr>
          <w:i/>
          <w:sz w:val="18"/>
          <w:szCs w:val="18"/>
        </w:rPr>
        <w:t xml:space="preserve"> </w:t>
      </w:r>
      <w:r w:rsidRPr="00FE306B">
        <w:rPr>
          <w:iCs/>
          <w:sz w:val="18"/>
          <w:szCs w:val="18"/>
        </w:rPr>
        <w:t>оплаты</w:t>
      </w:r>
      <w:r w:rsidRPr="00FE306B">
        <w:rPr>
          <w:sz w:val="18"/>
          <w:szCs w:val="18"/>
        </w:rPr>
        <w:t xml:space="preserve"> цены земельных участков, находящихся в собственности муниципального образования "Зоркальцевское сельское поселение" при заключении договоров купли-продажи таких земельных участков без проведения торгов гражданам и юридическим лицам (далее - Порядок):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2. Цена земельного участка устанавливается равной 100% его кадастровой стоимости при заключении договора купли-продажи земельного участка без проведения торгов, за исключением случаев, предусмотренных настоящим Порядком.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3. В случае предоставления земельных участков гражданам для индивидуального жилищного строительства, ведения личного подсобного хозяйства и садоводства в границах населенного пункта, цена такого земельного участка устанавливается равной 20 процентов кадастровой стоимости земельного участка, если иное не предусмотрено настоящим постановлением, при одновременном соблюдении следующих условий: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 xml:space="preserve">а) договор купли-продажи земельного участка заключается с малоимущими гражданами, среднедушевой доход которых ниже величины </w:t>
      </w:r>
      <w:hyperlink r:id="rId13" w:anchor="/document/7738900/entry/0" w:history="1">
        <w:r w:rsidRPr="00FE306B">
          <w:rPr>
            <w:sz w:val="18"/>
            <w:szCs w:val="18"/>
          </w:rPr>
          <w:t>прожиточного минимума</w:t>
        </w:r>
      </w:hyperlink>
      <w:r w:rsidRPr="00FE306B">
        <w:rPr>
          <w:sz w:val="18"/>
          <w:szCs w:val="18"/>
        </w:rPr>
        <w:t>, устанавливаемой Губернатором Томской области, или с ветеранами, инвалидами Великой Отечественной войны;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б) между лицом, с которым заключается договор купли-продажи земельного участка и администрацией Зоркальцевского сельского поселения ранее не был заключен договор купли-продажи земельного участка, предусматривающий определение цены земельного участка в соответствии с настоящим пунктом.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 xml:space="preserve">Документом, подтверждающим соответствие заявителя условию, предусмотренному </w:t>
      </w:r>
      <w:hyperlink r:id="rId14" w:anchor="/document/47087516/entry/16" w:history="1">
        <w:r w:rsidRPr="00FE306B">
          <w:rPr>
            <w:sz w:val="18"/>
            <w:szCs w:val="18"/>
          </w:rPr>
          <w:t>абзацем вторым</w:t>
        </w:r>
      </w:hyperlink>
      <w:r w:rsidRPr="00FE306B">
        <w:rPr>
          <w:sz w:val="18"/>
          <w:szCs w:val="18"/>
        </w:rPr>
        <w:t xml:space="preserve"> настоящего пункта, для определения предусмотренного настоящим пунктом размера цены земельного участка при заключении договора купли-продажи земельного участка является: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- для ветеранов и инвалидов Великой Отечественной войны - удостоверение установленного образца;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- для малоимущих граждан - один из следующих документов: документ о получении гражданином в течение квартала, предшествующего кварталу, в котором подано заявление о заключении договора купли-продажи земельного участка, мер социальной поддержки в качестве малоимущего (при условии получения соответствующих мер), выданный органом социальной защиты населения по месту жительства гражданина; документ, подтверждающий статус малоимущего гражданина, выданный уполномоченным отраслевым органом по месту регистрации.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4. Оплата цены земельных участков при их покупке осуществляется покупателем единовременно не позднее пяти рабочих дней с момента подписания сторонами договора купли-продажи земельного участка (далее - Договор), путем перечисления денежных средств на расчетный счет, указанный в Договоре.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За нарушение срока внесения платежа, указанного в Договоре, покупатель выплачивает продавцу пени из расчета 1 % от цены земельного участка за каждый календарный день просрочки. Просрочка платежа свыше тридцати дней считается отказом покупателя от исполнения обязательств по оплате цены Договора. Продавец в течение пяти дней после истечения допустимой просрочки направляет покупателю письменное уведомление о расторжении Договора, с даты отправления которого Договор считается расторгнутым.</w:t>
      </w:r>
    </w:p>
    <w:p w:rsidR="00674DFF" w:rsidRPr="00FE306B" w:rsidRDefault="00674DFF" w:rsidP="00674DFF">
      <w:pPr>
        <w:jc w:val="both"/>
        <w:rPr>
          <w:sz w:val="18"/>
          <w:szCs w:val="18"/>
        </w:rPr>
      </w:pPr>
      <w:r w:rsidRPr="00FE306B">
        <w:rPr>
          <w:sz w:val="18"/>
          <w:szCs w:val="18"/>
        </w:rPr>
        <w:t>5. Цена продажи земельного участка определяется по состоянию на дату обращения в администрацию Зоркальцевского сельского поселения заинтересованного лица с заявлением о предоставлении земельного участка, поставленного на государственный кадастровый учет, в собственность.</w:t>
      </w:r>
    </w:p>
    <w:bookmarkEnd w:id="0"/>
    <w:p w:rsidR="00F45B75" w:rsidRDefault="00F45B75" w:rsidP="00F45B75">
      <w:pPr>
        <w:spacing w:line="276" w:lineRule="auto"/>
        <w:ind w:left="789"/>
        <w:textAlignment w:val="baseline"/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CE" w:rsidRDefault="006725CE">
      <w:r>
        <w:separator/>
      </w:r>
    </w:p>
  </w:endnote>
  <w:endnote w:type="continuationSeparator" w:id="0">
    <w:p w:rsidR="006725CE" w:rsidRDefault="0067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6632" w:rsidRDefault="00B26632" w:rsidP="002A02D7">
    <w:pPr>
      <w:pStyle w:val="a6"/>
      <w:ind w:right="360"/>
    </w:pPr>
  </w:p>
  <w:p w:rsidR="00B26632" w:rsidRDefault="00B2663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06B">
      <w:rPr>
        <w:rStyle w:val="a8"/>
        <w:noProof/>
      </w:rPr>
      <w:t>2</w:t>
    </w:r>
    <w:r>
      <w:rPr>
        <w:rStyle w:val="a8"/>
      </w:rPr>
      <w:fldChar w:fldCharType="end"/>
    </w:r>
  </w:p>
  <w:p w:rsidR="00B26632" w:rsidRDefault="00B2663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CE" w:rsidRDefault="006725CE">
      <w:r>
        <w:separator/>
      </w:r>
    </w:p>
  </w:footnote>
  <w:footnote w:type="continuationSeparator" w:id="0">
    <w:p w:rsidR="006725CE" w:rsidRDefault="0067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32" w:rsidRDefault="00B26632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26632" w:rsidRPr="00BC7209" w:rsidRDefault="00B26632" w:rsidP="00094BAC">
    <w:pPr>
      <w:jc w:val="right"/>
      <w:rPr>
        <w:rFonts w:ascii="Arial Black" w:hAnsi="Arial Black"/>
        <w:b/>
        <w:sz w:val="22"/>
        <w:szCs w:val="22"/>
      </w:rPr>
    </w:pPr>
    <w:proofErr w:type="gramStart"/>
    <w:r>
      <w:rPr>
        <w:rFonts w:ascii="Arial Black" w:hAnsi="Arial Black"/>
        <w:sz w:val="22"/>
        <w:szCs w:val="22"/>
      </w:rPr>
      <w:t>ИНФОРМАЦИОННЫЙ  БЮЛЛЕТЕНЬ</w:t>
    </w:r>
    <w:proofErr w:type="gramEnd"/>
    <w:r>
      <w:rPr>
        <w:rFonts w:ascii="Arial Black" w:hAnsi="Arial Black"/>
        <w:sz w:val="22"/>
        <w:szCs w:val="22"/>
      </w:rPr>
      <w:t xml:space="preserve"> </w:t>
    </w:r>
    <w:r>
      <w:rPr>
        <w:b/>
        <w:sz w:val="22"/>
        <w:szCs w:val="22"/>
      </w:rPr>
      <w:t xml:space="preserve">№ </w:t>
    </w:r>
    <w:r>
      <w:rPr>
        <w:b/>
        <w:sz w:val="22"/>
        <w:szCs w:val="22"/>
        <w:lang w:val="en-US"/>
      </w:rPr>
      <w:t>9</w:t>
    </w:r>
    <w:r w:rsidR="00BC7209">
      <w:rPr>
        <w:b/>
        <w:sz w:val="22"/>
        <w:szCs w:val="22"/>
      </w:rPr>
      <w:t>5</w:t>
    </w:r>
    <w:r w:rsidR="00674DFF">
      <w:rPr>
        <w:b/>
        <w:sz w:val="22"/>
        <w:szCs w:val="22"/>
      </w:rPr>
      <w:t>5</w:t>
    </w:r>
  </w:p>
  <w:p w:rsidR="00B26632" w:rsidRPr="008911AB" w:rsidRDefault="00674DF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</w:t>
    </w:r>
    <w:r w:rsidR="00B26632">
      <w:rPr>
        <w:b/>
        <w:sz w:val="18"/>
        <w:szCs w:val="18"/>
      </w:rPr>
      <w:t>.</w:t>
    </w:r>
    <w:r>
      <w:rPr>
        <w:b/>
        <w:sz w:val="18"/>
        <w:szCs w:val="18"/>
      </w:rPr>
      <w:t>11</w:t>
    </w:r>
    <w:r w:rsidR="00B26632">
      <w:rPr>
        <w:b/>
        <w:sz w:val="18"/>
        <w:szCs w:val="18"/>
      </w:rPr>
      <w:t>.202</w:t>
    </w:r>
    <w:r w:rsidR="00B520C6">
      <w:rPr>
        <w:b/>
        <w:sz w:val="18"/>
        <w:szCs w:val="18"/>
      </w:rPr>
      <w:t>2</w:t>
    </w:r>
    <w:r w:rsidR="00B26632">
      <w:rPr>
        <w:b/>
        <w:sz w:val="18"/>
        <w:szCs w:val="18"/>
      </w:rPr>
      <w:t>г.</w:t>
    </w:r>
  </w:p>
  <w:p w:rsidR="00B26632" w:rsidRPr="008911AB" w:rsidRDefault="00B26632" w:rsidP="009340B7">
    <w:pPr>
      <w:jc w:val="center"/>
      <w:rPr>
        <w:i/>
        <w:sz w:val="20"/>
        <w:szCs w:val="20"/>
      </w:rPr>
    </w:pPr>
  </w:p>
  <w:p w:rsidR="00B26632" w:rsidRPr="008911AB" w:rsidRDefault="00B26632" w:rsidP="00604084">
    <w:pPr>
      <w:jc w:val="right"/>
      <w:rPr>
        <w:i/>
        <w:sz w:val="20"/>
        <w:szCs w:val="20"/>
      </w:rPr>
    </w:pPr>
  </w:p>
  <w:p w:rsidR="00B26632" w:rsidRDefault="00B266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FE02F8"/>
    <w:multiLevelType w:val="hybridMultilevel"/>
    <w:tmpl w:val="E4A65266"/>
    <w:lvl w:ilvl="0" w:tplc="D794F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0" w15:restartNumberingAfterBreak="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AD1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1079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1CE5"/>
    <w:rsid w:val="00203E35"/>
    <w:rsid w:val="00204FB5"/>
    <w:rsid w:val="002072F0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47C64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3ECE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C7A71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47E8F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167A"/>
    <w:rsid w:val="003B470F"/>
    <w:rsid w:val="003B49C7"/>
    <w:rsid w:val="003B7991"/>
    <w:rsid w:val="003B7D5F"/>
    <w:rsid w:val="003C0293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35CC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BDA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5494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0806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270CD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5CE"/>
    <w:rsid w:val="00672776"/>
    <w:rsid w:val="0067301C"/>
    <w:rsid w:val="006747AA"/>
    <w:rsid w:val="00674DFF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A96"/>
    <w:rsid w:val="006F7E04"/>
    <w:rsid w:val="007015D9"/>
    <w:rsid w:val="00703FA8"/>
    <w:rsid w:val="0071061D"/>
    <w:rsid w:val="00710E39"/>
    <w:rsid w:val="00711D0C"/>
    <w:rsid w:val="00714FDE"/>
    <w:rsid w:val="007168CF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4F4F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6B9D"/>
    <w:rsid w:val="007B0108"/>
    <w:rsid w:val="007B0EC4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AF5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56E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21D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3E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6632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0C6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21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0C34"/>
    <w:rsid w:val="00BC4497"/>
    <w:rsid w:val="00BC4745"/>
    <w:rsid w:val="00BC49EE"/>
    <w:rsid w:val="00BC4B07"/>
    <w:rsid w:val="00BC7209"/>
    <w:rsid w:val="00BD0E8D"/>
    <w:rsid w:val="00BD2E33"/>
    <w:rsid w:val="00BD31AA"/>
    <w:rsid w:val="00BD3507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6CC3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77D38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D07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C79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B5A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4E8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5D2C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2771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47B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10C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D11"/>
    <w:rsid w:val="00EB1F75"/>
    <w:rsid w:val="00EB2600"/>
    <w:rsid w:val="00EB2EDD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2C80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CF8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5B75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58CD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06B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EBC7B28-1FF3-4264-9F24-33A5065D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uiPriority w:val="9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uiPriority w:val="9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uiPriority w:val="99"/>
    <w:rsid w:val="008954BD"/>
  </w:style>
  <w:style w:type="paragraph" w:styleId="a9">
    <w:name w:val="Body Text"/>
    <w:basedOn w:val="a0"/>
    <w:link w:val="aa"/>
    <w:uiPriority w:val="99"/>
    <w:rsid w:val="008954BD"/>
    <w:pPr>
      <w:spacing w:after="120"/>
    </w:pPr>
  </w:style>
  <w:style w:type="paragraph" w:styleId="ab">
    <w:name w:val="Body Text Indent"/>
    <w:basedOn w:val="a0"/>
    <w:link w:val="ac"/>
    <w:uiPriority w:val="99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uiPriority w:val="99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uiPriority w:val="99"/>
    <w:rsid w:val="00C577B6"/>
    <w:pPr>
      <w:spacing w:after="120" w:line="480" w:lineRule="auto"/>
    </w:pPr>
  </w:style>
  <w:style w:type="paragraph" w:styleId="af1">
    <w:name w:val="Title"/>
    <w:basedOn w:val="a0"/>
    <w:link w:val="af2"/>
    <w:uiPriority w:val="99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uiPriority w:val="99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uiPriority w:val="99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uiPriority w:val="99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Заголовок Знак"/>
    <w:link w:val="af1"/>
    <w:uiPriority w:val="99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uiPriority w:val="9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9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uiPriority w:val="99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uiPriority w:val="99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f2">
    <w:name w:val="Нет списка1"/>
    <w:next w:val="a3"/>
    <w:uiPriority w:val="99"/>
    <w:semiHidden/>
    <w:unhideWhenUsed/>
    <w:rsid w:val="004A5494"/>
  </w:style>
  <w:style w:type="paragraph" w:customStyle="1" w:styleId="afffd">
    <w:name w:val="Обращение"/>
    <w:basedOn w:val="a0"/>
    <w:next w:val="a0"/>
    <w:uiPriority w:val="99"/>
    <w:rsid w:val="004A5494"/>
    <w:pPr>
      <w:spacing w:before="240" w:after="120"/>
      <w:jc w:val="center"/>
    </w:pPr>
    <w:rPr>
      <w:b/>
      <w:sz w:val="26"/>
      <w:szCs w:val="20"/>
    </w:rPr>
  </w:style>
  <w:style w:type="paragraph" w:customStyle="1" w:styleId="afffe">
    <w:name w:val="Адресные реквизиты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paragraph" w:customStyle="1" w:styleId="affff">
    <w:name w:val="Адресат"/>
    <w:basedOn w:val="a0"/>
    <w:uiPriority w:val="99"/>
    <w:rsid w:val="004A5494"/>
    <w:pPr>
      <w:spacing w:before="120"/>
    </w:pPr>
    <w:rPr>
      <w:b/>
      <w:sz w:val="26"/>
      <w:szCs w:val="20"/>
    </w:rPr>
  </w:style>
  <w:style w:type="paragraph" w:customStyle="1" w:styleId="H4">
    <w:name w:val="H4"/>
    <w:basedOn w:val="a0"/>
    <w:next w:val="a0"/>
    <w:uiPriority w:val="99"/>
    <w:rsid w:val="004A5494"/>
    <w:pPr>
      <w:keepNext/>
      <w:spacing w:before="100" w:after="100"/>
      <w:outlineLvl w:val="4"/>
    </w:pPr>
    <w:rPr>
      <w:b/>
      <w:szCs w:val="20"/>
    </w:rPr>
  </w:style>
  <w:style w:type="paragraph" w:customStyle="1" w:styleId="affff0">
    <w:name w:val="Исполнитель"/>
    <w:basedOn w:val="a0"/>
    <w:autoRedefine/>
    <w:uiPriority w:val="99"/>
    <w:rsid w:val="004A5494"/>
    <w:pPr>
      <w:ind w:right="142"/>
    </w:pPr>
    <w:rPr>
      <w:b/>
      <w:sz w:val="20"/>
      <w:szCs w:val="20"/>
    </w:rPr>
  </w:style>
  <w:style w:type="paragraph" w:customStyle="1" w:styleId="affff1">
    <w:name w:val="Àäðåñíûå ðåêâèçèòû"/>
    <w:basedOn w:val="a9"/>
    <w:next w:val="a9"/>
    <w:uiPriority w:val="99"/>
    <w:rsid w:val="004A5494"/>
    <w:pPr>
      <w:spacing w:after="0"/>
    </w:pPr>
    <w:rPr>
      <w:rFonts w:eastAsia="Calibri"/>
      <w:sz w:val="16"/>
      <w:szCs w:val="20"/>
    </w:rPr>
  </w:style>
  <w:style w:type="character" w:styleId="affff2">
    <w:name w:val="Emphasis"/>
    <w:basedOn w:val="a1"/>
    <w:qFormat/>
    <w:rsid w:val="004A5494"/>
    <w:rPr>
      <w:i/>
      <w:iCs/>
    </w:rPr>
  </w:style>
  <w:style w:type="table" w:customStyle="1" w:styleId="2d">
    <w:name w:val="Сетка таблицы2"/>
    <w:basedOn w:val="a2"/>
    <w:next w:val="a5"/>
    <w:uiPriority w:val="59"/>
    <w:rsid w:val="004A549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4A5494"/>
    <w:rPr>
      <w:color w:val="605E5C"/>
      <w:shd w:val="clear" w:color="auto" w:fill="E1DFDD"/>
    </w:rPr>
  </w:style>
  <w:style w:type="numbering" w:customStyle="1" w:styleId="2e">
    <w:name w:val="Нет списка2"/>
    <w:next w:val="a3"/>
    <w:uiPriority w:val="99"/>
    <w:semiHidden/>
    <w:unhideWhenUsed/>
    <w:rsid w:val="00B520C6"/>
  </w:style>
  <w:style w:type="table" w:customStyle="1" w:styleId="3a">
    <w:name w:val="Сетка таблицы3"/>
    <w:basedOn w:val="a2"/>
    <w:next w:val="a5"/>
    <w:uiPriority w:val="39"/>
    <w:rsid w:val="00B520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2FF0-5F90-4691-A83E-E93DEE4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6851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2022-12-06T10:45:00Z</dcterms:created>
  <dcterms:modified xsi:type="dcterms:W3CDTF">2022-12-06T11:20:00Z</dcterms:modified>
</cp:coreProperties>
</file>