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3B167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  <w:r w:rsidR="00B26632" w:rsidRPr="00A94987">
                              <w:rPr>
                                <w:b/>
                              </w:rPr>
                              <w:t>.</w:t>
                            </w:r>
                            <w:r w:rsidR="00E6447B">
                              <w:rPr>
                                <w:b/>
                              </w:rPr>
                              <w:t>10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3B167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27</w:t>
                      </w:r>
                      <w:r w:rsidR="00B26632" w:rsidRPr="00A94987">
                        <w:rPr>
                          <w:b/>
                        </w:rPr>
                        <w:t>.</w:t>
                      </w:r>
                      <w:r w:rsidR="00E6447B">
                        <w:rPr>
                          <w:b/>
                        </w:rPr>
                        <w:t>10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</w:t>
      </w:r>
      <w:r w:rsidR="003B167A">
        <w:rPr>
          <w:sz w:val="18"/>
          <w:szCs w:val="18"/>
        </w:rPr>
        <w:t>4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F45B75" w:rsidRDefault="00F45B75" w:rsidP="00F45B75">
      <w:pPr>
        <w:spacing w:line="276" w:lineRule="auto"/>
        <w:ind w:left="789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3B167A" w:rsidRPr="003B167A" w:rsidRDefault="003B167A" w:rsidP="003B167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3B167A">
        <w:rPr>
          <w:b/>
          <w:bCs/>
          <w:color w:val="000000"/>
          <w:sz w:val="18"/>
          <w:szCs w:val="18"/>
        </w:rPr>
        <w:t>СОВЕТ МУНИЦИПАЛЬНОГО ОБРАЗОВАНИЯ</w:t>
      </w:r>
    </w:p>
    <w:p w:rsidR="003B167A" w:rsidRPr="003B167A" w:rsidRDefault="003B167A" w:rsidP="003B167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3B167A">
        <w:rPr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3B167A" w:rsidRPr="003B167A" w:rsidRDefault="003B167A" w:rsidP="003B167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3B167A">
        <w:rPr>
          <w:b/>
          <w:bCs/>
          <w:color w:val="000000"/>
          <w:sz w:val="18"/>
          <w:szCs w:val="18"/>
        </w:rPr>
        <w:t>РЕШЕНИЕ № 2.2</w:t>
      </w:r>
    </w:p>
    <w:p w:rsidR="003B167A" w:rsidRPr="003B167A" w:rsidRDefault="003B167A" w:rsidP="003B167A">
      <w:pPr>
        <w:shd w:val="clear" w:color="auto" w:fill="FFFFFF"/>
        <w:jc w:val="both"/>
        <w:rPr>
          <w:color w:val="000000"/>
          <w:sz w:val="18"/>
          <w:szCs w:val="18"/>
          <w:u w:val="single"/>
        </w:rPr>
      </w:pPr>
      <w:r w:rsidRPr="003B167A">
        <w:rPr>
          <w:color w:val="000000"/>
          <w:sz w:val="18"/>
          <w:szCs w:val="18"/>
        </w:rPr>
        <w:t xml:space="preserve">                                                                       </w:t>
      </w:r>
      <w:r w:rsidR="00B90521"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3B167A">
        <w:rPr>
          <w:color w:val="000000"/>
          <w:sz w:val="18"/>
          <w:szCs w:val="18"/>
        </w:rPr>
        <w:t xml:space="preserve">                          27</w:t>
      </w:r>
      <w:r w:rsidRPr="003B167A">
        <w:rPr>
          <w:color w:val="000000"/>
          <w:sz w:val="18"/>
          <w:szCs w:val="18"/>
          <w:u w:val="single"/>
        </w:rPr>
        <w:t>.10.2022</w:t>
      </w:r>
    </w:p>
    <w:p w:rsidR="003B167A" w:rsidRPr="003B167A" w:rsidRDefault="003B167A" w:rsidP="003B167A">
      <w:pPr>
        <w:shd w:val="clear" w:color="auto" w:fill="FFFFFF"/>
        <w:rPr>
          <w:color w:val="000000"/>
          <w:sz w:val="18"/>
          <w:szCs w:val="18"/>
        </w:rPr>
      </w:pPr>
      <w:r w:rsidRPr="003B167A">
        <w:rPr>
          <w:color w:val="000000"/>
          <w:sz w:val="18"/>
          <w:szCs w:val="18"/>
        </w:rPr>
        <w:t xml:space="preserve">с. Зоркальцево </w:t>
      </w:r>
      <w:r w:rsidRPr="003B167A">
        <w:rPr>
          <w:color w:val="000000"/>
          <w:sz w:val="18"/>
          <w:szCs w:val="18"/>
        </w:rPr>
        <w:tab/>
      </w:r>
      <w:r w:rsidRPr="003B167A">
        <w:rPr>
          <w:color w:val="000000"/>
          <w:sz w:val="18"/>
          <w:szCs w:val="18"/>
        </w:rPr>
        <w:tab/>
      </w:r>
      <w:r w:rsidR="00B90521">
        <w:rPr>
          <w:color w:val="000000"/>
          <w:sz w:val="18"/>
          <w:szCs w:val="18"/>
        </w:rPr>
        <w:tab/>
      </w:r>
      <w:r w:rsidR="00B90521">
        <w:rPr>
          <w:color w:val="000000"/>
          <w:sz w:val="18"/>
          <w:szCs w:val="18"/>
        </w:rPr>
        <w:tab/>
      </w:r>
      <w:r w:rsidR="00B90521">
        <w:rPr>
          <w:color w:val="000000"/>
          <w:sz w:val="18"/>
          <w:szCs w:val="18"/>
        </w:rPr>
        <w:tab/>
      </w:r>
      <w:r w:rsidR="00B90521">
        <w:rPr>
          <w:color w:val="000000"/>
          <w:sz w:val="18"/>
          <w:szCs w:val="18"/>
        </w:rPr>
        <w:tab/>
      </w:r>
      <w:r w:rsidRPr="003B167A">
        <w:rPr>
          <w:color w:val="000000"/>
          <w:sz w:val="18"/>
          <w:szCs w:val="18"/>
        </w:rPr>
        <w:tab/>
      </w:r>
      <w:r w:rsidRPr="003B167A">
        <w:rPr>
          <w:color w:val="000000"/>
          <w:sz w:val="18"/>
          <w:szCs w:val="18"/>
        </w:rPr>
        <w:tab/>
      </w:r>
      <w:r w:rsidRPr="003B167A">
        <w:rPr>
          <w:color w:val="000000"/>
          <w:sz w:val="18"/>
          <w:szCs w:val="18"/>
        </w:rPr>
        <w:tab/>
      </w:r>
      <w:r w:rsidRPr="003B167A">
        <w:rPr>
          <w:color w:val="000000"/>
          <w:sz w:val="18"/>
          <w:szCs w:val="18"/>
        </w:rPr>
        <w:tab/>
        <w:t>2</w:t>
      </w:r>
      <w:r w:rsidRPr="003B167A">
        <w:rPr>
          <w:b/>
          <w:bCs/>
          <w:color w:val="000000"/>
          <w:sz w:val="18"/>
          <w:szCs w:val="18"/>
        </w:rPr>
        <w:t xml:space="preserve">-е собрание </w:t>
      </w:r>
      <w:r w:rsidRPr="003B167A">
        <w:rPr>
          <w:b/>
          <w:bCs/>
          <w:color w:val="000000"/>
          <w:sz w:val="18"/>
          <w:szCs w:val="18"/>
          <w:lang w:val="en-US"/>
        </w:rPr>
        <w:t>V</w:t>
      </w:r>
      <w:r w:rsidRPr="003B167A">
        <w:rPr>
          <w:b/>
          <w:bCs/>
          <w:color w:val="000000"/>
          <w:sz w:val="18"/>
          <w:szCs w:val="18"/>
        </w:rPr>
        <w:t>-го созыва</w:t>
      </w:r>
    </w:p>
    <w:p w:rsidR="003B167A" w:rsidRPr="003B167A" w:rsidRDefault="003B167A" w:rsidP="003B167A">
      <w:pPr>
        <w:rPr>
          <w:sz w:val="18"/>
          <w:szCs w:val="18"/>
        </w:rPr>
      </w:pPr>
    </w:p>
    <w:p w:rsidR="003B167A" w:rsidRPr="003B167A" w:rsidRDefault="003B167A" w:rsidP="003B167A">
      <w:pPr>
        <w:ind w:right="3401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О внесении изменений в Решение Совета Зоркальцевского сельского поселения № 1.4 «Об объявлении конкурса по отбору кандидатур на должность Главы Зоркальцевского сельского поселения</w:t>
      </w:r>
    </w:p>
    <w:p w:rsidR="003B167A" w:rsidRPr="003B167A" w:rsidRDefault="003B167A" w:rsidP="003B167A">
      <w:pPr>
        <w:ind w:right="3401"/>
        <w:jc w:val="both"/>
        <w:rPr>
          <w:sz w:val="18"/>
          <w:szCs w:val="18"/>
        </w:rPr>
      </w:pPr>
    </w:p>
    <w:p w:rsidR="003B167A" w:rsidRPr="003B167A" w:rsidRDefault="003B167A" w:rsidP="003B167A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B167A">
        <w:rPr>
          <w:sz w:val="18"/>
          <w:szCs w:val="18"/>
        </w:rPr>
        <w:t>В соответствии со статьей 26 Устава муниципального образования «Зоркальцевское сельское поселение», принятого решением Совета Зоркальцевского сельского поселения от 09.11.2017 № 12, руководствуясь решением Совета Зоркальцевского сельского поселения от 21.04.2022 № 82/8 «Об утверждении Положения о порядке проведения конкурса по отбору кандидатур на должность Главы Зоркальцевского сельского поселения»,</w:t>
      </w:r>
    </w:p>
    <w:p w:rsidR="003B167A" w:rsidRPr="003B167A" w:rsidRDefault="003B167A" w:rsidP="003B167A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sz w:val="18"/>
          <w:szCs w:val="18"/>
        </w:rPr>
      </w:pPr>
      <w:r w:rsidRPr="003B167A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3B167A" w:rsidRPr="003B167A" w:rsidRDefault="003B167A" w:rsidP="00DD44E8">
      <w:pPr>
        <w:numPr>
          <w:ilvl w:val="0"/>
          <w:numId w:val="6"/>
        </w:numPr>
        <w:ind w:left="142" w:firstLine="425"/>
        <w:contextualSpacing/>
        <w:jc w:val="both"/>
        <w:rPr>
          <w:sz w:val="18"/>
          <w:szCs w:val="18"/>
        </w:rPr>
      </w:pPr>
      <w:r w:rsidRPr="003B167A">
        <w:rPr>
          <w:sz w:val="18"/>
          <w:szCs w:val="18"/>
        </w:rPr>
        <w:t>Первый пункт Решения Совета Зоркальцевского сельского поселения № 1.4 «Об объявлении конкурса по отбору кандидатур на должность Главы Зоркальцевского сельского поселения изложить в следующей редакции</w:t>
      </w:r>
    </w:p>
    <w:p w:rsidR="003B167A" w:rsidRPr="003B167A" w:rsidRDefault="003B167A" w:rsidP="003B167A">
      <w:pPr>
        <w:ind w:left="142" w:firstLine="425"/>
        <w:contextualSpacing/>
        <w:jc w:val="both"/>
        <w:rPr>
          <w:sz w:val="18"/>
          <w:szCs w:val="18"/>
        </w:rPr>
      </w:pPr>
      <w:r w:rsidRPr="003B167A">
        <w:rPr>
          <w:sz w:val="18"/>
          <w:szCs w:val="18"/>
        </w:rPr>
        <w:t xml:space="preserve">«Объявить конкурс по отбору кандидатур на должность Главы Зоркальцевского сельского поселения на </w:t>
      </w:r>
      <w:r w:rsidRPr="003B167A">
        <w:rPr>
          <w:b/>
          <w:sz w:val="18"/>
          <w:szCs w:val="18"/>
        </w:rPr>
        <w:t>1 декабря 2022 года в 14.00</w:t>
      </w:r>
      <w:r w:rsidRPr="003B167A">
        <w:rPr>
          <w:sz w:val="18"/>
          <w:szCs w:val="18"/>
        </w:rPr>
        <w:t xml:space="preserve"> часов в помещении Администрации Томского района, по адресу: Томская область, </w:t>
      </w:r>
      <w:proofErr w:type="spellStart"/>
      <w:r w:rsidRPr="003B167A">
        <w:rPr>
          <w:sz w:val="18"/>
          <w:szCs w:val="18"/>
        </w:rPr>
        <w:t>г.Томск</w:t>
      </w:r>
      <w:proofErr w:type="spellEnd"/>
      <w:r w:rsidRPr="003B167A">
        <w:rPr>
          <w:sz w:val="18"/>
          <w:szCs w:val="18"/>
        </w:rPr>
        <w:t xml:space="preserve">, </w:t>
      </w:r>
      <w:proofErr w:type="spellStart"/>
      <w:r w:rsidRPr="003B167A">
        <w:rPr>
          <w:sz w:val="18"/>
          <w:szCs w:val="18"/>
        </w:rPr>
        <w:t>ул.Карла</w:t>
      </w:r>
      <w:proofErr w:type="spellEnd"/>
      <w:r w:rsidRPr="003B167A">
        <w:rPr>
          <w:sz w:val="18"/>
          <w:szCs w:val="18"/>
        </w:rPr>
        <w:t xml:space="preserve"> Маркса, 56, 8 этаж, зал заседаний».</w:t>
      </w:r>
    </w:p>
    <w:p w:rsidR="003B167A" w:rsidRPr="003B167A" w:rsidRDefault="003B167A" w:rsidP="003B167A">
      <w:pPr>
        <w:ind w:left="142" w:firstLine="425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2.</w:t>
      </w:r>
      <w:r w:rsidRPr="003B167A">
        <w:rPr>
          <w:sz w:val="18"/>
          <w:szCs w:val="18"/>
        </w:rPr>
        <w:tab/>
        <w:t xml:space="preserve">Внести изменения в объявление, опубликованное 19 октября 2022 о проведении конкурса по отбору кандидатур на должность Главы Зоркальцевского сельского поселения, издать </w:t>
      </w:r>
      <w:bookmarkStart w:id="0" w:name="_Hlk113878133"/>
      <w:r w:rsidRPr="003B167A">
        <w:rPr>
          <w:sz w:val="18"/>
          <w:szCs w:val="18"/>
        </w:rPr>
        <w:t>Информационный бюллетень с Зоркальцевского сельского поселения с изменениями и размещения на официальном сайте муниципального образования «Зоркальцевское сельское поселение» в информационно-телекоммуникационной сети «Интернет»</w:t>
      </w:r>
      <w:bookmarkEnd w:id="0"/>
      <w:r w:rsidRPr="003B167A">
        <w:rPr>
          <w:sz w:val="18"/>
          <w:szCs w:val="18"/>
        </w:rPr>
        <w:t>.</w:t>
      </w:r>
    </w:p>
    <w:p w:rsidR="003B167A" w:rsidRPr="003B167A" w:rsidRDefault="003B167A" w:rsidP="003B167A">
      <w:pPr>
        <w:ind w:left="142" w:firstLine="425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3.</w:t>
      </w:r>
      <w:r w:rsidRPr="003B167A">
        <w:rPr>
          <w:sz w:val="18"/>
          <w:szCs w:val="18"/>
        </w:rPr>
        <w:tab/>
        <w:t>Остальные пункты решения Совета Зоркальцевского сельского поселения № 1.4 «Об объявлении конкурса по отбору кандидатур на должность Главы Зоркальцевского сельского поселения оставить без изменений.</w:t>
      </w:r>
    </w:p>
    <w:p w:rsidR="003B167A" w:rsidRPr="003B167A" w:rsidRDefault="003B167A" w:rsidP="003B167A">
      <w:pPr>
        <w:ind w:left="142" w:firstLine="425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4.</w:t>
      </w:r>
      <w:r w:rsidRPr="003B167A">
        <w:rPr>
          <w:sz w:val="18"/>
          <w:szCs w:val="18"/>
        </w:rPr>
        <w:tab/>
        <w:t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в информационно-телекоммуникационной сети «Интернет» (http://www.zorkpos.tomsk.ru//).</w:t>
      </w:r>
    </w:p>
    <w:p w:rsidR="003B167A" w:rsidRPr="003B167A" w:rsidRDefault="003B167A" w:rsidP="003B167A">
      <w:pPr>
        <w:ind w:left="142" w:firstLine="425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5.</w:t>
      </w:r>
      <w:r w:rsidRPr="003B167A">
        <w:rPr>
          <w:sz w:val="18"/>
          <w:szCs w:val="18"/>
        </w:rPr>
        <w:tab/>
        <w:t>Настоящее Решение вступает в силу со дня его официального опубликования (обнародования).</w:t>
      </w:r>
    </w:p>
    <w:p w:rsidR="003B167A" w:rsidRPr="003B167A" w:rsidRDefault="003B167A" w:rsidP="003B167A">
      <w:pPr>
        <w:ind w:left="142" w:firstLine="425"/>
        <w:jc w:val="both"/>
        <w:rPr>
          <w:sz w:val="18"/>
          <w:szCs w:val="18"/>
        </w:rPr>
      </w:pPr>
      <w:r w:rsidRPr="003B167A">
        <w:rPr>
          <w:sz w:val="18"/>
          <w:szCs w:val="18"/>
        </w:rPr>
        <w:t>6.</w:t>
      </w:r>
      <w:r w:rsidRPr="003B167A">
        <w:rPr>
          <w:sz w:val="18"/>
          <w:szCs w:val="18"/>
        </w:rPr>
        <w:tab/>
        <w:t>Контроль за исполнением настоящего решения возложить на председателя Совета Зоркальцевского сельского поселения.</w:t>
      </w:r>
    </w:p>
    <w:p w:rsidR="003B167A" w:rsidRPr="003B167A" w:rsidRDefault="003B167A" w:rsidP="003B167A">
      <w:pPr>
        <w:ind w:firstLine="709"/>
        <w:jc w:val="both"/>
        <w:rPr>
          <w:sz w:val="18"/>
          <w:szCs w:val="18"/>
        </w:rPr>
      </w:pPr>
    </w:p>
    <w:p w:rsidR="003B167A" w:rsidRPr="003B167A" w:rsidRDefault="003B167A" w:rsidP="003B167A">
      <w:pPr>
        <w:ind w:firstLine="709"/>
        <w:jc w:val="both"/>
        <w:rPr>
          <w:sz w:val="18"/>
          <w:szCs w:val="18"/>
        </w:rPr>
      </w:pPr>
    </w:p>
    <w:p w:rsidR="003B167A" w:rsidRPr="003B167A" w:rsidRDefault="003B167A" w:rsidP="003B167A">
      <w:pPr>
        <w:shd w:val="clear" w:color="auto" w:fill="FFFFFF"/>
        <w:contextualSpacing/>
        <w:rPr>
          <w:sz w:val="18"/>
          <w:szCs w:val="18"/>
        </w:rPr>
      </w:pPr>
      <w:r w:rsidRPr="003B167A">
        <w:rPr>
          <w:sz w:val="18"/>
          <w:szCs w:val="18"/>
        </w:rPr>
        <w:t xml:space="preserve">Председателя Совета </w:t>
      </w:r>
    </w:p>
    <w:p w:rsidR="003B167A" w:rsidRPr="003B167A" w:rsidRDefault="003B167A" w:rsidP="003B167A">
      <w:pPr>
        <w:shd w:val="clear" w:color="auto" w:fill="FFFFFF"/>
        <w:contextualSpacing/>
        <w:rPr>
          <w:sz w:val="18"/>
          <w:szCs w:val="18"/>
        </w:rPr>
      </w:pPr>
      <w:r w:rsidRPr="003B167A">
        <w:rPr>
          <w:sz w:val="18"/>
          <w:szCs w:val="18"/>
        </w:rPr>
        <w:t xml:space="preserve">Зоркальцевского сельского поселения                                               </w:t>
      </w:r>
    </w:p>
    <w:p w:rsidR="00BC7209" w:rsidRDefault="003B167A" w:rsidP="003B167A">
      <w:pPr>
        <w:spacing w:after="240"/>
        <w:ind w:left="789"/>
        <w:textAlignment w:val="baseline"/>
        <w:rPr>
          <w:sz w:val="18"/>
          <w:szCs w:val="18"/>
        </w:rPr>
      </w:pPr>
      <w:r w:rsidRPr="003B167A">
        <w:rPr>
          <w:sz w:val="18"/>
          <w:szCs w:val="18"/>
        </w:rPr>
        <w:t xml:space="preserve">Глава Зоркальцевского сельского поселения   </w:t>
      </w:r>
      <w:r w:rsidR="00F45B75" w:rsidRPr="003B167A">
        <w:rPr>
          <w:sz w:val="18"/>
          <w:szCs w:val="18"/>
        </w:rPr>
        <w:t> </w:t>
      </w:r>
    </w:p>
    <w:p w:rsidR="00B90521" w:rsidRPr="00B90521" w:rsidRDefault="00B90521" w:rsidP="00B90521">
      <w:pPr>
        <w:spacing w:line="276" w:lineRule="auto"/>
        <w:ind w:left="789"/>
        <w:textAlignment w:val="baseline"/>
        <w:rPr>
          <w:sz w:val="18"/>
          <w:szCs w:val="18"/>
        </w:rPr>
      </w:pPr>
      <w:r w:rsidRPr="00B90521">
        <w:rPr>
          <w:b/>
          <w:bCs/>
          <w:sz w:val="18"/>
          <w:szCs w:val="18"/>
          <w:bdr w:val="none" w:sz="0" w:space="0" w:color="auto" w:frame="1"/>
        </w:rPr>
        <w:t>Объявление о проведении конкурса по отбору кандидатур на должность</w:t>
      </w:r>
    </w:p>
    <w:p w:rsidR="00B90521" w:rsidRPr="00B90521" w:rsidRDefault="00B90521" w:rsidP="00B90521">
      <w:pPr>
        <w:spacing w:line="276" w:lineRule="auto"/>
        <w:ind w:left="429"/>
        <w:jc w:val="center"/>
        <w:textAlignment w:val="baseline"/>
        <w:rPr>
          <w:sz w:val="18"/>
          <w:szCs w:val="18"/>
        </w:rPr>
      </w:pPr>
      <w:r w:rsidRPr="00B90521">
        <w:rPr>
          <w:b/>
          <w:bCs/>
          <w:sz w:val="18"/>
          <w:szCs w:val="18"/>
          <w:bdr w:val="none" w:sz="0" w:space="0" w:color="auto" w:frame="1"/>
        </w:rPr>
        <w:t>Главы Зоркальцевского сельского поселения</w:t>
      </w:r>
    </w:p>
    <w:p w:rsidR="00B90521" w:rsidRPr="00B90521" w:rsidRDefault="00B90521" w:rsidP="00B90521">
      <w:pPr>
        <w:spacing w:line="276" w:lineRule="auto"/>
        <w:ind w:left="789"/>
        <w:textAlignment w:val="baseline"/>
        <w:rPr>
          <w:sz w:val="18"/>
          <w:szCs w:val="18"/>
        </w:rPr>
      </w:pPr>
    </w:p>
    <w:p w:rsidR="00B90521" w:rsidRPr="00B90521" w:rsidRDefault="00B90521" w:rsidP="00B90521">
      <w:pPr>
        <w:spacing w:line="276" w:lineRule="auto"/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Cs/>
          <w:sz w:val="18"/>
          <w:szCs w:val="18"/>
          <w:bdr w:val="none" w:sz="0" w:space="0" w:color="auto" w:frame="1"/>
        </w:rPr>
        <w:t>В соответствии с решением Совета Зоркальцевского сельского поселения от 29.09.2022 № 1.4 объявлен конкурс по отбору кандидатур на должность Главы Зоркальцевского сельского поселения.</w:t>
      </w:r>
    </w:p>
    <w:p w:rsidR="00B90521" w:rsidRPr="00B90521" w:rsidRDefault="00B90521" w:rsidP="00B90521">
      <w:pPr>
        <w:spacing w:after="240" w:line="276" w:lineRule="auto"/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sz w:val="18"/>
          <w:szCs w:val="18"/>
        </w:rPr>
        <w:t>Право на участие в конкурсе имеют граждане, достигшие возраста 21 года,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</w:t>
      </w:r>
      <w:bookmarkStart w:id="1" w:name="_GoBack"/>
      <w:bookmarkEnd w:id="1"/>
      <w:r w:rsidRPr="00B90521">
        <w:rPr>
          <w:sz w:val="18"/>
          <w:szCs w:val="18"/>
        </w:rPr>
        <w:t xml:space="preserve">ийской Федерации», Федеральным законом от 6 октября 2003 года № 131-ФЗ «Об общих </w:t>
      </w:r>
      <w:r w:rsidRPr="00B90521">
        <w:rPr>
          <w:sz w:val="18"/>
          <w:szCs w:val="18"/>
        </w:rPr>
        <w:lastRenderedPageBreak/>
        <w:t>принципах организации местного самоуправления в Российской Федерации» ограничений для избрания выборным должностным лицом местного самоуправления.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Дата и время проведения конкурса</w:t>
      </w:r>
      <w:r w:rsidRPr="00B90521">
        <w:rPr>
          <w:sz w:val="18"/>
          <w:szCs w:val="18"/>
        </w:rPr>
        <w:t> –</w:t>
      </w:r>
      <w:r w:rsidRPr="00B90521">
        <w:rPr>
          <w:b/>
          <w:sz w:val="18"/>
          <w:szCs w:val="18"/>
        </w:rPr>
        <w:t>1</w:t>
      </w:r>
      <w:r w:rsidRPr="00B90521">
        <w:rPr>
          <w:bCs/>
          <w:sz w:val="18"/>
          <w:szCs w:val="18"/>
          <w:bdr w:val="none" w:sz="0" w:space="0" w:color="auto" w:frame="1"/>
        </w:rPr>
        <w:t xml:space="preserve"> </w:t>
      </w:r>
      <w:r w:rsidRPr="00B90521">
        <w:rPr>
          <w:b/>
          <w:bCs/>
          <w:sz w:val="18"/>
          <w:szCs w:val="18"/>
          <w:bdr w:val="none" w:sz="0" w:space="0" w:color="auto" w:frame="1"/>
        </w:rPr>
        <w:t>декабря 2022 года в 14 часов 00 минут.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Место проведения конкурса</w:t>
      </w:r>
      <w:r w:rsidRPr="00B90521">
        <w:rPr>
          <w:sz w:val="18"/>
          <w:szCs w:val="18"/>
        </w:rPr>
        <w:t> – </w:t>
      </w:r>
      <w:r w:rsidRPr="00B90521">
        <w:rPr>
          <w:b/>
          <w:bCs/>
          <w:sz w:val="18"/>
          <w:szCs w:val="18"/>
          <w:bdr w:val="none" w:sz="0" w:space="0" w:color="auto" w:frame="1"/>
        </w:rPr>
        <w:t>помещение Администрации Томского района по адресу: Томская область, г. Томск, ул. Карла Маркса, 56, 8 этаж, зал заседаний.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Дата начала приема документов</w:t>
      </w:r>
      <w:r w:rsidRPr="00B90521">
        <w:rPr>
          <w:sz w:val="18"/>
          <w:szCs w:val="18"/>
        </w:rPr>
        <w:t> – </w:t>
      </w:r>
      <w:r w:rsidRPr="00B90521">
        <w:rPr>
          <w:b/>
          <w:bCs/>
          <w:sz w:val="18"/>
          <w:szCs w:val="18"/>
          <w:bdr w:val="none" w:sz="0" w:space="0" w:color="auto" w:frame="1"/>
        </w:rPr>
        <w:t>20 октября 2022 года.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Дата окончания приема документов</w:t>
      </w:r>
      <w:r w:rsidRPr="00B90521">
        <w:rPr>
          <w:sz w:val="18"/>
          <w:szCs w:val="18"/>
        </w:rPr>
        <w:t> – </w:t>
      </w:r>
      <w:r w:rsidRPr="00B90521">
        <w:rPr>
          <w:b/>
          <w:bCs/>
          <w:sz w:val="18"/>
          <w:szCs w:val="18"/>
        </w:rPr>
        <w:t xml:space="preserve">18 </w:t>
      </w:r>
      <w:r w:rsidRPr="00B90521">
        <w:rPr>
          <w:b/>
          <w:bCs/>
          <w:sz w:val="18"/>
          <w:szCs w:val="18"/>
          <w:bdr w:val="none" w:sz="0" w:space="0" w:color="auto" w:frame="1"/>
        </w:rPr>
        <w:t>ноября 2022</w:t>
      </w:r>
      <w:r w:rsidRPr="00B90521">
        <w:rPr>
          <w:sz w:val="18"/>
          <w:szCs w:val="18"/>
        </w:rPr>
        <w:t> </w:t>
      </w:r>
      <w:r w:rsidRPr="00B90521">
        <w:rPr>
          <w:b/>
          <w:bCs/>
          <w:sz w:val="18"/>
          <w:szCs w:val="18"/>
          <w:bdr w:val="none" w:sz="0" w:space="0" w:color="auto" w:frame="1"/>
        </w:rPr>
        <w:t>года.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Время приема документов</w:t>
      </w:r>
      <w:r w:rsidRPr="00B90521">
        <w:rPr>
          <w:sz w:val="18"/>
          <w:szCs w:val="18"/>
        </w:rPr>
        <w:t> – </w:t>
      </w:r>
      <w:r w:rsidRPr="00B90521">
        <w:rPr>
          <w:b/>
          <w:bCs/>
          <w:sz w:val="18"/>
          <w:szCs w:val="18"/>
          <w:bdr w:val="none" w:sz="0" w:space="0" w:color="auto" w:frame="1"/>
        </w:rPr>
        <w:t>в рабочие дни с 15.00 до 17.00 ч.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  <w:r w:rsidRPr="00B90521">
        <w:rPr>
          <w:i/>
          <w:iCs/>
          <w:sz w:val="18"/>
          <w:szCs w:val="18"/>
          <w:bdr w:val="none" w:sz="0" w:space="0" w:color="auto" w:frame="1"/>
        </w:rPr>
        <w:t>Место приема документов </w:t>
      </w:r>
      <w:r w:rsidRPr="00B90521">
        <w:rPr>
          <w:sz w:val="18"/>
          <w:szCs w:val="18"/>
        </w:rPr>
        <w:t>– </w:t>
      </w:r>
      <w:r w:rsidRPr="00B90521">
        <w:rPr>
          <w:b/>
          <w:bCs/>
          <w:sz w:val="18"/>
          <w:szCs w:val="18"/>
          <w:bdr w:val="none" w:sz="0" w:space="0" w:color="auto" w:frame="1"/>
        </w:rPr>
        <w:t>здание Администрации Томского района по адресу: Томская область, г. Томск, ул. Карла Маркса, 56, кабинет 404, тел. для справок 8(3822)40-89-88, 40-45-39.</w:t>
      </w:r>
    </w:p>
    <w:p w:rsidR="00B90521" w:rsidRPr="00B90521" w:rsidRDefault="00B90521" w:rsidP="00B90521">
      <w:pPr>
        <w:tabs>
          <w:tab w:val="left" w:pos="993"/>
        </w:tabs>
        <w:ind w:firstLine="567"/>
        <w:jc w:val="both"/>
        <w:textAlignment w:val="baseline"/>
        <w:rPr>
          <w:sz w:val="18"/>
          <w:szCs w:val="18"/>
        </w:rPr>
      </w:pPr>
    </w:p>
    <w:p w:rsidR="00B90521" w:rsidRPr="00B90521" w:rsidRDefault="00B90521" w:rsidP="00B90521">
      <w:pPr>
        <w:ind w:firstLine="789"/>
        <w:jc w:val="both"/>
        <w:textAlignment w:val="baseline"/>
        <w:rPr>
          <w:sz w:val="18"/>
          <w:szCs w:val="18"/>
        </w:rPr>
      </w:pPr>
      <w:r w:rsidRPr="00B90521">
        <w:rPr>
          <w:sz w:val="18"/>
          <w:szCs w:val="18"/>
        </w:rPr>
        <w:t xml:space="preserve">Ознакомиться с Положением о порядке проведения конкурса по отбору кандидатур на должность Главы Зоркальцевского сельского поселения, утвержденного решением Совета Зоркальцевского сельского поселения </w:t>
      </w:r>
      <w:r w:rsidRPr="00B90521">
        <w:rPr>
          <w:sz w:val="18"/>
          <w:szCs w:val="18"/>
          <w:bdr w:val="none" w:sz="0" w:space="0" w:color="auto" w:frame="1"/>
        </w:rPr>
        <w:t>от 21.04.2022 № 82/8</w:t>
      </w:r>
      <w:r w:rsidRPr="00B90521">
        <w:rPr>
          <w:sz w:val="18"/>
          <w:szCs w:val="18"/>
        </w:rPr>
        <w:t xml:space="preserve"> можно на официальном сайте муниципального образования «Зоркальцевское сельское поселение» в информационно-телекоммуникационной сети «Интернет» (https://www.zorkpos.tomsk.ru/) в разделе «Нормативно-правовые акты» – «Решения Совета» – «Решения Совета 2022».</w:t>
      </w:r>
    </w:p>
    <w:p w:rsidR="00B90521" w:rsidRPr="00B90521" w:rsidRDefault="00B90521" w:rsidP="00B90521">
      <w:pPr>
        <w:spacing w:line="360" w:lineRule="auto"/>
        <w:ind w:left="429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:rsidR="00B90521" w:rsidRPr="00B90521" w:rsidRDefault="00B90521" w:rsidP="00B90521">
      <w:pPr>
        <w:spacing w:line="360" w:lineRule="auto"/>
        <w:ind w:left="429"/>
        <w:textAlignment w:val="baseline"/>
        <w:rPr>
          <w:sz w:val="18"/>
          <w:szCs w:val="18"/>
        </w:rPr>
      </w:pPr>
      <w:r w:rsidRPr="00B90521">
        <w:rPr>
          <w:b/>
          <w:bCs/>
          <w:sz w:val="18"/>
          <w:szCs w:val="18"/>
          <w:bdr w:val="none" w:sz="0" w:space="0" w:color="auto" w:frame="1"/>
        </w:rPr>
        <w:t>ССЫЛКИ НА СКАЧИВАНИЕ ДОКУМЕНТОВ:</w:t>
      </w:r>
    </w:p>
    <w:p w:rsidR="00B90521" w:rsidRPr="00B90521" w:rsidRDefault="00B90521" w:rsidP="00B90521">
      <w:pPr>
        <w:spacing w:line="360" w:lineRule="auto"/>
        <w:ind w:left="789"/>
        <w:textAlignment w:val="baseline"/>
        <w:rPr>
          <w:sz w:val="18"/>
          <w:szCs w:val="18"/>
        </w:rPr>
      </w:pPr>
      <w:hyperlink r:id="rId8" w:history="1">
        <w:r w:rsidRPr="00B90521">
          <w:rPr>
            <w:color w:val="005195"/>
            <w:sz w:val="18"/>
            <w:szCs w:val="18"/>
            <w:u w:val="single"/>
            <w:bdr w:val="none" w:sz="0" w:space="0" w:color="auto" w:frame="1"/>
          </w:rPr>
          <w:t>Бланки документов для конкурса</w:t>
        </w:r>
      </w:hyperlink>
    </w:p>
    <w:p w:rsidR="00B90521" w:rsidRPr="00B90521" w:rsidRDefault="00B90521" w:rsidP="00B90521">
      <w:pPr>
        <w:spacing w:line="360" w:lineRule="auto"/>
        <w:ind w:left="789"/>
        <w:textAlignment w:val="baseline"/>
        <w:rPr>
          <w:sz w:val="18"/>
          <w:szCs w:val="18"/>
        </w:rPr>
      </w:pPr>
      <w:hyperlink r:id="rId9" w:history="1">
        <w:r w:rsidRPr="00B90521">
          <w:rPr>
            <w:color w:val="005195"/>
            <w:sz w:val="18"/>
            <w:szCs w:val="18"/>
            <w:u w:val="single"/>
            <w:bdr w:val="none" w:sz="0" w:space="0" w:color="auto" w:frame="1"/>
          </w:rPr>
          <w:t xml:space="preserve">Положение о конкурсе </w:t>
        </w:r>
      </w:hyperlink>
    </w:p>
    <w:p w:rsidR="00B90521" w:rsidRPr="00B90521" w:rsidRDefault="00B90521" w:rsidP="00B90521">
      <w:pPr>
        <w:spacing w:line="360" w:lineRule="auto"/>
        <w:ind w:left="789"/>
        <w:textAlignment w:val="baseline"/>
        <w:rPr>
          <w:sz w:val="18"/>
          <w:szCs w:val="18"/>
        </w:rPr>
      </w:pPr>
      <w:hyperlink r:id="rId10" w:history="1">
        <w:r w:rsidRPr="00B90521">
          <w:rPr>
            <w:color w:val="005195"/>
            <w:sz w:val="18"/>
            <w:szCs w:val="18"/>
            <w:u w:val="single"/>
            <w:bdr w:val="none" w:sz="0" w:space="0" w:color="auto" w:frame="1"/>
          </w:rPr>
          <w:t>Решение № 1.4 от 29.09.2022 «Об объявлении конкурса по отбору кандидатур на должность Главы Зоркальцевского сельского поселения»</w:t>
        </w:r>
      </w:hyperlink>
    </w:p>
    <w:p w:rsidR="00B90521" w:rsidRPr="003B167A" w:rsidRDefault="00B90521" w:rsidP="003B167A">
      <w:pPr>
        <w:spacing w:after="240"/>
        <w:ind w:left="789"/>
        <w:textAlignment w:val="baseline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E8" w:rsidRDefault="00DD44E8">
      <w:r>
        <w:separator/>
      </w:r>
    </w:p>
  </w:endnote>
  <w:endnote w:type="continuationSeparator" w:id="0">
    <w:p w:rsidR="00DD44E8" w:rsidRDefault="00DD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521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E8" w:rsidRDefault="00DD44E8">
      <w:r>
        <w:separator/>
      </w:r>
    </w:p>
  </w:footnote>
  <w:footnote w:type="continuationSeparator" w:id="0">
    <w:p w:rsidR="00DD44E8" w:rsidRDefault="00DD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3B167A">
      <w:rPr>
        <w:b/>
        <w:sz w:val="22"/>
        <w:szCs w:val="22"/>
      </w:rPr>
      <w:t>4</w:t>
    </w:r>
  </w:p>
  <w:p w:rsidR="00B26632" w:rsidRPr="008911AB" w:rsidRDefault="003B167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</w:t>
    </w:r>
    <w:r w:rsidR="00B26632">
      <w:rPr>
        <w:b/>
        <w:sz w:val="18"/>
        <w:szCs w:val="18"/>
      </w:rPr>
      <w:t>.</w:t>
    </w:r>
    <w:r w:rsidR="00BC7209">
      <w:rPr>
        <w:b/>
        <w:sz w:val="18"/>
        <w:szCs w:val="18"/>
      </w:rPr>
      <w:t>10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9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AD7C9F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untaevo.tomsk.ru/upload/files/resh/resh2020/Blanki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runtaevo.tomsk.ru/upload/files/resh/resh2020/resh_119_ot_28.12.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untaevo.tomsk.ru/upload/files/resh/resh2020/resh_100_ot_10.06.2020_akt.red._1_1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CC0F-7894-454E-94A0-919FA15C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5491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2022-11-03T08:58:00Z</dcterms:created>
  <dcterms:modified xsi:type="dcterms:W3CDTF">2022-11-03T09:24:00Z</dcterms:modified>
</cp:coreProperties>
</file>