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B520C6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E6447B">
                              <w:rPr>
                                <w:b/>
                              </w:rPr>
                              <w:t>9</w:t>
                            </w:r>
                            <w:r w:rsidR="00B26632" w:rsidRPr="00A94987">
                              <w:rPr>
                                <w:b/>
                              </w:rPr>
                              <w:t>.</w:t>
                            </w:r>
                            <w:r w:rsidR="00E6447B">
                              <w:rPr>
                                <w:b/>
                              </w:rPr>
                              <w:t>10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B520C6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E6447B">
                        <w:rPr>
                          <w:b/>
                        </w:rPr>
                        <w:t>9</w:t>
                      </w:r>
                      <w:r w:rsidR="00B26632" w:rsidRPr="00A94987">
                        <w:rPr>
                          <w:b/>
                        </w:rPr>
                        <w:t>.</w:t>
                      </w:r>
                      <w:r w:rsidR="00E6447B">
                        <w:rPr>
                          <w:b/>
                        </w:rPr>
                        <w:t>10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BC7209">
        <w:rPr>
          <w:sz w:val="18"/>
          <w:szCs w:val="18"/>
        </w:rPr>
        <w:t>5</w:t>
      </w:r>
      <w:r w:rsidR="00F45B75">
        <w:rPr>
          <w:sz w:val="18"/>
          <w:szCs w:val="18"/>
        </w:rPr>
        <w:t>3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F45B75" w:rsidRDefault="00F45B75" w:rsidP="00F45B75">
      <w:pPr>
        <w:spacing w:line="276" w:lineRule="auto"/>
        <w:ind w:left="789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F45B75" w:rsidRPr="00F45B75" w:rsidRDefault="00F45B75" w:rsidP="00F45B75">
      <w:pPr>
        <w:spacing w:line="276" w:lineRule="auto"/>
        <w:ind w:left="789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Объявление о проведении конкурса по отбору кандидатур на должность</w:t>
      </w:r>
    </w:p>
    <w:p w:rsidR="00F45B75" w:rsidRPr="00F45B75" w:rsidRDefault="00F45B75" w:rsidP="00F45B75">
      <w:pPr>
        <w:spacing w:line="276" w:lineRule="auto"/>
        <w:ind w:left="429"/>
        <w:jc w:val="center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Главы Зоркальцевского сельского поселения</w:t>
      </w:r>
    </w:p>
    <w:p w:rsidR="00F45B75" w:rsidRPr="00F45B75" w:rsidRDefault="00F45B75" w:rsidP="00F45B75">
      <w:pPr>
        <w:spacing w:line="276" w:lineRule="auto"/>
        <w:ind w:left="789"/>
        <w:textAlignment w:val="baseline"/>
        <w:rPr>
          <w:rFonts w:ascii="Arial" w:hAnsi="Arial" w:cs="Arial"/>
          <w:sz w:val="18"/>
          <w:szCs w:val="18"/>
        </w:rPr>
      </w:pPr>
    </w:p>
    <w:p w:rsidR="00F45B75" w:rsidRPr="00F45B75" w:rsidRDefault="00F45B75" w:rsidP="00F45B75">
      <w:pPr>
        <w:spacing w:line="276" w:lineRule="auto"/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iCs/>
          <w:sz w:val="18"/>
          <w:szCs w:val="18"/>
          <w:bdr w:val="none" w:sz="0" w:space="0" w:color="auto" w:frame="1"/>
        </w:rPr>
        <w:t>В соответствии с решением Совета Зоркальцевского сельского поселения от 29.09.2022 № 1.4 объявлен конкурс по отбору кандидатур на должность Главы Зоркальцевского сельского поселения.</w:t>
      </w:r>
    </w:p>
    <w:p w:rsidR="00F45B75" w:rsidRPr="00F45B75" w:rsidRDefault="00F45B75" w:rsidP="00F45B75">
      <w:pPr>
        <w:spacing w:after="240" w:line="276" w:lineRule="auto"/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sz w:val="18"/>
          <w:szCs w:val="18"/>
        </w:rPr>
        <w:t>Право на участие в конкурсе имеют граждане, достигшие возраста 21 года, которые на день проведения конкурса не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ограничений для избрания выборным должностным лицом местного самоуправления.</w:t>
      </w:r>
    </w:p>
    <w:p w:rsidR="00F45B75" w:rsidRPr="00F45B75" w:rsidRDefault="00F45B75" w:rsidP="00F45B75">
      <w:pPr>
        <w:tabs>
          <w:tab w:val="left" w:pos="993"/>
        </w:tabs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t>Дата и время проведения конкурса</w:t>
      </w:r>
      <w:r w:rsidRPr="00F45B75">
        <w:rPr>
          <w:rFonts w:ascii="Arial" w:hAnsi="Arial" w:cs="Arial"/>
          <w:sz w:val="18"/>
          <w:szCs w:val="18"/>
        </w:rPr>
        <w:t> –</w:t>
      </w:r>
      <w:r w:rsidRPr="00F45B75">
        <w:rPr>
          <w:rFonts w:ascii="Arial" w:hAnsi="Arial" w:cs="Arial"/>
          <w:b/>
          <w:bCs/>
          <w:sz w:val="18"/>
          <w:szCs w:val="18"/>
        </w:rPr>
        <w:t>2</w:t>
      </w: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декабря 2022 года в 14 часов 00 минут.</w:t>
      </w:r>
    </w:p>
    <w:p w:rsidR="00F45B75" w:rsidRPr="00F45B75" w:rsidRDefault="00F45B75" w:rsidP="00F45B75">
      <w:pPr>
        <w:tabs>
          <w:tab w:val="left" w:pos="993"/>
        </w:tabs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t>Место проведения конкурса</w:t>
      </w:r>
      <w:r w:rsidRPr="00F45B75">
        <w:rPr>
          <w:rFonts w:ascii="Arial" w:hAnsi="Arial" w:cs="Arial"/>
          <w:sz w:val="18"/>
          <w:szCs w:val="18"/>
        </w:rPr>
        <w:t> – </w:t>
      </w: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помещение Администрации Томского района по адресу: Томская область, г. Томск, ул. Карла Маркса, 56, 8 этаж, зал заседаний.</w:t>
      </w:r>
    </w:p>
    <w:p w:rsidR="00F45B75" w:rsidRPr="00F45B75" w:rsidRDefault="00F45B75" w:rsidP="00F45B75">
      <w:pPr>
        <w:tabs>
          <w:tab w:val="left" w:pos="993"/>
        </w:tabs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t>Дата начала приема документов</w:t>
      </w:r>
      <w:r w:rsidRPr="00F45B75">
        <w:rPr>
          <w:rFonts w:ascii="Arial" w:hAnsi="Arial" w:cs="Arial"/>
          <w:sz w:val="18"/>
          <w:szCs w:val="18"/>
        </w:rPr>
        <w:t> – </w:t>
      </w: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20 октября 2022 года.</w:t>
      </w:r>
    </w:p>
    <w:p w:rsidR="00F45B75" w:rsidRPr="00F45B75" w:rsidRDefault="00F45B75" w:rsidP="00F45B75">
      <w:pPr>
        <w:tabs>
          <w:tab w:val="left" w:pos="993"/>
        </w:tabs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t>Дата окончания приема документов</w:t>
      </w:r>
      <w:r w:rsidRPr="00F45B75">
        <w:rPr>
          <w:rFonts w:ascii="Arial" w:hAnsi="Arial" w:cs="Arial"/>
          <w:sz w:val="18"/>
          <w:szCs w:val="18"/>
        </w:rPr>
        <w:t> – </w:t>
      </w:r>
      <w:r w:rsidRPr="00F45B75">
        <w:rPr>
          <w:rFonts w:ascii="Arial" w:hAnsi="Arial" w:cs="Arial"/>
          <w:b/>
          <w:bCs/>
          <w:sz w:val="18"/>
          <w:szCs w:val="18"/>
        </w:rPr>
        <w:t xml:space="preserve">18 </w:t>
      </w: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ноября 2022</w:t>
      </w:r>
      <w:r w:rsidRPr="00F45B75">
        <w:rPr>
          <w:rFonts w:ascii="Arial" w:hAnsi="Arial" w:cs="Arial"/>
          <w:sz w:val="18"/>
          <w:szCs w:val="18"/>
        </w:rPr>
        <w:t> </w:t>
      </w: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года.</w:t>
      </w:r>
    </w:p>
    <w:p w:rsidR="00F45B75" w:rsidRPr="00F45B75" w:rsidRDefault="00F45B75" w:rsidP="00F45B75">
      <w:pPr>
        <w:tabs>
          <w:tab w:val="left" w:pos="993"/>
        </w:tabs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t>Время приема документов</w:t>
      </w:r>
      <w:r w:rsidRPr="00F45B75">
        <w:rPr>
          <w:rFonts w:ascii="Arial" w:hAnsi="Arial" w:cs="Arial"/>
          <w:sz w:val="18"/>
          <w:szCs w:val="18"/>
        </w:rPr>
        <w:t> – </w:t>
      </w: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в рабочие дни с 15.00 до 17.00 ч.</w:t>
      </w:r>
    </w:p>
    <w:p w:rsidR="00F45B75" w:rsidRPr="00F45B75" w:rsidRDefault="00F45B75" w:rsidP="00F45B75">
      <w:pPr>
        <w:tabs>
          <w:tab w:val="left" w:pos="993"/>
        </w:tabs>
        <w:ind w:firstLine="567"/>
        <w:jc w:val="both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F45B7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t>Место приема документов </w:t>
      </w:r>
      <w:r w:rsidRPr="00F45B75">
        <w:rPr>
          <w:rFonts w:ascii="Arial" w:hAnsi="Arial" w:cs="Arial"/>
          <w:sz w:val="18"/>
          <w:szCs w:val="18"/>
        </w:rPr>
        <w:t>– </w:t>
      </w: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здание Администрации Томского района по адресу: Томская область, г. Томск, ул. Карла Маркса, 56, кабинет 404, тел. для справок 8(3822)40-89-88, 40-45-39.</w:t>
      </w:r>
    </w:p>
    <w:p w:rsidR="00F45B75" w:rsidRPr="00F45B75" w:rsidRDefault="00F45B75" w:rsidP="00F45B75">
      <w:pPr>
        <w:tabs>
          <w:tab w:val="left" w:pos="993"/>
        </w:tabs>
        <w:ind w:firstLine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45B75" w:rsidRPr="00F45B75" w:rsidRDefault="00F45B75" w:rsidP="00F45B75">
      <w:pPr>
        <w:ind w:firstLine="789"/>
        <w:jc w:val="both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sz w:val="18"/>
          <w:szCs w:val="18"/>
        </w:rPr>
        <w:t xml:space="preserve">Ознакомиться с Положением о порядке проведения конкурса по отбору кандидатур на должность Главы Зоркальцевского сельского поселения, утвержденного решением Совета Зоркальцевского сельского поселения </w:t>
      </w:r>
      <w:r w:rsidRPr="00F45B75">
        <w:rPr>
          <w:rFonts w:ascii="Arial" w:hAnsi="Arial" w:cs="Arial"/>
          <w:sz w:val="18"/>
          <w:szCs w:val="18"/>
          <w:bdr w:val="none" w:sz="0" w:space="0" w:color="auto" w:frame="1"/>
        </w:rPr>
        <w:t>от 21.04.2022 № 82/8</w:t>
      </w:r>
      <w:r w:rsidRPr="00F45B75">
        <w:rPr>
          <w:rFonts w:ascii="Arial" w:hAnsi="Arial" w:cs="Arial"/>
          <w:sz w:val="18"/>
          <w:szCs w:val="18"/>
        </w:rPr>
        <w:t xml:space="preserve"> можно на официальном сайте муниципального образования «Зоркальцевское сельское поселение» в информационно-телекоммуникационной сети «Интернет» (https://www.zorkpos.tomsk.ru/) в разделе «Нормативно-правовые акты» – «Решения Совета» – «Решения Совета 2022».</w:t>
      </w:r>
    </w:p>
    <w:p w:rsidR="00F45B75" w:rsidRPr="00F45B75" w:rsidRDefault="00F45B75" w:rsidP="00F45B75">
      <w:pPr>
        <w:spacing w:line="360" w:lineRule="auto"/>
        <w:ind w:left="429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F45B75" w:rsidRPr="00F45B75" w:rsidRDefault="00F45B75" w:rsidP="00F45B75">
      <w:pPr>
        <w:spacing w:line="360" w:lineRule="auto"/>
        <w:ind w:left="429"/>
        <w:textAlignment w:val="baseline"/>
        <w:rPr>
          <w:rFonts w:ascii="Arial" w:hAnsi="Arial" w:cs="Arial"/>
          <w:sz w:val="18"/>
          <w:szCs w:val="18"/>
        </w:rPr>
      </w:pPr>
      <w:r w:rsidRPr="00F45B75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ССЫЛКИ НА СКАЧИВАНИЕ ДОКУМЕНТОВ:</w:t>
      </w:r>
    </w:p>
    <w:p w:rsidR="00F45B75" w:rsidRPr="00F45B75" w:rsidRDefault="00F45B75" w:rsidP="00F45B75">
      <w:pPr>
        <w:spacing w:line="360" w:lineRule="auto"/>
        <w:ind w:left="789"/>
        <w:textAlignment w:val="baseline"/>
        <w:rPr>
          <w:rFonts w:ascii="Arial" w:hAnsi="Arial" w:cs="Arial"/>
          <w:sz w:val="18"/>
          <w:szCs w:val="18"/>
        </w:rPr>
      </w:pPr>
      <w:hyperlink r:id="rId8" w:history="1">
        <w:r w:rsidRPr="00F45B75">
          <w:rPr>
            <w:rFonts w:ascii="Arial" w:hAnsi="Arial" w:cs="Arial"/>
            <w:color w:val="005195"/>
            <w:sz w:val="18"/>
            <w:szCs w:val="18"/>
            <w:u w:val="single"/>
            <w:bdr w:val="none" w:sz="0" w:space="0" w:color="auto" w:frame="1"/>
          </w:rPr>
          <w:t>Бланки документов для конкурса</w:t>
        </w:r>
      </w:hyperlink>
    </w:p>
    <w:p w:rsidR="00F45B75" w:rsidRPr="00F45B75" w:rsidRDefault="00F45B75" w:rsidP="00F45B75">
      <w:pPr>
        <w:spacing w:line="360" w:lineRule="auto"/>
        <w:ind w:left="789"/>
        <w:textAlignment w:val="baseline"/>
        <w:rPr>
          <w:rFonts w:ascii="Arial" w:hAnsi="Arial" w:cs="Arial"/>
          <w:sz w:val="18"/>
          <w:szCs w:val="18"/>
        </w:rPr>
      </w:pPr>
      <w:hyperlink r:id="rId9" w:history="1">
        <w:r w:rsidRPr="00F45B75">
          <w:rPr>
            <w:rFonts w:ascii="Arial" w:hAnsi="Arial" w:cs="Arial"/>
            <w:color w:val="005195"/>
            <w:sz w:val="18"/>
            <w:szCs w:val="18"/>
            <w:u w:val="single"/>
            <w:bdr w:val="none" w:sz="0" w:space="0" w:color="auto" w:frame="1"/>
          </w:rPr>
          <w:t xml:space="preserve">Положение о конкурсе </w:t>
        </w:r>
      </w:hyperlink>
    </w:p>
    <w:p w:rsidR="00F45B75" w:rsidRPr="00F45B75" w:rsidRDefault="00F45B75" w:rsidP="00F45B75">
      <w:pPr>
        <w:spacing w:line="360" w:lineRule="auto"/>
        <w:ind w:left="789"/>
        <w:textAlignment w:val="baseline"/>
        <w:rPr>
          <w:rFonts w:ascii="Arial" w:hAnsi="Arial" w:cs="Arial"/>
          <w:sz w:val="18"/>
          <w:szCs w:val="18"/>
        </w:rPr>
      </w:pPr>
      <w:hyperlink r:id="rId10" w:history="1">
        <w:r w:rsidRPr="00F45B75">
          <w:rPr>
            <w:rFonts w:ascii="Arial" w:hAnsi="Arial" w:cs="Arial"/>
            <w:color w:val="005195"/>
            <w:sz w:val="18"/>
            <w:szCs w:val="18"/>
            <w:u w:val="single"/>
            <w:bdr w:val="none" w:sz="0" w:space="0" w:color="auto" w:frame="1"/>
          </w:rPr>
          <w:t>Решение № 1.4 от 29.09.2022 «Об объявлении конкурса по отбору кандидатур на должность Главы Зоркальцевского сельского поселения»</w:t>
        </w:r>
      </w:hyperlink>
    </w:p>
    <w:p w:rsidR="00BC7209" w:rsidRPr="00BC7209" w:rsidRDefault="00F45B75" w:rsidP="00F45B75">
      <w:pPr>
        <w:spacing w:after="240"/>
        <w:ind w:left="789"/>
        <w:textAlignment w:val="baseline"/>
        <w:rPr>
          <w:b/>
          <w:sz w:val="18"/>
          <w:szCs w:val="18"/>
        </w:rPr>
      </w:pPr>
      <w:r w:rsidRPr="00F45B75">
        <w:t> 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11" w:rsidRDefault="00EB1D11">
      <w:r>
        <w:separator/>
      </w:r>
    </w:p>
  </w:endnote>
  <w:endnote w:type="continuationSeparator" w:id="0">
    <w:p w:rsidR="00EB1D11" w:rsidRDefault="00EB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5B75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11" w:rsidRDefault="00EB1D11">
      <w:r>
        <w:separator/>
      </w:r>
    </w:p>
  </w:footnote>
  <w:footnote w:type="continuationSeparator" w:id="0">
    <w:p w:rsidR="00EB1D11" w:rsidRDefault="00EB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C7209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C7209">
      <w:rPr>
        <w:b/>
        <w:sz w:val="22"/>
        <w:szCs w:val="22"/>
      </w:rPr>
      <w:t>5</w:t>
    </w:r>
    <w:r w:rsidR="00F45B75">
      <w:rPr>
        <w:b/>
        <w:sz w:val="22"/>
        <w:szCs w:val="22"/>
      </w:rPr>
      <w:t>3</w:t>
    </w:r>
  </w:p>
  <w:p w:rsidR="00B26632" w:rsidRPr="008911AB" w:rsidRDefault="00E6447B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</w:t>
    </w:r>
    <w:r w:rsidR="00B26632">
      <w:rPr>
        <w:b/>
        <w:sz w:val="18"/>
        <w:szCs w:val="18"/>
      </w:rPr>
      <w:t>.</w:t>
    </w:r>
    <w:r w:rsidR="00BC7209">
      <w:rPr>
        <w:b/>
        <w:sz w:val="18"/>
        <w:szCs w:val="18"/>
      </w:rPr>
      <w:t>10</w:t>
    </w:r>
    <w:r w:rsidR="00B26632">
      <w:rPr>
        <w:b/>
        <w:sz w:val="18"/>
        <w:szCs w:val="18"/>
      </w:rPr>
      <w:t>.202</w:t>
    </w:r>
    <w:r w:rsidR="00B520C6"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0000120"/>
    <w:multiLevelType w:val="hybridMultilevel"/>
    <w:tmpl w:val="51C8E708"/>
    <w:lvl w:ilvl="0" w:tplc="DB0AA380">
      <w:start w:val="62"/>
      <w:numFmt w:val="decimal"/>
      <w:lvlText w:val="%1."/>
      <w:lvlJc w:val="left"/>
    </w:lvl>
    <w:lvl w:ilvl="1" w:tplc="F2264C1C">
      <w:start w:val="1"/>
      <w:numFmt w:val="decimal"/>
      <w:lvlText w:val="%2"/>
      <w:lvlJc w:val="left"/>
    </w:lvl>
    <w:lvl w:ilvl="2" w:tplc="53E048E0">
      <w:start w:val="1"/>
      <w:numFmt w:val="bullet"/>
      <w:lvlText w:val="№"/>
      <w:lvlJc w:val="left"/>
    </w:lvl>
    <w:lvl w:ilvl="3" w:tplc="3584727C">
      <w:start w:val="6"/>
      <w:numFmt w:val="decimal"/>
      <w:lvlText w:val="%4."/>
      <w:lvlJc w:val="left"/>
    </w:lvl>
    <w:lvl w:ilvl="4" w:tplc="8DF8FA0C">
      <w:numFmt w:val="decimal"/>
      <w:lvlText w:val=""/>
      <w:lvlJc w:val="left"/>
    </w:lvl>
    <w:lvl w:ilvl="5" w:tplc="4EB251A2">
      <w:numFmt w:val="decimal"/>
      <w:lvlText w:val=""/>
      <w:lvlJc w:val="left"/>
    </w:lvl>
    <w:lvl w:ilvl="6" w:tplc="2D8A638A">
      <w:numFmt w:val="decimal"/>
      <w:lvlText w:val=""/>
      <w:lvlJc w:val="left"/>
    </w:lvl>
    <w:lvl w:ilvl="7" w:tplc="2B129BBA">
      <w:numFmt w:val="decimal"/>
      <w:lvlText w:val=""/>
      <w:lvlJc w:val="left"/>
    </w:lvl>
    <w:lvl w:ilvl="8" w:tplc="A51829A8">
      <w:numFmt w:val="decimal"/>
      <w:lvlText w:val=""/>
      <w:lvlJc w:val="left"/>
    </w:lvl>
  </w:abstractNum>
  <w:abstractNum w:abstractNumId="5" w15:restartNumberingAfterBreak="0">
    <w:nsid w:val="00000732"/>
    <w:multiLevelType w:val="hybridMultilevel"/>
    <w:tmpl w:val="A6103F1C"/>
    <w:lvl w:ilvl="0" w:tplc="69EAD156">
      <w:start w:val="1"/>
      <w:numFmt w:val="decimal"/>
      <w:lvlText w:val="%1"/>
      <w:lvlJc w:val="left"/>
    </w:lvl>
    <w:lvl w:ilvl="1" w:tplc="780870F0">
      <w:start w:val="1"/>
      <w:numFmt w:val="decimal"/>
      <w:lvlText w:val="%2)"/>
      <w:lvlJc w:val="left"/>
    </w:lvl>
    <w:lvl w:ilvl="2" w:tplc="100053C0">
      <w:start w:val="1"/>
      <w:numFmt w:val="bullet"/>
      <w:lvlText w:val="№"/>
      <w:lvlJc w:val="left"/>
    </w:lvl>
    <w:lvl w:ilvl="3" w:tplc="43E05DF4">
      <w:start w:val="1"/>
      <w:numFmt w:val="decimal"/>
      <w:lvlText w:val="%4"/>
      <w:lvlJc w:val="left"/>
    </w:lvl>
    <w:lvl w:ilvl="4" w:tplc="E82A2C12">
      <w:numFmt w:val="decimal"/>
      <w:lvlText w:val=""/>
      <w:lvlJc w:val="left"/>
    </w:lvl>
    <w:lvl w:ilvl="5" w:tplc="3748427E">
      <w:numFmt w:val="decimal"/>
      <w:lvlText w:val=""/>
      <w:lvlJc w:val="left"/>
    </w:lvl>
    <w:lvl w:ilvl="6" w:tplc="33024C5A">
      <w:numFmt w:val="decimal"/>
      <w:lvlText w:val=""/>
      <w:lvlJc w:val="left"/>
    </w:lvl>
    <w:lvl w:ilvl="7" w:tplc="95627D98">
      <w:numFmt w:val="decimal"/>
      <w:lvlText w:val=""/>
      <w:lvlJc w:val="left"/>
    </w:lvl>
    <w:lvl w:ilvl="8" w:tplc="B872A570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358EF64E"/>
    <w:lvl w:ilvl="0" w:tplc="A304400E">
      <w:start w:val="38"/>
      <w:numFmt w:val="decimal"/>
      <w:lvlText w:val="%1."/>
      <w:lvlJc w:val="left"/>
    </w:lvl>
    <w:lvl w:ilvl="1" w:tplc="E8F6CFE6">
      <w:start w:val="4"/>
      <w:numFmt w:val="decimal"/>
      <w:lvlText w:val="%2."/>
      <w:lvlJc w:val="left"/>
    </w:lvl>
    <w:lvl w:ilvl="2" w:tplc="50646FCC">
      <w:numFmt w:val="decimal"/>
      <w:lvlText w:val=""/>
      <w:lvlJc w:val="left"/>
    </w:lvl>
    <w:lvl w:ilvl="3" w:tplc="60CE5A02">
      <w:numFmt w:val="decimal"/>
      <w:lvlText w:val=""/>
      <w:lvlJc w:val="left"/>
    </w:lvl>
    <w:lvl w:ilvl="4" w:tplc="5546BF38">
      <w:numFmt w:val="decimal"/>
      <w:lvlText w:val=""/>
      <w:lvlJc w:val="left"/>
    </w:lvl>
    <w:lvl w:ilvl="5" w:tplc="77BA826E">
      <w:numFmt w:val="decimal"/>
      <w:lvlText w:val=""/>
      <w:lvlJc w:val="left"/>
    </w:lvl>
    <w:lvl w:ilvl="6" w:tplc="3614F68C">
      <w:numFmt w:val="decimal"/>
      <w:lvlText w:val=""/>
      <w:lvlJc w:val="left"/>
    </w:lvl>
    <w:lvl w:ilvl="7" w:tplc="EE387EC2">
      <w:numFmt w:val="decimal"/>
      <w:lvlText w:val=""/>
      <w:lvlJc w:val="left"/>
    </w:lvl>
    <w:lvl w:ilvl="8" w:tplc="73E476F4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0F881110"/>
    <w:lvl w:ilvl="0" w:tplc="E82A237A">
      <w:start w:val="1"/>
      <w:numFmt w:val="bullet"/>
      <w:lvlText w:val="к"/>
      <w:lvlJc w:val="left"/>
    </w:lvl>
    <w:lvl w:ilvl="1" w:tplc="8A22E1BE">
      <w:numFmt w:val="decimal"/>
      <w:lvlText w:val=""/>
      <w:lvlJc w:val="left"/>
    </w:lvl>
    <w:lvl w:ilvl="2" w:tplc="C04841A4">
      <w:numFmt w:val="decimal"/>
      <w:lvlText w:val=""/>
      <w:lvlJc w:val="left"/>
    </w:lvl>
    <w:lvl w:ilvl="3" w:tplc="B5C6E62A">
      <w:numFmt w:val="decimal"/>
      <w:lvlText w:val=""/>
      <w:lvlJc w:val="left"/>
    </w:lvl>
    <w:lvl w:ilvl="4" w:tplc="5C28BFE4">
      <w:numFmt w:val="decimal"/>
      <w:lvlText w:val=""/>
      <w:lvlJc w:val="left"/>
    </w:lvl>
    <w:lvl w:ilvl="5" w:tplc="10BEB31A">
      <w:numFmt w:val="decimal"/>
      <w:lvlText w:val=""/>
      <w:lvlJc w:val="left"/>
    </w:lvl>
    <w:lvl w:ilvl="6" w:tplc="9BF468F8">
      <w:numFmt w:val="decimal"/>
      <w:lvlText w:val=""/>
      <w:lvlJc w:val="left"/>
    </w:lvl>
    <w:lvl w:ilvl="7" w:tplc="59F0A604">
      <w:numFmt w:val="decimal"/>
      <w:lvlText w:val=""/>
      <w:lvlJc w:val="left"/>
    </w:lvl>
    <w:lvl w:ilvl="8" w:tplc="6BF4D580">
      <w:numFmt w:val="decimal"/>
      <w:lvlText w:val=""/>
      <w:lvlJc w:val="left"/>
    </w:lvl>
  </w:abstractNum>
  <w:abstractNum w:abstractNumId="8" w15:restartNumberingAfterBreak="0">
    <w:nsid w:val="00001366"/>
    <w:multiLevelType w:val="hybridMultilevel"/>
    <w:tmpl w:val="F03A9936"/>
    <w:lvl w:ilvl="0" w:tplc="4D7878EA">
      <w:start w:val="1"/>
      <w:numFmt w:val="bullet"/>
      <w:lvlText w:val="В"/>
      <w:lvlJc w:val="left"/>
    </w:lvl>
    <w:lvl w:ilvl="1" w:tplc="46EC3A68">
      <w:numFmt w:val="decimal"/>
      <w:lvlText w:val=""/>
      <w:lvlJc w:val="left"/>
    </w:lvl>
    <w:lvl w:ilvl="2" w:tplc="0930D926">
      <w:numFmt w:val="decimal"/>
      <w:lvlText w:val=""/>
      <w:lvlJc w:val="left"/>
    </w:lvl>
    <w:lvl w:ilvl="3" w:tplc="29A27D78">
      <w:numFmt w:val="decimal"/>
      <w:lvlText w:val=""/>
      <w:lvlJc w:val="left"/>
    </w:lvl>
    <w:lvl w:ilvl="4" w:tplc="EC9224E2">
      <w:numFmt w:val="decimal"/>
      <w:lvlText w:val=""/>
      <w:lvlJc w:val="left"/>
    </w:lvl>
    <w:lvl w:ilvl="5" w:tplc="38EE909E">
      <w:numFmt w:val="decimal"/>
      <w:lvlText w:val=""/>
      <w:lvlJc w:val="left"/>
    </w:lvl>
    <w:lvl w:ilvl="6" w:tplc="6F08F21E">
      <w:numFmt w:val="decimal"/>
      <w:lvlText w:val=""/>
      <w:lvlJc w:val="left"/>
    </w:lvl>
    <w:lvl w:ilvl="7" w:tplc="16C60A38">
      <w:numFmt w:val="decimal"/>
      <w:lvlText w:val=""/>
      <w:lvlJc w:val="left"/>
    </w:lvl>
    <w:lvl w:ilvl="8" w:tplc="5D6C7AC4">
      <w:numFmt w:val="decimal"/>
      <w:lvlText w:val=""/>
      <w:lvlJc w:val="left"/>
    </w:lvl>
  </w:abstractNum>
  <w:abstractNum w:abstractNumId="9" w15:restartNumberingAfterBreak="0">
    <w:nsid w:val="00001A49"/>
    <w:multiLevelType w:val="hybridMultilevel"/>
    <w:tmpl w:val="9AEA97FA"/>
    <w:lvl w:ilvl="0" w:tplc="F402B08C">
      <w:start w:val="12"/>
      <w:numFmt w:val="decimal"/>
      <w:lvlText w:val="%1."/>
      <w:lvlJc w:val="left"/>
    </w:lvl>
    <w:lvl w:ilvl="1" w:tplc="63AC11AE">
      <w:numFmt w:val="decimal"/>
      <w:lvlText w:val=""/>
      <w:lvlJc w:val="left"/>
    </w:lvl>
    <w:lvl w:ilvl="2" w:tplc="A9141230">
      <w:numFmt w:val="decimal"/>
      <w:lvlText w:val=""/>
      <w:lvlJc w:val="left"/>
    </w:lvl>
    <w:lvl w:ilvl="3" w:tplc="FD08A964">
      <w:numFmt w:val="decimal"/>
      <w:lvlText w:val=""/>
      <w:lvlJc w:val="left"/>
    </w:lvl>
    <w:lvl w:ilvl="4" w:tplc="F418DDEE">
      <w:numFmt w:val="decimal"/>
      <w:lvlText w:val=""/>
      <w:lvlJc w:val="left"/>
    </w:lvl>
    <w:lvl w:ilvl="5" w:tplc="838ABA06">
      <w:numFmt w:val="decimal"/>
      <w:lvlText w:val=""/>
      <w:lvlJc w:val="left"/>
    </w:lvl>
    <w:lvl w:ilvl="6" w:tplc="1AA6A34E">
      <w:numFmt w:val="decimal"/>
      <w:lvlText w:val=""/>
      <w:lvlJc w:val="left"/>
    </w:lvl>
    <w:lvl w:ilvl="7" w:tplc="8520C04E">
      <w:numFmt w:val="decimal"/>
      <w:lvlText w:val=""/>
      <w:lvlJc w:val="left"/>
    </w:lvl>
    <w:lvl w:ilvl="8" w:tplc="FBD0FAAC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14BE1400"/>
    <w:lvl w:ilvl="0" w:tplc="95AEB758">
      <w:start w:val="1"/>
      <w:numFmt w:val="bullet"/>
      <w:lvlText w:val="В"/>
      <w:lvlJc w:val="left"/>
    </w:lvl>
    <w:lvl w:ilvl="1" w:tplc="19F416C4">
      <w:numFmt w:val="decimal"/>
      <w:lvlText w:val=""/>
      <w:lvlJc w:val="left"/>
    </w:lvl>
    <w:lvl w:ilvl="2" w:tplc="C818C5E2">
      <w:numFmt w:val="decimal"/>
      <w:lvlText w:val=""/>
      <w:lvlJc w:val="left"/>
    </w:lvl>
    <w:lvl w:ilvl="3" w:tplc="114A9582">
      <w:numFmt w:val="decimal"/>
      <w:lvlText w:val=""/>
      <w:lvlJc w:val="left"/>
    </w:lvl>
    <w:lvl w:ilvl="4" w:tplc="09D47480">
      <w:numFmt w:val="decimal"/>
      <w:lvlText w:val=""/>
      <w:lvlJc w:val="left"/>
    </w:lvl>
    <w:lvl w:ilvl="5" w:tplc="B5C2805C">
      <w:numFmt w:val="decimal"/>
      <w:lvlText w:val=""/>
      <w:lvlJc w:val="left"/>
    </w:lvl>
    <w:lvl w:ilvl="6" w:tplc="D10E9BC4">
      <w:numFmt w:val="decimal"/>
      <w:lvlText w:val=""/>
      <w:lvlJc w:val="left"/>
    </w:lvl>
    <w:lvl w:ilvl="7" w:tplc="38BC119C">
      <w:numFmt w:val="decimal"/>
      <w:lvlText w:val=""/>
      <w:lvlJc w:val="left"/>
    </w:lvl>
    <w:lvl w:ilvl="8" w:tplc="F90E1AC2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9DDEE830"/>
    <w:lvl w:ilvl="0" w:tplc="2A2AE688">
      <w:start w:val="28"/>
      <w:numFmt w:val="decimal"/>
      <w:lvlText w:val="%1."/>
      <w:lvlJc w:val="left"/>
    </w:lvl>
    <w:lvl w:ilvl="1" w:tplc="8376A792">
      <w:start w:val="1"/>
      <w:numFmt w:val="decimal"/>
      <w:lvlText w:val="%2"/>
      <w:lvlJc w:val="left"/>
    </w:lvl>
    <w:lvl w:ilvl="2" w:tplc="0A188142">
      <w:numFmt w:val="decimal"/>
      <w:lvlText w:val=""/>
      <w:lvlJc w:val="left"/>
    </w:lvl>
    <w:lvl w:ilvl="3" w:tplc="6666F5D2">
      <w:numFmt w:val="decimal"/>
      <w:lvlText w:val=""/>
      <w:lvlJc w:val="left"/>
    </w:lvl>
    <w:lvl w:ilvl="4" w:tplc="43266F36">
      <w:numFmt w:val="decimal"/>
      <w:lvlText w:val=""/>
      <w:lvlJc w:val="left"/>
    </w:lvl>
    <w:lvl w:ilvl="5" w:tplc="E5F0BC64">
      <w:numFmt w:val="decimal"/>
      <w:lvlText w:val=""/>
      <w:lvlJc w:val="left"/>
    </w:lvl>
    <w:lvl w:ilvl="6" w:tplc="BBFC515A">
      <w:numFmt w:val="decimal"/>
      <w:lvlText w:val=""/>
      <w:lvlJc w:val="left"/>
    </w:lvl>
    <w:lvl w:ilvl="7" w:tplc="3DBE26C0">
      <w:numFmt w:val="decimal"/>
      <w:lvlText w:val=""/>
      <w:lvlJc w:val="left"/>
    </w:lvl>
    <w:lvl w:ilvl="8" w:tplc="1E8C5D34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5A34E2A0"/>
    <w:lvl w:ilvl="0" w:tplc="DA324E44">
      <w:start w:val="77"/>
      <w:numFmt w:val="decimal"/>
      <w:lvlText w:val="%1."/>
      <w:lvlJc w:val="left"/>
    </w:lvl>
    <w:lvl w:ilvl="1" w:tplc="13A4C0CA">
      <w:numFmt w:val="decimal"/>
      <w:lvlText w:val=""/>
      <w:lvlJc w:val="left"/>
    </w:lvl>
    <w:lvl w:ilvl="2" w:tplc="A02A122E">
      <w:numFmt w:val="decimal"/>
      <w:lvlText w:val=""/>
      <w:lvlJc w:val="left"/>
    </w:lvl>
    <w:lvl w:ilvl="3" w:tplc="C546C3D0">
      <w:numFmt w:val="decimal"/>
      <w:lvlText w:val=""/>
      <w:lvlJc w:val="left"/>
    </w:lvl>
    <w:lvl w:ilvl="4" w:tplc="97B6B20C">
      <w:numFmt w:val="decimal"/>
      <w:lvlText w:val=""/>
      <w:lvlJc w:val="left"/>
    </w:lvl>
    <w:lvl w:ilvl="5" w:tplc="EE7A475E">
      <w:numFmt w:val="decimal"/>
      <w:lvlText w:val=""/>
      <w:lvlJc w:val="left"/>
    </w:lvl>
    <w:lvl w:ilvl="6" w:tplc="443E749A">
      <w:numFmt w:val="decimal"/>
      <w:lvlText w:val=""/>
      <w:lvlJc w:val="left"/>
    </w:lvl>
    <w:lvl w:ilvl="7" w:tplc="C78A7FB4">
      <w:numFmt w:val="decimal"/>
      <w:lvlText w:val=""/>
      <w:lvlJc w:val="left"/>
    </w:lvl>
    <w:lvl w:ilvl="8" w:tplc="B4663272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2B3AA310"/>
    <w:lvl w:ilvl="0" w:tplc="0A8C0CEE">
      <w:start w:val="1"/>
      <w:numFmt w:val="decimal"/>
      <w:lvlText w:val="%1)"/>
      <w:lvlJc w:val="left"/>
    </w:lvl>
    <w:lvl w:ilvl="1" w:tplc="75CCAE18">
      <w:numFmt w:val="decimal"/>
      <w:lvlText w:val=""/>
      <w:lvlJc w:val="left"/>
    </w:lvl>
    <w:lvl w:ilvl="2" w:tplc="3AA88840">
      <w:numFmt w:val="decimal"/>
      <w:lvlText w:val=""/>
      <w:lvlJc w:val="left"/>
    </w:lvl>
    <w:lvl w:ilvl="3" w:tplc="89AAA166">
      <w:numFmt w:val="decimal"/>
      <w:lvlText w:val=""/>
      <w:lvlJc w:val="left"/>
    </w:lvl>
    <w:lvl w:ilvl="4" w:tplc="55DE9AB0">
      <w:numFmt w:val="decimal"/>
      <w:lvlText w:val=""/>
      <w:lvlJc w:val="left"/>
    </w:lvl>
    <w:lvl w:ilvl="5" w:tplc="C8B0AA9A">
      <w:numFmt w:val="decimal"/>
      <w:lvlText w:val=""/>
      <w:lvlJc w:val="left"/>
    </w:lvl>
    <w:lvl w:ilvl="6" w:tplc="83ACE930">
      <w:numFmt w:val="decimal"/>
      <w:lvlText w:val=""/>
      <w:lvlJc w:val="left"/>
    </w:lvl>
    <w:lvl w:ilvl="7" w:tplc="59044DBC">
      <w:numFmt w:val="decimal"/>
      <w:lvlText w:val=""/>
      <w:lvlJc w:val="left"/>
    </w:lvl>
    <w:lvl w:ilvl="8" w:tplc="7B82BA04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8A6A7CD4"/>
    <w:lvl w:ilvl="0" w:tplc="6592EACA">
      <w:start w:val="1"/>
      <w:numFmt w:val="bullet"/>
      <w:lvlText w:val="В"/>
      <w:lvlJc w:val="left"/>
    </w:lvl>
    <w:lvl w:ilvl="1" w:tplc="FDFAF0AE">
      <w:numFmt w:val="decimal"/>
      <w:lvlText w:val=""/>
      <w:lvlJc w:val="left"/>
    </w:lvl>
    <w:lvl w:ilvl="2" w:tplc="C61EEF8A">
      <w:numFmt w:val="decimal"/>
      <w:lvlText w:val=""/>
      <w:lvlJc w:val="left"/>
    </w:lvl>
    <w:lvl w:ilvl="3" w:tplc="0E088576">
      <w:numFmt w:val="decimal"/>
      <w:lvlText w:val=""/>
      <w:lvlJc w:val="left"/>
    </w:lvl>
    <w:lvl w:ilvl="4" w:tplc="98906038">
      <w:numFmt w:val="decimal"/>
      <w:lvlText w:val=""/>
      <w:lvlJc w:val="left"/>
    </w:lvl>
    <w:lvl w:ilvl="5" w:tplc="A5ECC6BC">
      <w:numFmt w:val="decimal"/>
      <w:lvlText w:val=""/>
      <w:lvlJc w:val="left"/>
    </w:lvl>
    <w:lvl w:ilvl="6" w:tplc="90F234AC">
      <w:numFmt w:val="decimal"/>
      <w:lvlText w:val=""/>
      <w:lvlJc w:val="left"/>
    </w:lvl>
    <w:lvl w:ilvl="7" w:tplc="139E119A">
      <w:numFmt w:val="decimal"/>
      <w:lvlText w:val=""/>
      <w:lvlJc w:val="left"/>
    </w:lvl>
    <w:lvl w:ilvl="8" w:tplc="8562AA4E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674EBA9E"/>
    <w:lvl w:ilvl="0" w:tplc="DD905C0E">
      <w:start w:val="29"/>
      <w:numFmt w:val="decimal"/>
      <w:lvlText w:val="%1."/>
      <w:lvlJc w:val="left"/>
    </w:lvl>
    <w:lvl w:ilvl="1" w:tplc="0F466CE2">
      <w:numFmt w:val="decimal"/>
      <w:lvlText w:val=""/>
      <w:lvlJc w:val="left"/>
    </w:lvl>
    <w:lvl w:ilvl="2" w:tplc="A7DC0D0C">
      <w:numFmt w:val="decimal"/>
      <w:lvlText w:val=""/>
      <w:lvlJc w:val="left"/>
    </w:lvl>
    <w:lvl w:ilvl="3" w:tplc="E3BC5A34">
      <w:numFmt w:val="decimal"/>
      <w:lvlText w:val=""/>
      <w:lvlJc w:val="left"/>
    </w:lvl>
    <w:lvl w:ilvl="4" w:tplc="E96A0C94">
      <w:numFmt w:val="decimal"/>
      <w:lvlText w:val=""/>
      <w:lvlJc w:val="left"/>
    </w:lvl>
    <w:lvl w:ilvl="5" w:tplc="EA4A95D2">
      <w:numFmt w:val="decimal"/>
      <w:lvlText w:val=""/>
      <w:lvlJc w:val="left"/>
    </w:lvl>
    <w:lvl w:ilvl="6" w:tplc="38161638">
      <w:numFmt w:val="decimal"/>
      <w:lvlText w:val=""/>
      <w:lvlJc w:val="left"/>
    </w:lvl>
    <w:lvl w:ilvl="7" w:tplc="A78EA656">
      <w:numFmt w:val="decimal"/>
      <w:lvlText w:val=""/>
      <w:lvlJc w:val="left"/>
    </w:lvl>
    <w:lvl w:ilvl="8" w:tplc="D772C8F6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E70D3F4"/>
    <w:lvl w:ilvl="0" w:tplc="AD9A5748">
      <w:start w:val="1"/>
      <w:numFmt w:val="bullet"/>
      <w:lvlText w:val="№"/>
      <w:lvlJc w:val="left"/>
    </w:lvl>
    <w:lvl w:ilvl="1" w:tplc="FD38025E">
      <w:numFmt w:val="decimal"/>
      <w:lvlText w:val=""/>
      <w:lvlJc w:val="left"/>
    </w:lvl>
    <w:lvl w:ilvl="2" w:tplc="2334D9E2">
      <w:numFmt w:val="decimal"/>
      <w:lvlText w:val=""/>
      <w:lvlJc w:val="left"/>
    </w:lvl>
    <w:lvl w:ilvl="3" w:tplc="7430EE62">
      <w:numFmt w:val="decimal"/>
      <w:lvlText w:val=""/>
      <w:lvlJc w:val="left"/>
    </w:lvl>
    <w:lvl w:ilvl="4" w:tplc="CE6ED3F2">
      <w:numFmt w:val="decimal"/>
      <w:lvlText w:val=""/>
      <w:lvlJc w:val="left"/>
    </w:lvl>
    <w:lvl w:ilvl="5" w:tplc="971EF89A">
      <w:numFmt w:val="decimal"/>
      <w:lvlText w:val=""/>
      <w:lvlJc w:val="left"/>
    </w:lvl>
    <w:lvl w:ilvl="6" w:tplc="AFCCBC0E">
      <w:numFmt w:val="decimal"/>
      <w:lvlText w:val=""/>
      <w:lvlJc w:val="left"/>
    </w:lvl>
    <w:lvl w:ilvl="7" w:tplc="1DE66F00">
      <w:numFmt w:val="decimal"/>
      <w:lvlText w:val=""/>
      <w:lvlJc w:val="left"/>
    </w:lvl>
    <w:lvl w:ilvl="8" w:tplc="C9BE2988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D23C03DA"/>
    <w:lvl w:ilvl="0" w:tplc="245A19BC">
      <w:start w:val="1"/>
      <w:numFmt w:val="decimal"/>
      <w:lvlText w:val="%1"/>
      <w:lvlJc w:val="left"/>
    </w:lvl>
    <w:lvl w:ilvl="1" w:tplc="92FA06C8">
      <w:start w:val="1"/>
      <w:numFmt w:val="decimal"/>
      <w:lvlText w:val="%2)"/>
      <w:lvlJc w:val="left"/>
    </w:lvl>
    <w:lvl w:ilvl="2" w:tplc="A3F0A85E">
      <w:numFmt w:val="decimal"/>
      <w:lvlText w:val=""/>
      <w:lvlJc w:val="left"/>
    </w:lvl>
    <w:lvl w:ilvl="3" w:tplc="AD7859E8">
      <w:numFmt w:val="decimal"/>
      <w:lvlText w:val=""/>
      <w:lvlJc w:val="left"/>
    </w:lvl>
    <w:lvl w:ilvl="4" w:tplc="B622B42C">
      <w:numFmt w:val="decimal"/>
      <w:lvlText w:val=""/>
      <w:lvlJc w:val="left"/>
    </w:lvl>
    <w:lvl w:ilvl="5" w:tplc="72128EF8">
      <w:numFmt w:val="decimal"/>
      <w:lvlText w:val=""/>
      <w:lvlJc w:val="left"/>
    </w:lvl>
    <w:lvl w:ilvl="6" w:tplc="547C6A74">
      <w:numFmt w:val="decimal"/>
      <w:lvlText w:val=""/>
      <w:lvlJc w:val="left"/>
    </w:lvl>
    <w:lvl w:ilvl="7" w:tplc="4734188A">
      <w:numFmt w:val="decimal"/>
      <w:lvlText w:val=""/>
      <w:lvlJc w:val="left"/>
    </w:lvl>
    <w:lvl w:ilvl="8" w:tplc="A8B8464E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07780028"/>
    <w:lvl w:ilvl="0" w:tplc="3C4200AE">
      <w:start w:val="1"/>
      <w:numFmt w:val="bullet"/>
      <w:lvlText w:val="в"/>
      <w:lvlJc w:val="left"/>
    </w:lvl>
    <w:lvl w:ilvl="1" w:tplc="6B4CA008">
      <w:numFmt w:val="decimal"/>
      <w:lvlText w:val=""/>
      <w:lvlJc w:val="left"/>
    </w:lvl>
    <w:lvl w:ilvl="2" w:tplc="BAC48672">
      <w:numFmt w:val="decimal"/>
      <w:lvlText w:val=""/>
      <w:lvlJc w:val="left"/>
    </w:lvl>
    <w:lvl w:ilvl="3" w:tplc="61BA76EC">
      <w:numFmt w:val="decimal"/>
      <w:lvlText w:val=""/>
      <w:lvlJc w:val="left"/>
    </w:lvl>
    <w:lvl w:ilvl="4" w:tplc="D1680346">
      <w:numFmt w:val="decimal"/>
      <w:lvlText w:val=""/>
      <w:lvlJc w:val="left"/>
    </w:lvl>
    <w:lvl w:ilvl="5" w:tplc="D1542598">
      <w:numFmt w:val="decimal"/>
      <w:lvlText w:val=""/>
      <w:lvlJc w:val="left"/>
    </w:lvl>
    <w:lvl w:ilvl="6" w:tplc="99E20E92">
      <w:numFmt w:val="decimal"/>
      <w:lvlText w:val=""/>
      <w:lvlJc w:val="left"/>
    </w:lvl>
    <w:lvl w:ilvl="7" w:tplc="6B180856">
      <w:numFmt w:val="decimal"/>
      <w:lvlText w:val=""/>
      <w:lvlJc w:val="left"/>
    </w:lvl>
    <w:lvl w:ilvl="8" w:tplc="3F642F2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1E5AC2E2"/>
    <w:lvl w:ilvl="0" w:tplc="DA50CBE0">
      <w:start w:val="11"/>
      <w:numFmt w:val="decimal"/>
      <w:lvlText w:val="%1."/>
      <w:lvlJc w:val="left"/>
    </w:lvl>
    <w:lvl w:ilvl="1" w:tplc="DF263E02">
      <w:numFmt w:val="decimal"/>
      <w:lvlText w:val=""/>
      <w:lvlJc w:val="left"/>
    </w:lvl>
    <w:lvl w:ilvl="2" w:tplc="3E441CB0">
      <w:numFmt w:val="decimal"/>
      <w:lvlText w:val=""/>
      <w:lvlJc w:val="left"/>
    </w:lvl>
    <w:lvl w:ilvl="3" w:tplc="D3808F86">
      <w:numFmt w:val="decimal"/>
      <w:lvlText w:val=""/>
      <w:lvlJc w:val="left"/>
    </w:lvl>
    <w:lvl w:ilvl="4" w:tplc="A12C9F16">
      <w:numFmt w:val="decimal"/>
      <w:lvlText w:val=""/>
      <w:lvlJc w:val="left"/>
    </w:lvl>
    <w:lvl w:ilvl="5" w:tplc="C0A89A8A">
      <w:numFmt w:val="decimal"/>
      <w:lvlText w:val=""/>
      <w:lvlJc w:val="left"/>
    </w:lvl>
    <w:lvl w:ilvl="6" w:tplc="3CA274D4">
      <w:numFmt w:val="decimal"/>
      <w:lvlText w:val=""/>
      <w:lvlJc w:val="left"/>
    </w:lvl>
    <w:lvl w:ilvl="7" w:tplc="45E00C5A">
      <w:numFmt w:val="decimal"/>
      <w:lvlText w:val=""/>
      <w:lvlJc w:val="left"/>
    </w:lvl>
    <w:lvl w:ilvl="8" w:tplc="5E0C7C8C">
      <w:numFmt w:val="decimal"/>
      <w:lvlText w:val=""/>
      <w:lvlJc w:val="left"/>
    </w:lvl>
  </w:abstractNum>
  <w:abstractNum w:abstractNumId="20" w15:restartNumberingAfterBreak="0">
    <w:nsid w:val="00004230"/>
    <w:multiLevelType w:val="hybridMultilevel"/>
    <w:tmpl w:val="26F27D12"/>
    <w:lvl w:ilvl="0" w:tplc="7D9EAD7E">
      <w:start w:val="1"/>
      <w:numFmt w:val="bullet"/>
      <w:lvlText w:val="В"/>
      <w:lvlJc w:val="left"/>
    </w:lvl>
    <w:lvl w:ilvl="1" w:tplc="2E804A24">
      <w:numFmt w:val="decimal"/>
      <w:lvlText w:val=""/>
      <w:lvlJc w:val="left"/>
    </w:lvl>
    <w:lvl w:ilvl="2" w:tplc="AE742A24">
      <w:numFmt w:val="decimal"/>
      <w:lvlText w:val=""/>
      <w:lvlJc w:val="left"/>
    </w:lvl>
    <w:lvl w:ilvl="3" w:tplc="EBFCCD64">
      <w:numFmt w:val="decimal"/>
      <w:lvlText w:val=""/>
      <w:lvlJc w:val="left"/>
    </w:lvl>
    <w:lvl w:ilvl="4" w:tplc="1CA07A68">
      <w:numFmt w:val="decimal"/>
      <w:lvlText w:val=""/>
      <w:lvlJc w:val="left"/>
    </w:lvl>
    <w:lvl w:ilvl="5" w:tplc="69A8D5DE">
      <w:numFmt w:val="decimal"/>
      <w:lvlText w:val=""/>
      <w:lvlJc w:val="left"/>
    </w:lvl>
    <w:lvl w:ilvl="6" w:tplc="36B4E39C">
      <w:numFmt w:val="decimal"/>
      <w:lvlText w:val=""/>
      <w:lvlJc w:val="left"/>
    </w:lvl>
    <w:lvl w:ilvl="7" w:tplc="86D623A0">
      <w:numFmt w:val="decimal"/>
      <w:lvlText w:val=""/>
      <w:lvlJc w:val="left"/>
    </w:lvl>
    <w:lvl w:ilvl="8" w:tplc="F56CD668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046E5FB8"/>
    <w:lvl w:ilvl="0" w:tplc="A0BCEABA">
      <w:start w:val="1"/>
      <w:numFmt w:val="bullet"/>
      <w:lvlText w:val="В"/>
      <w:lvlJc w:val="left"/>
    </w:lvl>
    <w:lvl w:ilvl="1" w:tplc="77D6ECF2">
      <w:numFmt w:val="decimal"/>
      <w:lvlText w:val=""/>
      <w:lvlJc w:val="left"/>
    </w:lvl>
    <w:lvl w:ilvl="2" w:tplc="7EE45F04">
      <w:numFmt w:val="decimal"/>
      <w:lvlText w:val=""/>
      <w:lvlJc w:val="left"/>
    </w:lvl>
    <w:lvl w:ilvl="3" w:tplc="70A86104">
      <w:numFmt w:val="decimal"/>
      <w:lvlText w:val=""/>
      <w:lvlJc w:val="left"/>
    </w:lvl>
    <w:lvl w:ilvl="4" w:tplc="6A98BCB2">
      <w:numFmt w:val="decimal"/>
      <w:lvlText w:val=""/>
      <w:lvlJc w:val="left"/>
    </w:lvl>
    <w:lvl w:ilvl="5" w:tplc="6C406DE2">
      <w:numFmt w:val="decimal"/>
      <w:lvlText w:val=""/>
      <w:lvlJc w:val="left"/>
    </w:lvl>
    <w:lvl w:ilvl="6" w:tplc="F1B8B30E">
      <w:numFmt w:val="decimal"/>
      <w:lvlText w:val=""/>
      <w:lvlJc w:val="left"/>
    </w:lvl>
    <w:lvl w:ilvl="7" w:tplc="C2AE4A5A">
      <w:numFmt w:val="decimal"/>
      <w:lvlText w:val=""/>
      <w:lvlJc w:val="left"/>
    </w:lvl>
    <w:lvl w:ilvl="8" w:tplc="EF2AE444">
      <w:numFmt w:val="decimal"/>
      <w:lvlText w:val=""/>
      <w:lvlJc w:val="left"/>
    </w:lvl>
  </w:abstractNum>
  <w:abstractNum w:abstractNumId="22" w15:restartNumberingAfterBreak="0">
    <w:nsid w:val="00004DF2"/>
    <w:multiLevelType w:val="hybridMultilevel"/>
    <w:tmpl w:val="329AA380"/>
    <w:lvl w:ilvl="0" w:tplc="EDF8CAD8">
      <w:start w:val="1"/>
      <w:numFmt w:val="bullet"/>
      <w:lvlText w:val="о"/>
      <w:lvlJc w:val="left"/>
    </w:lvl>
    <w:lvl w:ilvl="1" w:tplc="551ED7E8">
      <w:start w:val="1"/>
      <w:numFmt w:val="bullet"/>
      <w:lvlText w:val="к"/>
      <w:lvlJc w:val="left"/>
    </w:lvl>
    <w:lvl w:ilvl="2" w:tplc="7FA0815C">
      <w:numFmt w:val="decimal"/>
      <w:lvlText w:val=""/>
      <w:lvlJc w:val="left"/>
    </w:lvl>
    <w:lvl w:ilvl="3" w:tplc="1736E556">
      <w:numFmt w:val="decimal"/>
      <w:lvlText w:val=""/>
      <w:lvlJc w:val="left"/>
    </w:lvl>
    <w:lvl w:ilvl="4" w:tplc="CC8EE17C">
      <w:numFmt w:val="decimal"/>
      <w:lvlText w:val=""/>
      <w:lvlJc w:val="left"/>
    </w:lvl>
    <w:lvl w:ilvl="5" w:tplc="0B3C6DBE">
      <w:numFmt w:val="decimal"/>
      <w:lvlText w:val=""/>
      <w:lvlJc w:val="left"/>
    </w:lvl>
    <w:lvl w:ilvl="6" w:tplc="69D22C3C">
      <w:numFmt w:val="decimal"/>
      <w:lvlText w:val=""/>
      <w:lvlJc w:val="left"/>
    </w:lvl>
    <w:lvl w:ilvl="7" w:tplc="57E69118">
      <w:numFmt w:val="decimal"/>
      <w:lvlText w:val=""/>
      <w:lvlJc w:val="left"/>
    </w:lvl>
    <w:lvl w:ilvl="8" w:tplc="B64CFA5A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AA9C9B92"/>
    <w:lvl w:ilvl="0" w:tplc="D16CC0C4">
      <w:start w:val="16"/>
      <w:numFmt w:val="decimal"/>
      <w:lvlText w:val="%1."/>
      <w:lvlJc w:val="left"/>
    </w:lvl>
    <w:lvl w:ilvl="1" w:tplc="99446674">
      <w:start w:val="1"/>
      <w:numFmt w:val="decimal"/>
      <w:lvlText w:val="%2"/>
      <w:lvlJc w:val="left"/>
    </w:lvl>
    <w:lvl w:ilvl="2" w:tplc="D8860956">
      <w:start w:val="3"/>
      <w:numFmt w:val="decimal"/>
      <w:lvlText w:val="%3."/>
      <w:lvlJc w:val="left"/>
    </w:lvl>
    <w:lvl w:ilvl="3" w:tplc="6974EF10">
      <w:numFmt w:val="decimal"/>
      <w:lvlText w:val=""/>
      <w:lvlJc w:val="left"/>
    </w:lvl>
    <w:lvl w:ilvl="4" w:tplc="D886313E">
      <w:numFmt w:val="decimal"/>
      <w:lvlText w:val=""/>
      <w:lvlJc w:val="left"/>
    </w:lvl>
    <w:lvl w:ilvl="5" w:tplc="A3D0FE6C">
      <w:numFmt w:val="decimal"/>
      <w:lvlText w:val=""/>
      <w:lvlJc w:val="left"/>
    </w:lvl>
    <w:lvl w:ilvl="6" w:tplc="030E73A8">
      <w:numFmt w:val="decimal"/>
      <w:lvlText w:val=""/>
      <w:lvlJc w:val="left"/>
    </w:lvl>
    <w:lvl w:ilvl="7" w:tplc="56FC969C">
      <w:numFmt w:val="decimal"/>
      <w:lvlText w:val=""/>
      <w:lvlJc w:val="left"/>
    </w:lvl>
    <w:lvl w:ilvl="8" w:tplc="8490317C">
      <w:numFmt w:val="decimal"/>
      <w:lvlText w:val=""/>
      <w:lvlJc w:val="left"/>
    </w:lvl>
  </w:abstractNum>
  <w:abstractNum w:abstractNumId="24" w15:restartNumberingAfterBreak="0">
    <w:nsid w:val="000056AE"/>
    <w:multiLevelType w:val="hybridMultilevel"/>
    <w:tmpl w:val="0E7294B6"/>
    <w:lvl w:ilvl="0" w:tplc="79563522">
      <w:start w:val="49"/>
      <w:numFmt w:val="decimal"/>
      <w:lvlText w:val="%1."/>
      <w:lvlJc w:val="left"/>
    </w:lvl>
    <w:lvl w:ilvl="1" w:tplc="C81A1B84">
      <w:start w:val="5"/>
      <w:numFmt w:val="decimal"/>
      <w:lvlText w:val="%2."/>
      <w:lvlJc w:val="left"/>
    </w:lvl>
    <w:lvl w:ilvl="2" w:tplc="1550F33C">
      <w:numFmt w:val="decimal"/>
      <w:lvlText w:val=""/>
      <w:lvlJc w:val="left"/>
    </w:lvl>
    <w:lvl w:ilvl="3" w:tplc="E8D614AA">
      <w:numFmt w:val="decimal"/>
      <w:lvlText w:val=""/>
      <w:lvlJc w:val="left"/>
    </w:lvl>
    <w:lvl w:ilvl="4" w:tplc="14044C94">
      <w:numFmt w:val="decimal"/>
      <w:lvlText w:val=""/>
      <w:lvlJc w:val="left"/>
    </w:lvl>
    <w:lvl w:ilvl="5" w:tplc="56CEB23C">
      <w:numFmt w:val="decimal"/>
      <w:lvlText w:val=""/>
      <w:lvlJc w:val="left"/>
    </w:lvl>
    <w:lvl w:ilvl="6" w:tplc="44F02C66">
      <w:numFmt w:val="decimal"/>
      <w:lvlText w:val=""/>
      <w:lvlJc w:val="left"/>
    </w:lvl>
    <w:lvl w:ilvl="7" w:tplc="8FF0974C">
      <w:numFmt w:val="decimal"/>
      <w:lvlText w:val=""/>
      <w:lvlJc w:val="left"/>
    </w:lvl>
    <w:lvl w:ilvl="8" w:tplc="C4581590">
      <w:numFmt w:val="decimal"/>
      <w:lvlText w:val=""/>
      <w:lvlJc w:val="left"/>
    </w:lvl>
  </w:abstractNum>
  <w:abstractNum w:abstractNumId="25" w15:restartNumberingAfterBreak="0">
    <w:nsid w:val="00005E14"/>
    <w:multiLevelType w:val="hybridMultilevel"/>
    <w:tmpl w:val="C6428A32"/>
    <w:lvl w:ilvl="0" w:tplc="1C762A6C">
      <w:start w:val="1"/>
      <w:numFmt w:val="bullet"/>
      <w:lvlText w:val="В"/>
      <w:lvlJc w:val="left"/>
    </w:lvl>
    <w:lvl w:ilvl="1" w:tplc="C1FA2792">
      <w:numFmt w:val="decimal"/>
      <w:lvlText w:val=""/>
      <w:lvlJc w:val="left"/>
    </w:lvl>
    <w:lvl w:ilvl="2" w:tplc="8DDEE5E0">
      <w:numFmt w:val="decimal"/>
      <w:lvlText w:val=""/>
      <w:lvlJc w:val="left"/>
    </w:lvl>
    <w:lvl w:ilvl="3" w:tplc="5B424820">
      <w:numFmt w:val="decimal"/>
      <w:lvlText w:val=""/>
      <w:lvlJc w:val="left"/>
    </w:lvl>
    <w:lvl w:ilvl="4" w:tplc="7AACA99A">
      <w:numFmt w:val="decimal"/>
      <w:lvlText w:val=""/>
      <w:lvlJc w:val="left"/>
    </w:lvl>
    <w:lvl w:ilvl="5" w:tplc="2DD846F2">
      <w:numFmt w:val="decimal"/>
      <w:lvlText w:val=""/>
      <w:lvlJc w:val="left"/>
    </w:lvl>
    <w:lvl w:ilvl="6" w:tplc="14008C46">
      <w:numFmt w:val="decimal"/>
      <w:lvlText w:val=""/>
      <w:lvlJc w:val="left"/>
    </w:lvl>
    <w:lvl w:ilvl="7" w:tplc="00B8D490">
      <w:numFmt w:val="decimal"/>
      <w:lvlText w:val=""/>
      <w:lvlJc w:val="left"/>
    </w:lvl>
    <w:lvl w:ilvl="8" w:tplc="41F846B6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4F2E15EA"/>
    <w:lvl w:ilvl="0" w:tplc="29F4B8D8">
      <w:start w:val="14"/>
      <w:numFmt w:val="decimal"/>
      <w:lvlText w:val="%1."/>
      <w:lvlJc w:val="left"/>
    </w:lvl>
    <w:lvl w:ilvl="1" w:tplc="DFFC7170">
      <w:numFmt w:val="decimal"/>
      <w:lvlText w:val=""/>
      <w:lvlJc w:val="left"/>
    </w:lvl>
    <w:lvl w:ilvl="2" w:tplc="30C09C00">
      <w:numFmt w:val="decimal"/>
      <w:lvlText w:val=""/>
      <w:lvlJc w:val="left"/>
    </w:lvl>
    <w:lvl w:ilvl="3" w:tplc="362C8224">
      <w:numFmt w:val="decimal"/>
      <w:lvlText w:val=""/>
      <w:lvlJc w:val="left"/>
    </w:lvl>
    <w:lvl w:ilvl="4" w:tplc="096E2360">
      <w:numFmt w:val="decimal"/>
      <w:lvlText w:val=""/>
      <w:lvlJc w:val="left"/>
    </w:lvl>
    <w:lvl w:ilvl="5" w:tplc="95BAAF5E">
      <w:numFmt w:val="decimal"/>
      <w:lvlText w:val=""/>
      <w:lvlJc w:val="left"/>
    </w:lvl>
    <w:lvl w:ilvl="6" w:tplc="15D61782">
      <w:numFmt w:val="decimal"/>
      <w:lvlText w:val=""/>
      <w:lvlJc w:val="left"/>
    </w:lvl>
    <w:lvl w:ilvl="7" w:tplc="221AA5B8">
      <w:numFmt w:val="decimal"/>
      <w:lvlText w:val=""/>
      <w:lvlJc w:val="left"/>
    </w:lvl>
    <w:lvl w:ilvl="8" w:tplc="147C45EC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73F01F40"/>
    <w:lvl w:ilvl="0" w:tplc="26ECA390">
      <w:start w:val="1"/>
      <w:numFmt w:val="decimal"/>
      <w:lvlText w:val="%1"/>
      <w:lvlJc w:val="left"/>
    </w:lvl>
    <w:lvl w:ilvl="1" w:tplc="69A698F4">
      <w:start w:val="1"/>
      <w:numFmt w:val="decimal"/>
      <w:lvlText w:val="%2"/>
      <w:lvlJc w:val="left"/>
    </w:lvl>
    <w:lvl w:ilvl="2" w:tplc="30E8B0AE">
      <w:start w:val="1"/>
      <w:numFmt w:val="decimal"/>
      <w:lvlText w:val="%3"/>
      <w:lvlJc w:val="left"/>
    </w:lvl>
    <w:lvl w:ilvl="3" w:tplc="AF7EE074">
      <w:start w:val="1"/>
      <w:numFmt w:val="decimal"/>
      <w:lvlText w:val="%4."/>
      <w:lvlJc w:val="left"/>
    </w:lvl>
    <w:lvl w:ilvl="4" w:tplc="509260AC">
      <w:numFmt w:val="decimal"/>
      <w:lvlText w:val=""/>
      <w:lvlJc w:val="left"/>
    </w:lvl>
    <w:lvl w:ilvl="5" w:tplc="1D1E5F1C">
      <w:numFmt w:val="decimal"/>
      <w:lvlText w:val=""/>
      <w:lvlJc w:val="left"/>
    </w:lvl>
    <w:lvl w:ilvl="6" w:tplc="4CD4DC2A">
      <w:numFmt w:val="decimal"/>
      <w:lvlText w:val=""/>
      <w:lvlJc w:val="left"/>
    </w:lvl>
    <w:lvl w:ilvl="7" w:tplc="DB22674A">
      <w:numFmt w:val="decimal"/>
      <w:lvlText w:val=""/>
      <w:lvlJc w:val="left"/>
    </w:lvl>
    <w:lvl w:ilvl="8" w:tplc="12522468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944A84E0"/>
    <w:lvl w:ilvl="0" w:tplc="271CCEE2">
      <w:start w:val="2"/>
      <w:numFmt w:val="decimal"/>
      <w:lvlText w:val="%1."/>
      <w:lvlJc w:val="left"/>
    </w:lvl>
    <w:lvl w:ilvl="1" w:tplc="2C227386">
      <w:numFmt w:val="decimal"/>
      <w:lvlText w:val=""/>
      <w:lvlJc w:val="left"/>
    </w:lvl>
    <w:lvl w:ilvl="2" w:tplc="7C5EB110">
      <w:numFmt w:val="decimal"/>
      <w:lvlText w:val=""/>
      <w:lvlJc w:val="left"/>
    </w:lvl>
    <w:lvl w:ilvl="3" w:tplc="348A188A">
      <w:numFmt w:val="decimal"/>
      <w:lvlText w:val=""/>
      <w:lvlJc w:val="left"/>
    </w:lvl>
    <w:lvl w:ilvl="4" w:tplc="EC866A92">
      <w:numFmt w:val="decimal"/>
      <w:lvlText w:val=""/>
      <w:lvlJc w:val="left"/>
    </w:lvl>
    <w:lvl w:ilvl="5" w:tplc="E12E52E4">
      <w:numFmt w:val="decimal"/>
      <w:lvlText w:val=""/>
      <w:lvlJc w:val="left"/>
    </w:lvl>
    <w:lvl w:ilvl="6" w:tplc="5FF6E078">
      <w:numFmt w:val="decimal"/>
      <w:lvlText w:val=""/>
      <w:lvlJc w:val="left"/>
    </w:lvl>
    <w:lvl w:ilvl="7" w:tplc="D61EC528">
      <w:numFmt w:val="decimal"/>
      <w:lvlText w:val=""/>
      <w:lvlJc w:val="left"/>
    </w:lvl>
    <w:lvl w:ilvl="8" w:tplc="255E14EA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CB60CF58"/>
    <w:lvl w:ilvl="0" w:tplc="1B2E1FC8">
      <w:start w:val="5"/>
      <w:numFmt w:val="decimal"/>
      <w:lvlText w:val="%1)"/>
      <w:lvlJc w:val="left"/>
    </w:lvl>
    <w:lvl w:ilvl="1" w:tplc="AEF46148">
      <w:numFmt w:val="decimal"/>
      <w:lvlText w:val=""/>
      <w:lvlJc w:val="left"/>
    </w:lvl>
    <w:lvl w:ilvl="2" w:tplc="63FC364C">
      <w:numFmt w:val="decimal"/>
      <w:lvlText w:val=""/>
      <w:lvlJc w:val="left"/>
    </w:lvl>
    <w:lvl w:ilvl="3" w:tplc="7DB27536">
      <w:numFmt w:val="decimal"/>
      <w:lvlText w:val=""/>
      <w:lvlJc w:val="left"/>
    </w:lvl>
    <w:lvl w:ilvl="4" w:tplc="FBEE9140">
      <w:numFmt w:val="decimal"/>
      <w:lvlText w:val=""/>
      <w:lvlJc w:val="left"/>
    </w:lvl>
    <w:lvl w:ilvl="5" w:tplc="EC4E2ACA">
      <w:numFmt w:val="decimal"/>
      <w:lvlText w:val=""/>
      <w:lvlJc w:val="left"/>
    </w:lvl>
    <w:lvl w:ilvl="6" w:tplc="04AA5126">
      <w:numFmt w:val="decimal"/>
      <w:lvlText w:val=""/>
      <w:lvlJc w:val="left"/>
    </w:lvl>
    <w:lvl w:ilvl="7" w:tplc="7F266668">
      <w:numFmt w:val="decimal"/>
      <w:lvlText w:val=""/>
      <w:lvlJc w:val="left"/>
    </w:lvl>
    <w:lvl w:ilvl="8" w:tplc="FB743A5A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98A6ADC2"/>
    <w:lvl w:ilvl="0" w:tplc="938040C4">
      <w:start w:val="72"/>
      <w:numFmt w:val="decimal"/>
      <w:lvlText w:val="%1."/>
      <w:lvlJc w:val="left"/>
    </w:lvl>
    <w:lvl w:ilvl="1" w:tplc="F31ABDE4">
      <w:start w:val="1"/>
      <w:numFmt w:val="decimal"/>
      <w:lvlText w:val="%2)"/>
      <w:lvlJc w:val="left"/>
    </w:lvl>
    <w:lvl w:ilvl="2" w:tplc="68D06E0C">
      <w:numFmt w:val="decimal"/>
      <w:lvlText w:val=""/>
      <w:lvlJc w:val="left"/>
    </w:lvl>
    <w:lvl w:ilvl="3" w:tplc="4DB80984">
      <w:numFmt w:val="decimal"/>
      <w:lvlText w:val=""/>
      <w:lvlJc w:val="left"/>
    </w:lvl>
    <w:lvl w:ilvl="4" w:tplc="539E58EA">
      <w:numFmt w:val="decimal"/>
      <w:lvlText w:val=""/>
      <w:lvlJc w:val="left"/>
    </w:lvl>
    <w:lvl w:ilvl="5" w:tplc="649A0408">
      <w:numFmt w:val="decimal"/>
      <w:lvlText w:val=""/>
      <w:lvlJc w:val="left"/>
    </w:lvl>
    <w:lvl w:ilvl="6" w:tplc="17DC9DD0">
      <w:numFmt w:val="decimal"/>
      <w:lvlText w:val=""/>
      <w:lvlJc w:val="left"/>
    </w:lvl>
    <w:lvl w:ilvl="7" w:tplc="DB9ECBBA">
      <w:numFmt w:val="decimal"/>
      <w:lvlText w:val=""/>
      <w:lvlJc w:val="left"/>
    </w:lvl>
    <w:lvl w:ilvl="8" w:tplc="42703644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93F6D0CA"/>
    <w:lvl w:ilvl="0" w:tplc="6630D946">
      <w:start w:val="11"/>
      <w:numFmt w:val="decimal"/>
      <w:lvlText w:val="%1."/>
      <w:lvlJc w:val="left"/>
    </w:lvl>
    <w:lvl w:ilvl="1" w:tplc="F6E41152">
      <w:start w:val="1"/>
      <w:numFmt w:val="decimal"/>
      <w:lvlText w:val="%2)"/>
      <w:lvlJc w:val="left"/>
    </w:lvl>
    <w:lvl w:ilvl="2" w:tplc="F7B2F0E6">
      <w:numFmt w:val="decimal"/>
      <w:lvlText w:val=""/>
      <w:lvlJc w:val="left"/>
    </w:lvl>
    <w:lvl w:ilvl="3" w:tplc="444449E8">
      <w:numFmt w:val="decimal"/>
      <w:lvlText w:val=""/>
      <w:lvlJc w:val="left"/>
    </w:lvl>
    <w:lvl w:ilvl="4" w:tplc="BF2209E8">
      <w:numFmt w:val="decimal"/>
      <w:lvlText w:val=""/>
      <w:lvlJc w:val="left"/>
    </w:lvl>
    <w:lvl w:ilvl="5" w:tplc="49128E50">
      <w:numFmt w:val="decimal"/>
      <w:lvlText w:val=""/>
      <w:lvlJc w:val="left"/>
    </w:lvl>
    <w:lvl w:ilvl="6" w:tplc="1750A0C2">
      <w:numFmt w:val="decimal"/>
      <w:lvlText w:val=""/>
      <w:lvlJc w:val="left"/>
    </w:lvl>
    <w:lvl w:ilvl="7" w:tplc="C3BECE7A">
      <w:numFmt w:val="decimal"/>
      <w:lvlText w:val=""/>
      <w:lvlJc w:val="left"/>
    </w:lvl>
    <w:lvl w:ilvl="8" w:tplc="B21430F0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F71ECDF8"/>
    <w:lvl w:ilvl="0" w:tplc="430C7CC4">
      <w:start w:val="1"/>
      <w:numFmt w:val="decimal"/>
      <w:lvlText w:val="%1"/>
      <w:lvlJc w:val="left"/>
    </w:lvl>
    <w:lvl w:ilvl="1" w:tplc="05A8440E">
      <w:start w:val="7"/>
      <w:numFmt w:val="decimal"/>
      <w:lvlText w:val="%2)"/>
      <w:lvlJc w:val="left"/>
    </w:lvl>
    <w:lvl w:ilvl="2" w:tplc="30D23BC2">
      <w:start w:val="1"/>
      <w:numFmt w:val="decimal"/>
      <w:lvlText w:val="%3"/>
      <w:lvlJc w:val="left"/>
    </w:lvl>
    <w:lvl w:ilvl="3" w:tplc="048E20DA">
      <w:numFmt w:val="decimal"/>
      <w:lvlText w:val=""/>
      <w:lvlJc w:val="left"/>
    </w:lvl>
    <w:lvl w:ilvl="4" w:tplc="B69C079C">
      <w:numFmt w:val="decimal"/>
      <w:lvlText w:val=""/>
      <w:lvlJc w:val="left"/>
    </w:lvl>
    <w:lvl w:ilvl="5" w:tplc="5D04B94A">
      <w:numFmt w:val="decimal"/>
      <w:lvlText w:val=""/>
      <w:lvlJc w:val="left"/>
    </w:lvl>
    <w:lvl w:ilvl="6" w:tplc="00DE9E48">
      <w:numFmt w:val="decimal"/>
      <w:lvlText w:val=""/>
      <w:lvlJc w:val="left"/>
    </w:lvl>
    <w:lvl w:ilvl="7" w:tplc="99EEC22C">
      <w:numFmt w:val="decimal"/>
      <w:lvlText w:val=""/>
      <w:lvlJc w:val="left"/>
    </w:lvl>
    <w:lvl w:ilvl="8" w:tplc="CA968ACE">
      <w:numFmt w:val="decimal"/>
      <w:lvlText w:val=""/>
      <w:lvlJc w:val="left"/>
    </w:lvl>
  </w:abstractNum>
  <w:abstractNum w:abstractNumId="33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02646F52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A16395"/>
    <w:multiLevelType w:val="hybridMultilevel"/>
    <w:tmpl w:val="A20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530481"/>
    <w:multiLevelType w:val="hybridMultilevel"/>
    <w:tmpl w:val="56823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124030"/>
    <w:multiLevelType w:val="hybridMultilevel"/>
    <w:tmpl w:val="B628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5D76CB"/>
    <w:multiLevelType w:val="multilevel"/>
    <w:tmpl w:val="4BCC46EC"/>
    <w:lvl w:ilvl="0">
      <w:start w:val="1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46" w15:restartNumberingAfterBreak="0">
    <w:nsid w:val="61CA4CBD"/>
    <w:multiLevelType w:val="hybridMultilevel"/>
    <w:tmpl w:val="46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703208"/>
    <w:multiLevelType w:val="multilevel"/>
    <w:tmpl w:val="24EA8CA4"/>
    <w:lvl w:ilvl="0">
      <w:start w:val="2"/>
      <w:numFmt w:val="decimal"/>
      <w:lvlText w:val="%1.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4" w:hanging="37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0"/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5"/>
  </w:num>
  <w:num w:numId="6">
    <w:abstractNumId w:val="27"/>
  </w:num>
  <w:num w:numId="7">
    <w:abstractNumId w:val="31"/>
  </w:num>
  <w:num w:numId="8">
    <w:abstractNumId w:val="32"/>
  </w:num>
  <w:num w:numId="9">
    <w:abstractNumId w:val="23"/>
  </w:num>
  <w:num w:numId="10">
    <w:abstractNumId w:val="17"/>
  </w:num>
  <w:num w:numId="11">
    <w:abstractNumId w:val="11"/>
  </w:num>
  <w:num w:numId="12">
    <w:abstractNumId w:val="13"/>
  </w:num>
  <w:num w:numId="13">
    <w:abstractNumId w:val="29"/>
  </w:num>
  <w:num w:numId="14">
    <w:abstractNumId w:val="15"/>
  </w:num>
  <w:num w:numId="15">
    <w:abstractNumId w:val="6"/>
  </w:num>
  <w:num w:numId="16">
    <w:abstractNumId w:val="24"/>
  </w:num>
  <w:num w:numId="17">
    <w:abstractNumId w:val="5"/>
  </w:num>
  <w:num w:numId="18">
    <w:abstractNumId w:val="4"/>
  </w:num>
  <w:num w:numId="19">
    <w:abstractNumId w:val="30"/>
  </w:num>
  <w:num w:numId="20">
    <w:abstractNumId w:val="12"/>
  </w:num>
  <w:num w:numId="21">
    <w:abstractNumId w:val="28"/>
  </w:num>
  <w:num w:numId="22">
    <w:abstractNumId w:val="19"/>
  </w:num>
  <w:num w:numId="23">
    <w:abstractNumId w:val="9"/>
  </w:num>
  <w:num w:numId="24">
    <w:abstractNumId w:val="26"/>
  </w:num>
  <w:num w:numId="25">
    <w:abstractNumId w:val="7"/>
  </w:num>
  <w:num w:numId="26">
    <w:abstractNumId w:val="16"/>
  </w:num>
  <w:num w:numId="27">
    <w:abstractNumId w:val="25"/>
  </w:num>
  <w:num w:numId="28">
    <w:abstractNumId w:val="22"/>
  </w:num>
  <w:num w:numId="29">
    <w:abstractNumId w:val="21"/>
  </w:num>
  <w:num w:numId="30">
    <w:abstractNumId w:val="14"/>
  </w:num>
  <w:num w:numId="31">
    <w:abstractNumId w:val="8"/>
  </w:num>
  <w:num w:numId="32">
    <w:abstractNumId w:val="10"/>
  </w:num>
  <w:num w:numId="33">
    <w:abstractNumId w:val="18"/>
  </w:num>
  <w:num w:numId="34">
    <w:abstractNumId w:val="20"/>
  </w:num>
  <w:num w:numId="35">
    <w:abstractNumId w:val="42"/>
  </w:num>
  <w:num w:numId="36">
    <w:abstractNumId w:val="49"/>
  </w:num>
  <w:num w:numId="37">
    <w:abstractNumId w:val="51"/>
  </w:num>
  <w:num w:numId="38">
    <w:abstractNumId w:val="43"/>
  </w:num>
  <w:num w:numId="39">
    <w:abstractNumId w:val="41"/>
  </w:num>
  <w:num w:numId="40">
    <w:abstractNumId w:val="36"/>
  </w:num>
  <w:num w:numId="41">
    <w:abstractNumId w:val="47"/>
  </w:num>
  <w:num w:numId="42">
    <w:abstractNumId w:val="40"/>
  </w:num>
  <w:num w:numId="43">
    <w:abstractNumId w:val="50"/>
  </w:num>
  <w:num w:numId="44">
    <w:abstractNumId w:val="33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6"/>
  </w:num>
  <w:num w:numId="48">
    <w:abstractNumId w:val="48"/>
  </w:num>
  <w:num w:numId="49">
    <w:abstractNumId w:val="34"/>
  </w:num>
  <w:num w:numId="50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0293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8CCE1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untaevo.tomsk.ru/upload/files/resh/resh2020/Blanki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uruntaevo.tomsk.ru/upload/files/resh/resh2020/resh_119_ot_28.12.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untaevo.tomsk.ru/upload/files/resh/resh2020/resh_100_ot_10.06.2020_akt.red._1_1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5597-7BF0-49AB-ABF2-3084F1D6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2022-10-27T08:46:00Z</dcterms:created>
  <dcterms:modified xsi:type="dcterms:W3CDTF">2022-10-27T08:47:00Z</dcterms:modified>
</cp:coreProperties>
</file>