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897E7E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distance-top:-1e-4mm;mso-wrap-distance-bottom:-1e-4mm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897E7E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distance-top:-1e-4mm;mso-wrap-distance-bottom:-1e-4mm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26632" w:rsidRDefault="00654126" w:rsidP="008954BD">
                  <w:pPr>
                    <w:jc w:val="center"/>
                  </w:pPr>
                  <w:r>
                    <w:rPr>
                      <w:b/>
                    </w:rPr>
                    <w:t>10</w:t>
                  </w:r>
                  <w:r w:rsidR="00B26632" w:rsidRPr="00A94987">
                    <w:rPr>
                      <w:b/>
                    </w:rPr>
                    <w:t>.</w:t>
                  </w:r>
                  <w:r w:rsidR="007A5504">
                    <w:rPr>
                      <w:b/>
                    </w:rPr>
                    <w:t>10</w:t>
                  </w:r>
                  <w:r w:rsidR="00B26632">
                    <w:rPr>
                      <w:b/>
                    </w:rPr>
                    <w:t>.202</w:t>
                  </w:r>
                  <w:r w:rsidR="004A5494">
                    <w:rPr>
                      <w:b/>
                    </w:rPr>
                    <w:t>2</w:t>
                  </w:r>
                  <w:r w:rsidR="00B26632" w:rsidRPr="00A94987">
                    <w:rPr>
                      <w:b/>
                    </w:rPr>
                    <w:t>г</w:t>
                  </w:r>
                  <w:r w:rsidR="00B26632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Pr="00D0383D" w:rsidRDefault="00C54386" w:rsidP="00D0383D">
      <w:pPr>
        <w:tabs>
          <w:tab w:val="left" w:pos="5334"/>
        </w:tabs>
        <w:ind w:firstLine="709"/>
        <w:jc w:val="center"/>
        <w:rPr>
          <w:sz w:val="18"/>
          <w:szCs w:val="18"/>
        </w:rPr>
      </w:pPr>
    </w:p>
    <w:p w:rsidR="000A39E7" w:rsidRDefault="0047133D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  <w:r w:rsidRPr="00D0383D">
        <w:rPr>
          <w:sz w:val="18"/>
          <w:szCs w:val="18"/>
        </w:rPr>
        <w:t xml:space="preserve">№ </w:t>
      </w:r>
      <w:r w:rsidR="00DA6B5A" w:rsidRPr="006270CD">
        <w:rPr>
          <w:sz w:val="18"/>
          <w:szCs w:val="18"/>
        </w:rPr>
        <w:t>9</w:t>
      </w:r>
      <w:r w:rsidR="00BC7209">
        <w:rPr>
          <w:sz w:val="18"/>
          <w:szCs w:val="18"/>
        </w:rPr>
        <w:t>51</w:t>
      </w:r>
      <w:r w:rsidR="001C5A5E" w:rsidRPr="00D0383D">
        <w:rPr>
          <w:b/>
          <w:sz w:val="18"/>
          <w:szCs w:val="18"/>
        </w:rPr>
        <w:t>с.Зоркальцево</w:t>
      </w:r>
    </w:p>
    <w:p w:rsidR="004A5494" w:rsidRPr="00BC7209" w:rsidRDefault="004A5494" w:rsidP="004A5494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</w:p>
    <w:p w:rsidR="004A5494" w:rsidRPr="00BC7209" w:rsidRDefault="004A5494" w:rsidP="004A5494">
      <w:pPr>
        <w:spacing w:after="200"/>
        <w:contextualSpacing/>
        <w:jc w:val="both"/>
        <w:rPr>
          <w:rFonts w:eastAsia="Calibri"/>
          <w:b/>
          <w:sz w:val="18"/>
          <w:szCs w:val="18"/>
          <w:lang w:eastAsia="en-US"/>
        </w:rPr>
      </w:pPr>
    </w:p>
    <w:p w:rsidR="00BC7209" w:rsidRPr="00BC7209" w:rsidRDefault="00BC7209" w:rsidP="00BC7209">
      <w:pPr>
        <w:spacing w:after="120"/>
        <w:jc w:val="center"/>
        <w:rPr>
          <w:sz w:val="18"/>
          <w:szCs w:val="18"/>
        </w:rPr>
      </w:pPr>
      <w:r w:rsidRPr="00BC7209">
        <w:rPr>
          <w:sz w:val="18"/>
          <w:szCs w:val="18"/>
        </w:rPr>
        <w:t>МУНИЦИПАЛЬНОЕ ОБРАЗОВАНИЕ</w:t>
      </w:r>
      <w:r w:rsidRPr="00BC7209">
        <w:rPr>
          <w:sz w:val="18"/>
          <w:szCs w:val="18"/>
        </w:rPr>
        <w:br/>
        <w:t>«ЗОРКАЛЬЦЕВСКОЕ СЕЛЬСКОЕ  ПОСЕЛЕНИЕ»</w:t>
      </w:r>
    </w:p>
    <w:p w:rsidR="00BC7209" w:rsidRPr="00BC7209" w:rsidRDefault="00BC7209" w:rsidP="00BC7209">
      <w:pPr>
        <w:spacing w:after="120"/>
        <w:ind w:left="283"/>
        <w:jc w:val="center"/>
        <w:rPr>
          <w:sz w:val="18"/>
          <w:szCs w:val="18"/>
        </w:rPr>
      </w:pPr>
      <w:r w:rsidRPr="00BC7209">
        <w:rPr>
          <w:sz w:val="18"/>
          <w:szCs w:val="18"/>
        </w:rPr>
        <w:t>АДМИНИСТРАЦИЯ ЗОРКАЛЬЦЕВСКОГО СЕЛЬСКОГО ПОСЕЛЕНИЯ</w:t>
      </w:r>
    </w:p>
    <w:p w:rsidR="00BC7209" w:rsidRPr="00BC7209" w:rsidRDefault="00BC7209" w:rsidP="00BC7209">
      <w:pPr>
        <w:keepNext/>
        <w:spacing w:line="276" w:lineRule="auto"/>
        <w:jc w:val="center"/>
        <w:outlineLvl w:val="0"/>
        <w:rPr>
          <w:rFonts w:cs="Arial"/>
          <w:bCs/>
          <w:sz w:val="18"/>
          <w:szCs w:val="18"/>
        </w:rPr>
      </w:pPr>
      <w:r w:rsidRPr="00BC7209">
        <w:rPr>
          <w:rFonts w:cs="Arial"/>
          <w:bCs/>
          <w:sz w:val="18"/>
          <w:szCs w:val="18"/>
        </w:rPr>
        <w:t>ПОСТАНОВЛЕНИЕ</w:t>
      </w:r>
    </w:p>
    <w:p w:rsidR="00BC7209" w:rsidRPr="00BC7209" w:rsidRDefault="00BC7209" w:rsidP="00BC7209">
      <w:pPr>
        <w:jc w:val="center"/>
        <w:rPr>
          <w:b/>
          <w:sz w:val="18"/>
          <w:szCs w:val="18"/>
        </w:rPr>
      </w:pPr>
    </w:p>
    <w:p w:rsidR="00BC7209" w:rsidRPr="00BC7209" w:rsidRDefault="00BC7209" w:rsidP="00BC7209">
      <w:pPr>
        <w:ind w:firstLine="180"/>
        <w:jc w:val="both"/>
        <w:rPr>
          <w:sz w:val="18"/>
          <w:szCs w:val="18"/>
        </w:rPr>
      </w:pPr>
      <w:r w:rsidRPr="00BC7209">
        <w:rPr>
          <w:sz w:val="18"/>
          <w:szCs w:val="18"/>
        </w:rPr>
        <w:t>«10» октября 2022 г.</w:t>
      </w:r>
      <w:r w:rsidRPr="00BC720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 w:rsidRPr="00BC7209">
        <w:rPr>
          <w:sz w:val="18"/>
          <w:szCs w:val="18"/>
        </w:rPr>
        <w:t xml:space="preserve">                                     № 319/1</w:t>
      </w:r>
    </w:p>
    <w:p w:rsidR="00BC7209" w:rsidRPr="00BC7209" w:rsidRDefault="00BC7209" w:rsidP="00BC7209">
      <w:pPr>
        <w:ind w:firstLine="180"/>
        <w:jc w:val="both"/>
        <w:rPr>
          <w:sz w:val="18"/>
          <w:szCs w:val="18"/>
        </w:rPr>
      </w:pPr>
    </w:p>
    <w:p w:rsidR="00BC7209" w:rsidRPr="00BC7209" w:rsidRDefault="00BC7209" w:rsidP="00BC72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C7209">
        <w:rPr>
          <w:sz w:val="18"/>
          <w:szCs w:val="18"/>
        </w:rPr>
        <w:t>с. Зоркальцево</w:t>
      </w:r>
    </w:p>
    <w:p w:rsidR="00BC7209" w:rsidRPr="00BC7209" w:rsidRDefault="00BC7209" w:rsidP="00BC72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7209" w:rsidRPr="00BC7209" w:rsidRDefault="00BC7209" w:rsidP="00BC7209">
      <w:pPr>
        <w:autoSpaceDE w:val="0"/>
        <w:autoSpaceDN w:val="0"/>
        <w:adjustRightInd w:val="0"/>
        <w:ind w:right="4763"/>
        <w:jc w:val="both"/>
        <w:rPr>
          <w:sz w:val="18"/>
          <w:szCs w:val="18"/>
        </w:rPr>
      </w:pPr>
      <w:r w:rsidRPr="00BC7209">
        <w:rPr>
          <w:sz w:val="18"/>
          <w:szCs w:val="18"/>
        </w:rPr>
        <w:t>Об отмене постановления от 20.07.2016 № 324 «Об утверждении порядка предоставления субсидий юридическим лицам, индивидуальным предпринимателям, физическим лицам – производителям товаров, работ, услуг из бюджета Зоркальцевского сельского поселения»</w:t>
      </w:r>
    </w:p>
    <w:p w:rsidR="00BC7209" w:rsidRPr="00BC7209" w:rsidRDefault="00BC7209" w:rsidP="00BC7209">
      <w:pPr>
        <w:autoSpaceDE w:val="0"/>
        <w:autoSpaceDN w:val="0"/>
        <w:adjustRightInd w:val="0"/>
        <w:spacing w:line="360" w:lineRule="auto"/>
        <w:ind w:right="-57" w:firstLine="708"/>
        <w:jc w:val="both"/>
        <w:rPr>
          <w:sz w:val="18"/>
          <w:szCs w:val="18"/>
        </w:rPr>
      </w:pPr>
      <w:r w:rsidRPr="00BC7209">
        <w:rPr>
          <w:sz w:val="18"/>
          <w:szCs w:val="18"/>
        </w:rPr>
        <w:t xml:space="preserve">В целях приведения правовых актов Администрации Зоркальцевского сельского поселения </w:t>
      </w:r>
      <w:bookmarkStart w:id="1" w:name="sub_101"/>
      <w:r w:rsidRPr="00BC7209">
        <w:rPr>
          <w:sz w:val="18"/>
          <w:szCs w:val="18"/>
        </w:rPr>
        <w:t>в соответствие с законодательством Российской Федерации</w:t>
      </w:r>
      <w:bookmarkEnd w:id="1"/>
      <w:r w:rsidRPr="00BC7209">
        <w:rPr>
          <w:sz w:val="18"/>
          <w:szCs w:val="18"/>
        </w:rPr>
        <w:t xml:space="preserve">, </w:t>
      </w:r>
    </w:p>
    <w:p w:rsidR="00BC7209" w:rsidRPr="00BC7209" w:rsidRDefault="00BC7209" w:rsidP="00BC7209">
      <w:pPr>
        <w:ind w:left="705"/>
        <w:jc w:val="both"/>
        <w:rPr>
          <w:sz w:val="18"/>
          <w:szCs w:val="18"/>
        </w:rPr>
      </w:pPr>
    </w:p>
    <w:p w:rsidR="00BC7209" w:rsidRPr="00BC7209" w:rsidRDefault="00BC7209" w:rsidP="00BC7209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BC7209">
        <w:rPr>
          <w:sz w:val="18"/>
          <w:szCs w:val="18"/>
        </w:rPr>
        <w:t>ПОСТАНОВЛЯЮ:</w:t>
      </w:r>
    </w:p>
    <w:p w:rsidR="00BC7209" w:rsidRPr="00BC7209" w:rsidRDefault="00BC7209" w:rsidP="00BC7209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C7209" w:rsidRPr="00BC7209" w:rsidRDefault="00BC7209" w:rsidP="00BC7209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BC7209">
        <w:rPr>
          <w:sz w:val="18"/>
          <w:szCs w:val="18"/>
        </w:rPr>
        <w:t xml:space="preserve">Признать постановление от 20.07.2016 № 324 «Об утверждении порядка предоставления субсидий юридическим лицам, индивидуальным предпринимателям, физическим лицам – производителям товаров, работ, услуг из бюджета Зоркальцевского сельского поселения утратившим силу. </w:t>
      </w:r>
    </w:p>
    <w:p w:rsidR="00BC7209" w:rsidRPr="00BC7209" w:rsidRDefault="00BC7209" w:rsidP="00BC7209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BC7209">
        <w:rPr>
          <w:sz w:val="18"/>
          <w:szCs w:val="18"/>
        </w:rPr>
        <w:t>Настоящее постановление вступает в силу со дня его опубликования.</w:t>
      </w:r>
    </w:p>
    <w:p w:rsidR="00BC7209" w:rsidRPr="00BC7209" w:rsidRDefault="00BC7209" w:rsidP="00BC7209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BC7209">
        <w:rPr>
          <w:sz w:val="18"/>
          <w:szCs w:val="18"/>
        </w:rPr>
        <w:t xml:space="preserve">Опубликовать настоящее постановление в Информационном бюллетене Зоркальцевского сельского поселения и разместить на официальном сайте в сети Интернет– </w:t>
      </w:r>
      <w:hyperlink r:id="rId8" w:history="1">
        <w:r w:rsidRPr="00BC7209">
          <w:rPr>
            <w:color w:val="0000FF"/>
            <w:sz w:val="18"/>
            <w:szCs w:val="18"/>
            <w:u w:val="single"/>
            <w:lang w:val="en-US"/>
          </w:rPr>
          <w:t>www</w:t>
        </w:r>
        <w:r w:rsidRPr="00BC7209">
          <w:rPr>
            <w:color w:val="0000FF"/>
            <w:sz w:val="18"/>
            <w:szCs w:val="18"/>
            <w:u w:val="single"/>
          </w:rPr>
          <w:t>.</w:t>
        </w:r>
        <w:r w:rsidRPr="00BC7209">
          <w:rPr>
            <w:color w:val="0000FF"/>
            <w:sz w:val="18"/>
            <w:szCs w:val="18"/>
            <w:u w:val="single"/>
            <w:lang w:val="en-US"/>
          </w:rPr>
          <w:t>zorkpos</w:t>
        </w:r>
        <w:r w:rsidRPr="00BC7209">
          <w:rPr>
            <w:color w:val="0000FF"/>
            <w:sz w:val="18"/>
            <w:szCs w:val="18"/>
            <w:u w:val="single"/>
          </w:rPr>
          <w:t>.</w:t>
        </w:r>
        <w:r w:rsidRPr="00BC7209">
          <w:rPr>
            <w:color w:val="0000FF"/>
            <w:sz w:val="18"/>
            <w:szCs w:val="18"/>
            <w:u w:val="single"/>
            <w:lang w:val="en-US"/>
          </w:rPr>
          <w:t>tomsk</w:t>
        </w:r>
        <w:r w:rsidRPr="00BC7209">
          <w:rPr>
            <w:color w:val="0000FF"/>
            <w:sz w:val="18"/>
            <w:szCs w:val="18"/>
            <w:u w:val="single"/>
          </w:rPr>
          <w:t>.</w:t>
        </w:r>
        <w:r w:rsidRPr="00BC7209">
          <w:rPr>
            <w:color w:val="0000FF"/>
            <w:sz w:val="18"/>
            <w:szCs w:val="18"/>
            <w:u w:val="single"/>
            <w:lang w:val="en-US"/>
          </w:rPr>
          <w:t>ru</w:t>
        </w:r>
      </w:hyperlink>
      <w:r w:rsidRPr="00BC7209">
        <w:rPr>
          <w:sz w:val="18"/>
          <w:szCs w:val="18"/>
          <w:u w:val="single"/>
        </w:rPr>
        <w:t>.</w:t>
      </w:r>
    </w:p>
    <w:p w:rsidR="00BC7209" w:rsidRPr="00BC7209" w:rsidRDefault="00BC7209" w:rsidP="00BC7209">
      <w:pPr>
        <w:rPr>
          <w:sz w:val="18"/>
          <w:szCs w:val="18"/>
        </w:rPr>
      </w:pPr>
    </w:p>
    <w:p w:rsidR="00BC7209" w:rsidRPr="00BC7209" w:rsidRDefault="00BC7209" w:rsidP="00BC7209">
      <w:pPr>
        <w:rPr>
          <w:sz w:val="18"/>
          <w:szCs w:val="18"/>
        </w:rPr>
      </w:pPr>
    </w:p>
    <w:p w:rsidR="00BC7209" w:rsidRPr="00BC7209" w:rsidRDefault="00BC7209" w:rsidP="00BC7209">
      <w:pPr>
        <w:rPr>
          <w:sz w:val="18"/>
          <w:szCs w:val="18"/>
        </w:rPr>
      </w:pPr>
    </w:p>
    <w:p w:rsidR="00B520C6" w:rsidRDefault="00BC7209" w:rsidP="00BC7209">
      <w:pPr>
        <w:spacing w:line="360" w:lineRule="auto"/>
        <w:jc w:val="both"/>
        <w:rPr>
          <w:sz w:val="18"/>
          <w:szCs w:val="18"/>
        </w:rPr>
      </w:pPr>
      <w:r w:rsidRPr="00BC7209">
        <w:rPr>
          <w:sz w:val="18"/>
          <w:szCs w:val="18"/>
        </w:rPr>
        <w:t>Глава поселения</w:t>
      </w:r>
      <w:r w:rsidRPr="00BC7209">
        <w:rPr>
          <w:sz w:val="18"/>
          <w:szCs w:val="18"/>
        </w:rPr>
        <w:tab/>
      </w:r>
      <w:r w:rsidRPr="00BC7209">
        <w:rPr>
          <w:sz w:val="18"/>
          <w:szCs w:val="18"/>
        </w:rPr>
        <w:tab/>
      </w:r>
      <w:r w:rsidRPr="00BC7209">
        <w:rPr>
          <w:sz w:val="18"/>
          <w:szCs w:val="18"/>
        </w:rPr>
        <w:tab/>
      </w:r>
      <w:r w:rsidRPr="00BC7209">
        <w:rPr>
          <w:sz w:val="18"/>
          <w:szCs w:val="18"/>
        </w:rPr>
        <w:tab/>
      </w:r>
    </w:p>
    <w:p w:rsidR="00BC7209" w:rsidRPr="00BC7209" w:rsidRDefault="00BC7209" w:rsidP="00BC7209">
      <w:pPr>
        <w:spacing w:after="120"/>
        <w:jc w:val="center"/>
        <w:rPr>
          <w:sz w:val="18"/>
          <w:szCs w:val="18"/>
        </w:rPr>
      </w:pPr>
      <w:r w:rsidRPr="00BC7209">
        <w:rPr>
          <w:sz w:val="18"/>
          <w:szCs w:val="18"/>
        </w:rPr>
        <w:t>МУНИЦИПАЛЬНОЕ ОБРАЗОВАНИЕ</w:t>
      </w:r>
      <w:r w:rsidRPr="00BC7209">
        <w:rPr>
          <w:sz w:val="18"/>
          <w:szCs w:val="18"/>
        </w:rPr>
        <w:br/>
        <w:t>«ЗОРКАЛЬЦЕВСКОЕ СЕЛЬСКОЕ  ПОСЕЛЕНИЕ»</w:t>
      </w:r>
    </w:p>
    <w:p w:rsidR="00BC7209" w:rsidRPr="00BC7209" w:rsidRDefault="00BC7209" w:rsidP="00BC7209">
      <w:pPr>
        <w:spacing w:after="120"/>
        <w:ind w:left="283"/>
        <w:jc w:val="center"/>
        <w:rPr>
          <w:sz w:val="18"/>
          <w:szCs w:val="18"/>
        </w:rPr>
      </w:pPr>
      <w:r w:rsidRPr="00BC7209">
        <w:rPr>
          <w:sz w:val="18"/>
          <w:szCs w:val="18"/>
        </w:rPr>
        <w:t>АДМИНИСТРАЦИЯ ЗОРКАЛЬЦЕВСКОГО СЕЛЬСКОГО ПОСЕЛЕНИЯ</w:t>
      </w:r>
    </w:p>
    <w:p w:rsidR="00BC7209" w:rsidRPr="00BC7209" w:rsidRDefault="00BC7209" w:rsidP="00BC7209">
      <w:pPr>
        <w:keepNext/>
        <w:spacing w:line="276" w:lineRule="auto"/>
        <w:jc w:val="center"/>
        <w:outlineLvl w:val="0"/>
        <w:rPr>
          <w:rFonts w:cs="Arial"/>
          <w:bCs/>
          <w:sz w:val="18"/>
          <w:szCs w:val="18"/>
        </w:rPr>
      </w:pPr>
      <w:r w:rsidRPr="00BC7209">
        <w:rPr>
          <w:rFonts w:cs="Arial"/>
          <w:bCs/>
          <w:sz w:val="18"/>
          <w:szCs w:val="18"/>
        </w:rPr>
        <w:t>ПОСТАНОВЛЕНИЕ</w:t>
      </w:r>
    </w:p>
    <w:p w:rsidR="00BC7209" w:rsidRPr="00BC7209" w:rsidRDefault="00BC7209" w:rsidP="00BC7209">
      <w:pPr>
        <w:jc w:val="center"/>
        <w:rPr>
          <w:b/>
          <w:sz w:val="18"/>
          <w:szCs w:val="18"/>
        </w:rPr>
      </w:pPr>
    </w:p>
    <w:p w:rsidR="00BC7209" w:rsidRPr="00BC7209" w:rsidRDefault="00BC7209" w:rsidP="00BC7209">
      <w:pPr>
        <w:ind w:firstLine="180"/>
        <w:jc w:val="both"/>
        <w:rPr>
          <w:sz w:val="18"/>
          <w:szCs w:val="18"/>
        </w:rPr>
      </w:pPr>
      <w:r w:rsidRPr="00BC7209">
        <w:rPr>
          <w:sz w:val="18"/>
          <w:szCs w:val="18"/>
        </w:rPr>
        <w:t>«10» октября 2022 г.</w:t>
      </w:r>
      <w:r w:rsidRPr="00BC720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7209">
        <w:rPr>
          <w:sz w:val="18"/>
          <w:szCs w:val="18"/>
        </w:rPr>
        <w:t xml:space="preserve">                                    № 319/2</w:t>
      </w:r>
    </w:p>
    <w:p w:rsidR="00BC7209" w:rsidRPr="00BC7209" w:rsidRDefault="00BC7209" w:rsidP="00BC7209">
      <w:pPr>
        <w:ind w:firstLine="180"/>
        <w:jc w:val="both"/>
        <w:rPr>
          <w:sz w:val="18"/>
          <w:szCs w:val="18"/>
        </w:rPr>
      </w:pPr>
    </w:p>
    <w:p w:rsidR="00BC7209" w:rsidRPr="00BC7209" w:rsidRDefault="00BC7209" w:rsidP="00BC72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C7209">
        <w:rPr>
          <w:sz w:val="18"/>
          <w:szCs w:val="18"/>
        </w:rPr>
        <w:t>с. Зоркальцево</w:t>
      </w:r>
    </w:p>
    <w:p w:rsidR="00BC7209" w:rsidRPr="00BC7209" w:rsidRDefault="00BC7209" w:rsidP="00BC72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7209" w:rsidRPr="00BC7209" w:rsidRDefault="00BC7209" w:rsidP="00BC7209">
      <w:pPr>
        <w:autoSpaceDE w:val="0"/>
        <w:autoSpaceDN w:val="0"/>
        <w:adjustRightInd w:val="0"/>
        <w:ind w:right="4763"/>
        <w:jc w:val="both"/>
        <w:rPr>
          <w:sz w:val="18"/>
          <w:szCs w:val="18"/>
        </w:rPr>
      </w:pPr>
      <w:r w:rsidRPr="00BC7209">
        <w:rPr>
          <w:sz w:val="18"/>
          <w:szCs w:val="18"/>
        </w:rPr>
        <w:t>Об отмене постановления от 27.01.2020 № 25 «О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Зоркальцевского сельского поселения Томского района»</w:t>
      </w:r>
    </w:p>
    <w:p w:rsidR="00BC7209" w:rsidRPr="00BC7209" w:rsidRDefault="00BC7209" w:rsidP="00BC7209">
      <w:pPr>
        <w:autoSpaceDE w:val="0"/>
        <w:autoSpaceDN w:val="0"/>
        <w:adjustRightInd w:val="0"/>
        <w:ind w:right="4763"/>
        <w:jc w:val="both"/>
        <w:rPr>
          <w:sz w:val="18"/>
          <w:szCs w:val="18"/>
        </w:rPr>
      </w:pPr>
    </w:p>
    <w:p w:rsidR="00BC7209" w:rsidRPr="00BC7209" w:rsidRDefault="00BC7209" w:rsidP="00BC7209">
      <w:pPr>
        <w:autoSpaceDE w:val="0"/>
        <w:autoSpaceDN w:val="0"/>
        <w:adjustRightInd w:val="0"/>
        <w:spacing w:line="360" w:lineRule="auto"/>
        <w:ind w:right="-57" w:firstLine="708"/>
        <w:jc w:val="both"/>
        <w:rPr>
          <w:sz w:val="18"/>
          <w:szCs w:val="18"/>
        </w:rPr>
      </w:pPr>
      <w:r w:rsidRPr="00BC7209">
        <w:rPr>
          <w:sz w:val="18"/>
          <w:szCs w:val="18"/>
        </w:rPr>
        <w:t xml:space="preserve">В целях приведения правовых актов Администрации Зоркальцевского сельского поселения в соответствие с законодательством Российской Федерации, </w:t>
      </w:r>
    </w:p>
    <w:p w:rsidR="00BC7209" w:rsidRPr="00BC7209" w:rsidRDefault="00BC7209" w:rsidP="00BC7209">
      <w:pPr>
        <w:ind w:left="705"/>
        <w:jc w:val="both"/>
        <w:rPr>
          <w:sz w:val="18"/>
          <w:szCs w:val="18"/>
        </w:rPr>
      </w:pPr>
    </w:p>
    <w:p w:rsidR="00BC7209" w:rsidRPr="00BC7209" w:rsidRDefault="00BC7209" w:rsidP="00BC7209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BC7209">
        <w:rPr>
          <w:sz w:val="18"/>
          <w:szCs w:val="18"/>
        </w:rPr>
        <w:t>ПОСТАНОВЛЯЮ:</w:t>
      </w:r>
    </w:p>
    <w:p w:rsidR="00BC7209" w:rsidRPr="00BC7209" w:rsidRDefault="00BC7209" w:rsidP="00BC7209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C7209" w:rsidRPr="00BC7209" w:rsidRDefault="00BC7209" w:rsidP="00BC7209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BC7209">
        <w:rPr>
          <w:sz w:val="18"/>
          <w:szCs w:val="18"/>
        </w:rPr>
        <w:lastRenderedPageBreak/>
        <w:t xml:space="preserve">Признать постановление от 27.01.2020 № 25 «О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Зоркальцевского сельского поселения Томского района» поселения утратившим силу. </w:t>
      </w:r>
    </w:p>
    <w:p w:rsidR="00BC7209" w:rsidRPr="00BC7209" w:rsidRDefault="00BC7209" w:rsidP="00BC7209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BC7209">
        <w:rPr>
          <w:sz w:val="18"/>
          <w:szCs w:val="18"/>
        </w:rPr>
        <w:t>Настоящее постановление вступает в силу со дня его опубликования.</w:t>
      </w:r>
    </w:p>
    <w:p w:rsidR="00BC7209" w:rsidRPr="00BC7209" w:rsidRDefault="00BC7209" w:rsidP="00BC7209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BC7209">
        <w:rPr>
          <w:sz w:val="18"/>
          <w:szCs w:val="18"/>
        </w:rPr>
        <w:t xml:space="preserve">Опубликовать настоящее постановление в Информационном бюллетене Зоркальцевского сельского поселения и разместить на официальном сайте в сети Интернет– </w:t>
      </w:r>
      <w:hyperlink r:id="rId9" w:history="1">
        <w:r w:rsidRPr="00BC7209">
          <w:rPr>
            <w:color w:val="0000FF"/>
            <w:sz w:val="18"/>
            <w:szCs w:val="18"/>
            <w:u w:val="single"/>
            <w:lang w:val="en-US"/>
          </w:rPr>
          <w:t>www</w:t>
        </w:r>
        <w:r w:rsidRPr="00BC7209">
          <w:rPr>
            <w:color w:val="0000FF"/>
            <w:sz w:val="18"/>
            <w:szCs w:val="18"/>
            <w:u w:val="single"/>
          </w:rPr>
          <w:t>.</w:t>
        </w:r>
        <w:r w:rsidRPr="00BC7209">
          <w:rPr>
            <w:color w:val="0000FF"/>
            <w:sz w:val="18"/>
            <w:szCs w:val="18"/>
            <w:u w:val="single"/>
            <w:lang w:val="en-US"/>
          </w:rPr>
          <w:t>zorkpos</w:t>
        </w:r>
        <w:r w:rsidRPr="00BC7209">
          <w:rPr>
            <w:color w:val="0000FF"/>
            <w:sz w:val="18"/>
            <w:szCs w:val="18"/>
            <w:u w:val="single"/>
          </w:rPr>
          <w:t>.</w:t>
        </w:r>
        <w:r w:rsidRPr="00BC7209">
          <w:rPr>
            <w:color w:val="0000FF"/>
            <w:sz w:val="18"/>
            <w:szCs w:val="18"/>
            <w:u w:val="single"/>
            <w:lang w:val="en-US"/>
          </w:rPr>
          <w:t>tomsk</w:t>
        </w:r>
        <w:r w:rsidRPr="00BC7209">
          <w:rPr>
            <w:color w:val="0000FF"/>
            <w:sz w:val="18"/>
            <w:szCs w:val="18"/>
            <w:u w:val="single"/>
          </w:rPr>
          <w:t>.</w:t>
        </w:r>
        <w:r w:rsidRPr="00BC7209">
          <w:rPr>
            <w:color w:val="0000FF"/>
            <w:sz w:val="18"/>
            <w:szCs w:val="18"/>
            <w:u w:val="single"/>
            <w:lang w:val="en-US"/>
          </w:rPr>
          <w:t>ru</w:t>
        </w:r>
      </w:hyperlink>
      <w:r w:rsidRPr="00BC7209">
        <w:rPr>
          <w:sz w:val="18"/>
          <w:szCs w:val="18"/>
          <w:u w:val="single"/>
        </w:rPr>
        <w:t>.</w:t>
      </w:r>
    </w:p>
    <w:p w:rsidR="00BC7209" w:rsidRPr="00BC7209" w:rsidRDefault="00BC7209" w:rsidP="00BC7209">
      <w:pPr>
        <w:rPr>
          <w:sz w:val="18"/>
          <w:szCs w:val="18"/>
        </w:rPr>
      </w:pPr>
    </w:p>
    <w:p w:rsidR="00BC7209" w:rsidRPr="00BC7209" w:rsidRDefault="00BC7209" w:rsidP="00BC7209">
      <w:pPr>
        <w:rPr>
          <w:sz w:val="18"/>
          <w:szCs w:val="18"/>
        </w:rPr>
      </w:pPr>
    </w:p>
    <w:p w:rsidR="00BC7209" w:rsidRPr="00BC7209" w:rsidRDefault="00BC7209" w:rsidP="00BC7209">
      <w:pPr>
        <w:rPr>
          <w:sz w:val="18"/>
          <w:szCs w:val="18"/>
        </w:rPr>
      </w:pPr>
    </w:p>
    <w:p w:rsidR="00BC7209" w:rsidRPr="00BC7209" w:rsidRDefault="00BC7209" w:rsidP="00BC7209">
      <w:pPr>
        <w:spacing w:line="360" w:lineRule="auto"/>
        <w:jc w:val="both"/>
        <w:rPr>
          <w:b/>
          <w:sz w:val="18"/>
          <w:szCs w:val="18"/>
        </w:rPr>
      </w:pPr>
      <w:r w:rsidRPr="00BC7209">
        <w:rPr>
          <w:sz w:val="18"/>
          <w:szCs w:val="18"/>
        </w:rPr>
        <w:t>Глава поселения</w:t>
      </w:r>
      <w:r w:rsidRPr="00BC7209">
        <w:rPr>
          <w:sz w:val="18"/>
          <w:szCs w:val="18"/>
        </w:rPr>
        <w:tab/>
      </w:r>
      <w:r w:rsidRPr="00BC7209">
        <w:rPr>
          <w:sz w:val="18"/>
          <w:szCs w:val="18"/>
        </w:rPr>
        <w:tab/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Наконечная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5A1" w:rsidRDefault="003B15A1">
      <w:r>
        <w:separator/>
      </w:r>
    </w:p>
  </w:endnote>
  <w:endnote w:type="continuationSeparator" w:id="1">
    <w:p w:rsidR="003B15A1" w:rsidRDefault="003B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32" w:rsidRDefault="00897E7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266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6632" w:rsidRDefault="00B26632" w:rsidP="002A02D7">
    <w:pPr>
      <w:pStyle w:val="a6"/>
      <w:ind w:right="360"/>
    </w:pPr>
  </w:p>
  <w:p w:rsidR="00B26632" w:rsidRDefault="00B266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32" w:rsidRDefault="00897E7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266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5504">
      <w:rPr>
        <w:rStyle w:val="a8"/>
        <w:noProof/>
      </w:rPr>
      <w:t>2</w:t>
    </w:r>
    <w:r>
      <w:rPr>
        <w:rStyle w:val="a8"/>
      </w:rPr>
      <w:fldChar w:fldCharType="end"/>
    </w:r>
  </w:p>
  <w:p w:rsidR="00B26632" w:rsidRDefault="00B2663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32" w:rsidRDefault="00B26632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5A1" w:rsidRDefault="003B15A1">
      <w:r>
        <w:separator/>
      </w:r>
    </w:p>
  </w:footnote>
  <w:footnote w:type="continuationSeparator" w:id="1">
    <w:p w:rsidR="003B15A1" w:rsidRDefault="003B1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32" w:rsidRDefault="00B26632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26632" w:rsidRPr="00BC7209" w:rsidRDefault="00B26632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>ИНФОРМАЦИОННЫЙ  БЮЛЛЕТЕНЬ</w:t>
    </w:r>
    <w:r>
      <w:rPr>
        <w:b/>
        <w:sz w:val="22"/>
        <w:szCs w:val="22"/>
      </w:rPr>
      <w:t xml:space="preserve">№ </w:t>
    </w:r>
    <w:r>
      <w:rPr>
        <w:b/>
        <w:sz w:val="22"/>
        <w:szCs w:val="22"/>
        <w:lang w:val="en-US"/>
      </w:rPr>
      <w:t>9</w:t>
    </w:r>
    <w:r w:rsidR="00BC7209">
      <w:rPr>
        <w:b/>
        <w:sz w:val="22"/>
        <w:szCs w:val="22"/>
      </w:rPr>
      <w:t>51</w:t>
    </w:r>
  </w:p>
  <w:p w:rsidR="00B26632" w:rsidRPr="008911AB" w:rsidRDefault="00BC7209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10</w:t>
    </w:r>
    <w:r w:rsidR="00B26632">
      <w:rPr>
        <w:b/>
        <w:sz w:val="18"/>
        <w:szCs w:val="18"/>
      </w:rPr>
      <w:t>.</w:t>
    </w:r>
    <w:r>
      <w:rPr>
        <w:b/>
        <w:sz w:val="18"/>
        <w:szCs w:val="18"/>
      </w:rPr>
      <w:t>10</w:t>
    </w:r>
    <w:r w:rsidR="00B26632">
      <w:rPr>
        <w:b/>
        <w:sz w:val="18"/>
        <w:szCs w:val="18"/>
      </w:rPr>
      <w:t>.202</w:t>
    </w:r>
    <w:r w:rsidR="00B520C6">
      <w:rPr>
        <w:b/>
        <w:sz w:val="18"/>
        <w:szCs w:val="18"/>
      </w:rPr>
      <w:t>2</w:t>
    </w:r>
    <w:r w:rsidR="00B26632">
      <w:rPr>
        <w:b/>
        <w:sz w:val="18"/>
        <w:szCs w:val="18"/>
      </w:rPr>
      <w:t>г.</w:t>
    </w:r>
  </w:p>
  <w:p w:rsidR="00B26632" w:rsidRPr="008911AB" w:rsidRDefault="00B26632" w:rsidP="009340B7">
    <w:pPr>
      <w:jc w:val="center"/>
      <w:rPr>
        <w:i/>
        <w:sz w:val="20"/>
        <w:szCs w:val="20"/>
      </w:rPr>
    </w:pPr>
  </w:p>
  <w:p w:rsidR="00B26632" w:rsidRPr="008911AB" w:rsidRDefault="00B26632" w:rsidP="00604084">
    <w:pPr>
      <w:jc w:val="right"/>
      <w:rPr>
        <w:i/>
        <w:sz w:val="20"/>
        <w:szCs w:val="20"/>
      </w:rPr>
    </w:pPr>
  </w:p>
  <w:p w:rsidR="00B26632" w:rsidRDefault="00B266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000120"/>
    <w:multiLevelType w:val="hybridMultilevel"/>
    <w:tmpl w:val="51C8E708"/>
    <w:lvl w:ilvl="0" w:tplc="DB0AA380">
      <w:start w:val="62"/>
      <w:numFmt w:val="decimal"/>
      <w:lvlText w:val="%1."/>
      <w:lvlJc w:val="left"/>
    </w:lvl>
    <w:lvl w:ilvl="1" w:tplc="F2264C1C">
      <w:start w:val="1"/>
      <w:numFmt w:val="decimal"/>
      <w:lvlText w:val="%2"/>
      <w:lvlJc w:val="left"/>
    </w:lvl>
    <w:lvl w:ilvl="2" w:tplc="53E048E0">
      <w:start w:val="1"/>
      <w:numFmt w:val="bullet"/>
      <w:lvlText w:val="№"/>
      <w:lvlJc w:val="left"/>
    </w:lvl>
    <w:lvl w:ilvl="3" w:tplc="3584727C">
      <w:start w:val="6"/>
      <w:numFmt w:val="decimal"/>
      <w:lvlText w:val="%4."/>
      <w:lvlJc w:val="left"/>
    </w:lvl>
    <w:lvl w:ilvl="4" w:tplc="8DF8FA0C">
      <w:numFmt w:val="decimal"/>
      <w:lvlText w:val=""/>
      <w:lvlJc w:val="left"/>
    </w:lvl>
    <w:lvl w:ilvl="5" w:tplc="4EB251A2">
      <w:numFmt w:val="decimal"/>
      <w:lvlText w:val=""/>
      <w:lvlJc w:val="left"/>
    </w:lvl>
    <w:lvl w:ilvl="6" w:tplc="2D8A638A">
      <w:numFmt w:val="decimal"/>
      <w:lvlText w:val=""/>
      <w:lvlJc w:val="left"/>
    </w:lvl>
    <w:lvl w:ilvl="7" w:tplc="2B129BBA">
      <w:numFmt w:val="decimal"/>
      <w:lvlText w:val=""/>
      <w:lvlJc w:val="left"/>
    </w:lvl>
    <w:lvl w:ilvl="8" w:tplc="A51829A8">
      <w:numFmt w:val="decimal"/>
      <w:lvlText w:val=""/>
      <w:lvlJc w:val="left"/>
    </w:lvl>
  </w:abstractNum>
  <w:abstractNum w:abstractNumId="5">
    <w:nsid w:val="00000732"/>
    <w:multiLevelType w:val="hybridMultilevel"/>
    <w:tmpl w:val="A6103F1C"/>
    <w:lvl w:ilvl="0" w:tplc="69EAD156">
      <w:start w:val="1"/>
      <w:numFmt w:val="decimal"/>
      <w:lvlText w:val="%1"/>
      <w:lvlJc w:val="left"/>
    </w:lvl>
    <w:lvl w:ilvl="1" w:tplc="780870F0">
      <w:start w:val="1"/>
      <w:numFmt w:val="decimal"/>
      <w:lvlText w:val="%2)"/>
      <w:lvlJc w:val="left"/>
    </w:lvl>
    <w:lvl w:ilvl="2" w:tplc="100053C0">
      <w:start w:val="1"/>
      <w:numFmt w:val="bullet"/>
      <w:lvlText w:val="№"/>
      <w:lvlJc w:val="left"/>
    </w:lvl>
    <w:lvl w:ilvl="3" w:tplc="43E05DF4">
      <w:start w:val="1"/>
      <w:numFmt w:val="decimal"/>
      <w:lvlText w:val="%4"/>
      <w:lvlJc w:val="left"/>
    </w:lvl>
    <w:lvl w:ilvl="4" w:tplc="E82A2C12">
      <w:numFmt w:val="decimal"/>
      <w:lvlText w:val=""/>
      <w:lvlJc w:val="left"/>
    </w:lvl>
    <w:lvl w:ilvl="5" w:tplc="3748427E">
      <w:numFmt w:val="decimal"/>
      <w:lvlText w:val=""/>
      <w:lvlJc w:val="left"/>
    </w:lvl>
    <w:lvl w:ilvl="6" w:tplc="33024C5A">
      <w:numFmt w:val="decimal"/>
      <w:lvlText w:val=""/>
      <w:lvlJc w:val="left"/>
    </w:lvl>
    <w:lvl w:ilvl="7" w:tplc="95627D98">
      <w:numFmt w:val="decimal"/>
      <w:lvlText w:val=""/>
      <w:lvlJc w:val="left"/>
    </w:lvl>
    <w:lvl w:ilvl="8" w:tplc="B872A570">
      <w:numFmt w:val="decimal"/>
      <w:lvlText w:val=""/>
      <w:lvlJc w:val="left"/>
    </w:lvl>
  </w:abstractNum>
  <w:abstractNum w:abstractNumId="6">
    <w:nsid w:val="00000BDB"/>
    <w:multiLevelType w:val="hybridMultilevel"/>
    <w:tmpl w:val="358EF64E"/>
    <w:lvl w:ilvl="0" w:tplc="A304400E">
      <w:start w:val="38"/>
      <w:numFmt w:val="decimal"/>
      <w:lvlText w:val="%1."/>
      <w:lvlJc w:val="left"/>
    </w:lvl>
    <w:lvl w:ilvl="1" w:tplc="E8F6CFE6">
      <w:start w:val="4"/>
      <w:numFmt w:val="decimal"/>
      <w:lvlText w:val="%2."/>
      <w:lvlJc w:val="left"/>
    </w:lvl>
    <w:lvl w:ilvl="2" w:tplc="50646FCC">
      <w:numFmt w:val="decimal"/>
      <w:lvlText w:val=""/>
      <w:lvlJc w:val="left"/>
    </w:lvl>
    <w:lvl w:ilvl="3" w:tplc="60CE5A02">
      <w:numFmt w:val="decimal"/>
      <w:lvlText w:val=""/>
      <w:lvlJc w:val="left"/>
    </w:lvl>
    <w:lvl w:ilvl="4" w:tplc="5546BF38">
      <w:numFmt w:val="decimal"/>
      <w:lvlText w:val=""/>
      <w:lvlJc w:val="left"/>
    </w:lvl>
    <w:lvl w:ilvl="5" w:tplc="77BA826E">
      <w:numFmt w:val="decimal"/>
      <w:lvlText w:val=""/>
      <w:lvlJc w:val="left"/>
    </w:lvl>
    <w:lvl w:ilvl="6" w:tplc="3614F68C">
      <w:numFmt w:val="decimal"/>
      <w:lvlText w:val=""/>
      <w:lvlJc w:val="left"/>
    </w:lvl>
    <w:lvl w:ilvl="7" w:tplc="EE387EC2">
      <w:numFmt w:val="decimal"/>
      <w:lvlText w:val=""/>
      <w:lvlJc w:val="left"/>
    </w:lvl>
    <w:lvl w:ilvl="8" w:tplc="73E476F4">
      <w:numFmt w:val="decimal"/>
      <w:lvlText w:val=""/>
      <w:lvlJc w:val="left"/>
    </w:lvl>
  </w:abstractNum>
  <w:abstractNum w:abstractNumId="7">
    <w:nsid w:val="00000DDC"/>
    <w:multiLevelType w:val="hybridMultilevel"/>
    <w:tmpl w:val="0F881110"/>
    <w:lvl w:ilvl="0" w:tplc="E82A237A">
      <w:start w:val="1"/>
      <w:numFmt w:val="bullet"/>
      <w:lvlText w:val="к"/>
      <w:lvlJc w:val="left"/>
    </w:lvl>
    <w:lvl w:ilvl="1" w:tplc="8A22E1BE">
      <w:numFmt w:val="decimal"/>
      <w:lvlText w:val=""/>
      <w:lvlJc w:val="left"/>
    </w:lvl>
    <w:lvl w:ilvl="2" w:tplc="C04841A4">
      <w:numFmt w:val="decimal"/>
      <w:lvlText w:val=""/>
      <w:lvlJc w:val="left"/>
    </w:lvl>
    <w:lvl w:ilvl="3" w:tplc="B5C6E62A">
      <w:numFmt w:val="decimal"/>
      <w:lvlText w:val=""/>
      <w:lvlJc w:val="left"/>
    </w:lvl>
    <w:lvl w:ilvl="4" w:tplc="5C28BFE4">
      <w:numFmt w:val="decimal"/>
      <w:lvlText w:val=""/>
      <w:lvlJc w:val="left"/>
    </w:lvl>
    <w:lvl w:ilvl="5" w:tplc="10BEB31A">
      <w:numFmt w:val="decimal"/>
      <w:lvlText w:val=""/>
      <w:lvlJc w:val="left"/>
    </w:lvl>
    <w:lvl w:ilvl="6" w:tplc="9BF468F8">
      <w:numFmt w:val="decimal"/>
      <w:lvlText w:val=""/>
      <w:lvlJc w:val="left"/>
    </w:lvl>
    <w:lvl w:ilvl="7" w:tplc="59F0A604">
      <w:numFmt w:val="decimal"/>
      <w:lvlText w:val=""/>
      <w:lvlJc w:val="left"/>
    </w:lvl>
    <w:lvl w:ilvl="8" w:tplc="6BF4D580">
      <w:numFmt w:val="decimal"/>
      <w:lvlText w:val=""/>
      <w:lvlJc w:val="left"/>
    </w:lvl>
  </w:abstractNum>
  <w:abstractNum w:abstractNumId="8">
    <w:nsid w:val="00001366"/>
    <w:multiLevelType w:val="hybridMultilevel"/>
    <w:tmpl w:val="F03A9936"/>
    <w:lvl w:ilvl="0" w:tplc="4D7878EA">
      <w:start w:val="1"/>
      <w:numFmt w:val="bullet"/>
      <w:lvlText w:val="В"/>
      <w:lvlJc w:val="left"/>
    </w:lvl>
    <w:lvl w:ilvl="1" w:tplc="46EC3A68">
      <w:numFmt w:val="decimal"/>
      <w:lvlText w:val=""/>
      <w:lvlJc w:val="left"/>
    </w:lvl>
    <w:lvl w:ilvl="2" w:tplc="0930D926">
      <w:numFmt w:val="decimal"/>
      <w:lvlText w:val=""/>
      <w:lvlJc w:val="left"/>
    </w:lvl>
    <w:lvl w:ilvl="3" w:tplc="29A27D78">
      <w:numFmt w:val="decimal"/>
      <w:lvlText w:val=""/>
      <w:lvlJc w:val="left"/>
    </w:lvl>
    <w:lvl w:ilvl="4" w:tplc="EC9224E2">
      <w:numFmt w:val="decimal"/>
      <w:lvlText w:val=""/>
      <w:lvlJc w:val="left"/>
    </w:lvl>
    <w:lvl w:ilvl="5" w:tplc="38EE909E">
      <w:numFmt w:val="decimal"/>
      <w:lvlText w:val=""/>
      <w:lvlJc w:val="left"/>
    </w:lvl>
    <w:lvl w:ilvl="6" w:tplc="6F08F21E">
      <w:numFmt w:val="decimal"/>
      <w:lvlText w:val=""/>
      <w:lvlJc w:val="left"/>
    </w:lvl>
    <w:lvl w:ilvl="7" w:tplc="16C60A38">
      <w:numFmt w:val="decimal"/>
      <w:lvlText w:val=""/>
      <w:lvlJc w:val="left"/>
    </w:lvl>
    <w:lvl w:ilvl="8" w:tplc="5D6C7AC4">
      <w:numFmt w:val="decimal"/>
      <w:lvlText w:val=""/>
      <w:lvlJc w:val="left"/>
    </w:lvl>
  </w:abstractNum>
  <w:abstractNum w:abstractNumId="9">
    <w:nsid w:val="00001A49"/>
    <w:multiLevelType w:val="hybridMultilevel"/>
    <w:tmpl w:val="9AEA97FA"/>
    <w:lvl w:ilvl="0" w:tplc="F402B08C">
      <w:start w:val="12"/>
      <w:numFmt w:val="decimal"/>
      <w:lvlText w:val="%1."/>
      <w:lvlJc w:val="left"/>
    </w:lvl>
    <w:lvl w:ilvl="1" w:tplc="63AC11AE">
      <w:numFmt w:val="decimal"/>
      <w:lvlText w:val=""/>
      <w:lvlJc w:val="left"/>
    </w:lvl>
    <w:lvl w:ilvl="2" w:tplc="A9141230">
      <w:numFmt w:val="decimal"/>
      <w:lvlText w:val=""/>
      <w:lvlJc w:val="left"/>
    </w:lvl>
    <w:lvl w:ilvl="3" w:tplc="FD08A964">
      <w:numFmt w:val="decimal"/>
      <w:lvlText w:val=""/>
      <w:lvlJc w:val="left"/>
    </w:lvl>
    <w:lvl w:ilvl="4" w:tplc="F418DDEE">
      <w:numFmt w:val="decimal"/>
      <w:lvlText w:val=""/>
      <w:lvlJc w:val="left"/>
    </w:lvl>
    <w:lvl w:ilvl="5" w:tplc="838ABA06">
      <w:numFmt w:val="decimal"/>
      <w:lvlText w:val=""/>
      <w:lvlJc w:val="left"/>
    </w:lvl>
    <w:lvl w:ilvl="6" w:tplc="1AA6A34E">
      <w:numFmt w:val="decimal"/>
      <w:lvlText w:val=""/>
      <w:lvlJc w:val="left"/>
    </w:lvl>
    <w:lvl w:ilvl="7" w:tplc="8520C04E">
      <w:numFmt w:val="decimal"/>
      <w:lvlText w:val=""/>
      <w:lvlJc w:val="left"/>
    </w:lvl>
    <w:lvl w:ilvl="8" w:tplc="FBD0FAAC">
      <w:numFmt w:val="decimal"/>
      <w:lvlText w:val=""/>
      <w:lvlJc w:val="left"/>
    </w:lvl>
  </w:abstractNum>
  <w:abstractNum w:abstractNumId="10">
    <w:nsid w:val="00001CD0"/>
    <w:multiLevelType w:val="hybridMultilevel"/>
    <w:tmpl w:val="14BE1400"/>
    <w:lvl w:ilvl="0" w:tplc="95AEB758">
      <w:start w:val="1"/>
      <w:numFmt w:val="bullet"/>
      <w:lvlText w:val="В"/>
      <w:lvlJc w:val="left"/>
    </w:lvl>
    <w:lvl w:ilvl="1" w:tplc="19F416C4">
      <w:numFmt w:val="decimal"/>
      <w:lvlText w:val=""/>
      <w:lvlJc w:val="left"/>
    </w:lvl>
    <w:lvl w:ilvl="2" w:tplc="C818C5E2">
      <w:numFmt w:val="decimal"/>
      <w:lvlText w:val=""/>
      <w:lvlJc w:val="left"/>
    </w:lvl>
    <w:lvl w:ilvl="3" w:tplc="114A9582">
      <w:numFmt w:val="decimal"/>
      <w:lvlText w:val=""/>
      <w:lvlJc w:val="left"/>
    </w:lvl>
    <w:lvl w:ilvl="4" w:tplc="09D47480">
      <w:numFmt w:val="decimal"/>
      <w:lvlText w:val=""/>
      <w:lvlJc w:val="left"/>
    </w:lvl>
    <w:lvl w:ilvl="5" w:tplc="B5C2805C">
      <w:numFmt w:val="decimal"/>
      <w:lvlText w:val=""/>
      <w:lvlJc w:val="left"/>
    </w:lvl>
    <w:lvl w:ilvl="6" w:tplc="D10E9BC4">
      <w:numFmt w:val="decimal"/>
      <w:lvlText w:val=""/>
      <w:lvlJc w:val="left"/>
    </w:lvl>
    <w:lvl w:ilvl="7" w:tplc="38BC119C">
      <w:numFmt w:val="decimal"/>
      <w:lvlText w:val=""/>
      <w:lvlJc w:val="left"/>
    </w:lvl>
    <w:lvl w:ilvl="8" w:tplc="F90E1AC2">
      <w:numFmt w:val="decimal"/>
      <w:lvlText w:val=""/>
      <w:lvlJc w:val="left"/>
    </w:lvl>
  </w:abstractNum>
  <w:abstractNum w:abstractNumId="11">
    <w:nsid w:val="00002213"/>
    <w:multiLevelType w:val="hybridMultilevel"/>
    <w:tmpl w:val="9DDEE830"/>
    <w:lvl w:ilvl="0" w:tplc="2A2AE688">
      <w:start w:val="28"/>
      <w:numFmt w:val="decimal"/>
      <w:lvlText w:val="%1."/>
      <w:lvlJc w:val="left"/>
    </w:lvl>
    <w:lvl w:ilvl="1" w:tplc="8376A792">
      <w:start w:val="1"/>
      <w:numFmt w:val="decimal"/>
      <w:lvlText w:val="%2"/>
      <w:lvlJc w:val="left"/>
    </w:lvl>
    <w:lvl w:ilvl="2" w:tplc="0A188142">
      <w:numFmt w:val="decimal"/>
      <w:lvlText w:val=""/>
      <w:lvlJc w:val="left"/>
    </w:lvl>
    <w:lvl w:ilvl="3" w:tplc="6666F5D2">
      <w:numFmt w:val="decimal"/>
      <w:lvlText w:val=""/>
      <w:lvlJc w:val="left"/>
    </w:lvl>
    <w:lvl w:ilvl="4" w:tplc="43266F36">
      <w:numFmt w:val="decimal"/>
      <w:lvlText w:val=""/>
      <w:lvlJc w:val="left"/>
    </w:lvl>
    <w:lvl w:ilvl="5" w:tplc="E5F0BC64">
      <w:numFmt w:val="decimal"/>
      <w:lvlText w:val=""/>
      <w:lvlJc w:val="left"/>
    </w:lvl>
    <w:lvl w:ilvl="6" w:tplc="BBFC515A">
      <w:numFmt w:val="decimal"/>
      <w:lvlText w:val=""/>
      <w:lvlJc w:val="left"/>
    </w:lvl>
    <w:lvl w:ilvl="7" w:tplc="3DBE26C0">
      <w:numFmt w:val="decimal"/>
      <w:lvlText w:val=""/>
      <w:lvlJc w:val="left"/>
    </w:lvl>
    <w:lvl w:ilvl="8" w:tplc="1E8C5D34">
      <w:numFmt w:val="decimal"/>
      <w:lvlText w:val=""/>
      <w:lvlJc w:val="left"/>
    </w:lvl>
  </w:abstractNum>
  <w:abstractNum w:abstractNumId="12">
    <w:nsid w:val="000022EE"/>
    <w:multiLevelType w:val="hybridMultilevel"/>
    <w:tmpl w:val="5A34E2A0"/>
    <w:lvl w:ilvl="0" w:tplc="DA324E44">
      <w:start w:val="77"/>
      <w:numFmt w:val="decimal"/>
      <w:lvlText w:val="%1."/>
      <w:lvlJc w:val="left"/>
    </w:lvl>
    <w:lvl w:ilvl="1" w:tplc="13A4C0CA">
      <w:numFmt w:val="decimal"/>
      <w:lvlText w:val=""/>
      <w:lvlJc w:val="left"/>
    </w:lvl>
    <w:lvl w:ilvl="2" w:tplc="A02A122E">
      <w:numFmt w:val="decimal"/>
      <w:lvlText w:val=""/>
      <w:lvlJc w:val="left"/>
    </w:lvl>
    <w:lvl w:ilvl="3" w:tplc="C546C3D0">
      <w:numFmt w:val="decimal"/>
      <w:lvlText w:val=""/>
      <w:lvlJc w:val="left"/>
    </w:lvl>
    <w:lvl w:ilvl="4" w:tplc="97B6B20C">
      <w:numFmt w:val="decimal"/>
      <w:lvlText w:val=""/>
      <w:lvlJc w:val="left"/>
    </w:lvl>
    <w:lvl w:ilvl="5" w:tplc="EE7A475E">
      <w:numFmt w:val="decimal"/>
      <w:lvlText w:val=""/>
      <w:lvlJc w:val="left"/>
    </w:lvl>
    <w:lvl w:ilvl="6" w:tplc="443E749A">
      <w:numFmt w:val="decimal"/>
      <w:lvlText w:val=""/>
      <w:lvlJc w:val="left"/>
    </w:lvl>
    <w:lvl w:ilvl="7" w:tplc="C78A7FB4">
      <w:numFmt w:val="decimal"/>
      <w:lvlText w:val=""/>
      <w:lvlJc w:val="left"/>
    </w:lvl>
    <w:lvl w:ilvl="8" w:tplc="B4663272">
      <w:numFmt w:val="decimal"/>
      <w:lvlText w:val=""/>
      <w:lvlJc w:val="left"/>
    </w:lvl>
  </w:abstractNum>
  <w:abstractNum w:abstractNumId="13">
    <w:nsid w:val="0000260D"/>
    <w:multiLevelType w:val="hybridMultilevel"/>
    <w:tmpl w:val="2B3AA310"/>
    <w:lvl w:ilvl="0" w:tplc="0A8C0CEE">
      <w:start w:val="1"/>
      <w:numFmt w:val="decimal"/>
      <w:lvlText w:val="%1)"/>
      <w:lvlJc w:val="left"/>
    </w:lvl>
    <w:lvl w:ilvl="1" w:tplc="75CCAE18">
      <w:numFmt w:val="decimal"/>
      <w:lvlText w:val=""/>
      <w:lvlJc w:val="left"/>
    </w:lvl>
    <w:lvl w:ilvl="2" w:tplc="3AA88840">
      <w:numFmt w:val="decimal"/>
      <w:lvlText w:val=""/>
      <w:lvlJc w:val="left"/>
    </w:lvl>
    <w:lvl w:ilvl="3" w:tplc="89AAA166">
      <w:numFmt w:val="decimal"/>
      <w:lvlText w:val=""/>
      <w:lvlJc w:val="left"/>
    </w:lvl>
    <w:lvl w:ilvl="4" w:tplc="55DE9AB0">
      <w:numFmt w:val="decimal"/>
      <w:lvlText w:val=""/>
      <w:lvlJc w:val="left"/>
    </w:lvl>
    <w:lvl w:ilvl="5" w:tplc="C8B0AA9A">
      <w:numFmt w:val="decimal"/>
      <w:lvlText w:val=""/>
      <w:lvlJc w:val="left"/>
    </w:lvl>
    <w:lvl w:ilvl="6" w:tplc="83ACE930">
      <w:numFmt w:val="decimal"/>
      <w:lvlText w:val=""/>
      <w:lvlJc w:val="left"/>
    </w:lvl>
    <w:lvl w:ilvl="7" w:tplc="59044DBC">
      <w:numFmt w:val="decimal"/>
      <w:lvlText w:val=""/>
      <w:lvlJc w:val="left"/>
    </w:lvl>
    <w:lvl w:ilvl="8" w:tplc="7B82BA04">
      <w:numFmt w:val="decimal"/>
      <w:lvlText w:val=""/>
      <w:lvlJc w:val="left"/>
    </w:lvl>
  </w:abstractNum>
  <w:abstractNum w:abstractNumId="14">
    <w:nsid w:val="00002E40"/>
    <w:multiLevelType w:val="hybridMultilevel"/>
    <w:tmpl w:val="8A6A7CD4"/>
    <w:lvl w:ilvl="0" w:tplc="6592EACA">
      <w:start w:val="1"/>
      <w:numFmt w:val="bullet"/>
      <w:lvlText w:val="В"/>
      <w:lvlJc w:val="left"/>
    </w:lvl>
    <w:lvl w:ilvl="1" w:tplc="FDFAF0AE">
      <w:numFmt w:val="decimal"/>
      <w:lvlText w:val=""/>
      <w:lvlJc w:val="left"/>
    </w:lvl>
    <w:lvl w:ilvl="2" w:tplc="C61EEF8A">
      <w:numFmt w:val="decimal"/>
      <w:lvlText w:val=""/>
      <w:lvlJc w:val="left"/>
    </w:lvl>
    <w:lvl w:ilvl="3" w:tplc="0E088576">
      <w:numFmt w:val="decimal"/>
      <w:lvlText w:val=""/>
      <w:lvlJc w:val="left"/>
    </w:lvl>
    <w:lvl w:ilvl="4" w:tplc="98906038">
      <w:numFmt w:val="decimal"/>
      <w:lvlText w:val=""/>
      <w:lvlJc w:val="left"/>
    </w:lvl>
    <w:lvl w:ilvl="5" w:tplc="A5ECC6BC">
      <w:numFmt w:val="decimal"/>
      <w:lvlText w:val=""/>
      <w:lvlJc w:val="left"/>
    </w:lvl>
    <w:lvl w:ilvl="6" w:tplc="90F234AC">
      <w:numFmt w:val="decimal"/>
      <w:lvlText w:val=""/>
      <w:lvlJc w:val="left"/>
    </w:lvl>
    <w:lvl w:ilvl="7" w:tplc="139E119A">
      <w:numFmt w:val="decimal"/>
      <w:lvlText w:val=""/>
      <w:lvlJc w:val="left"/>
    </w:lvl>
    <w:lvl w:ilvl="8" w:tplc="8562AA4E">
      <w:numFmt w:val="decimal"/>
      <w:lvlText w:val=""/>
      <w:lvlJc w:val="left"/>
    </w:lvl>
  </w:abstractNum>
  <w:abstractNum w:abstractNumId="15">
    <w:nsid w:val="0000301C"/>
    <w:multiLevelType w:val="hybridMultilevel"/>
    <w:tmpl w:val="674EBA9E"/>
    <w:lvl w:ilvl="0" w:tplc="DD905C0E">
      <w:start w:val="29"/>
      <w:numFmt w:val="decimal"/>
      <w:lvlText w:val="%1."/>
      <w:lvlJc w:val="left"/>
    </w:lvl>
    <w:lvl w:ilvl="1" w:tplc="0F466CE2">
      <w:numFmt w:val="decimal"/>
      <w:lvlText w:val=""/>
      <w:lvlJc w:val="left"/>
    </w:lvl>
    <w:lvl w:ilvl="2" w:tplc="A7DC0D0C">
      <w:numFmt w:val="decimal"/>
      <w:lvlText w:val=""/>
      <w:lvlJc w:val="left"/>
    </w:lvl>
    <w:lvl w:ilvl="3" w:tplc="E3BC5A34">
      <w:numFmt w:val="decimal"/>
      <w:lvlText w:val=""/>
      <w:lvlJc w:val="left"/>
    </w:lvl>
    <w:lvl w:ilvl="4" w:tplc="E96A0C94">
      <w:numFmt w:val="decimal"/>
      <w:lvlText w:val=""/>
      <w:lvlJc w:val="left"/>
    </w:lvl>
    <w:lvl w:ilvl="5" w:tplc="EA4A95D2">
      <w:numFmt w:val="decimal"/>
      <w:lvlText w:val=""/>
      <w:lvlJc w:val="left"/>
    </w:lvl>
    <w:lvl w:ilvl="6" w:tplc="38161638">
      <w:numFmt w:val="decimal"/>
      <w:lvlText w:val=""/>
      <w:lvlJc w:val="left"/>
    </w:lvl>
    <w:lvl w:ilvl="7" w:tplc="A78EA656">
      <w:numFmt w:val="decimal"/>
      <w:lvlText w:val=""/>
      <w:lvlJc w:val="left"/>
    </w:lvl>
    <w:lvl w:ilvl="8" w:tplc="D772C8F6">
      <w:numFmt w:val="decimal"/>
      <w:lvlText w:val=""/>
      <w:lvlJc w:val="left"/>
    </w:lvl>
  </w:abstractNum>
  <w:abstractNum w:abstractNumId="16">
    <w:nsid w:val="0000314F"/>
    <w:multiLevelType w:val="hybridMultilevel"/>
    <w:tmpl w:val="2E70D3F4"/>
    <w:lvl w:ilvl="0" w:tplc="AD9A5748">
      <w:start w:val="1"/>
      <w:numFmt w:val="bullet"/>
      <w:lvlText w:val="№"/>
      <w:lvlJc w:val="left"/>
    </w:lvl>
    <w:lvl w:ilvl="1" w:tplc="FD38025E">
      <w:numFmt w:val="decimal"/>
      <w:lvlText w:val=""/>
      <w:lvlJc w:val="left"/>
    </w:lvl>
    <w:lvl w:ilvl="2" w:tplc="2334D9E2">
      <w:numFmt w:val="decimal"/>
      <w:lvlText w:val=""/>
      <w:lvlJc w:val="left"/>
    </w:lvl>
    <w:lvl w:ilvl="3" w:tplc="7430EE62">
      <w:numFmt w:val="decimal"/>
      <w:lvlText w:val=""/>
      <w:lvlJc w:val="left"/>
    </w:lvl>
    <w:lvl w:ilvl="4" w:tplc="CE6ED3F2">
      <w:numFmt w:val="decimal"/>
      <w:lvlText w:val=""/>
      <w:lvlJc w:val="left"/>
    </w:lvl>
    <w:lvl w:ilvl="5" w:tplc="971EF89A">
      <w:numFmt w:val="decimal"/>
      <w:lvlText w:val=""/>
      <w:lvlJc w:val="left"/>
    </w:lvl>
    <w:lvl w:ilvl="6" w:tplc="AFCCBC0E">
      <w:numFmt w:val="decimal"/>
      <w:lvlText w:val=""/>
      <w:lvlJc w:val="left"/>
    </w:lvl>
    <w:lvl w:ilvl="7" w:tplc="1DE66F00">
      <w:numFmt w:val="decimal"/>
      <w:lvlText w:val=""/>
      <w:lvlJc w:val="left"/>
    </w:lvl>
    <w:lvl w:ilvl="8" w:tplc="C9BE2988">
      <w:numFmt w:val="decimal"/>
      <w:lvlText w:val=""/>
      <w:lvlJc w:val="left"/>
    </w:lvl>
  </w:abstractNum>
  <w:abstractNum w:abstractNumId="17">
    <w:nsid w:val="0000323B"/>
    <w:multiLevelType w:val="hybridMultilevel"/>
    <w:tmpl w:val="D23C03DA"/>
    <w:lvl w:ilvl="0" w:tplc="245A19BC">
      <w:start w:val="1"/>
      <w:numFmt w:val="decimal"/>
      <w:lvlText w:val="%1"/>
      <w:lvlJc w:val="left"/>
    </w:lvl>
    <w:lvl w:ilvl="1" w:tplc="92FA06C8">
      <w:start w:val="1"/>
      <w:numFmt w:val="decimal"/>
      <w:lvlText w:val="%2)"/>
      <w:lvlJc w:val="left"/>
    </w:lvl>
    <w:lvl w:ilvl="2" w:tplc="A3F0A85E">
      <w:numFmt w:val="decimal"/>
      <w:lvlText w:val=""/>
      <w:lvlJc w:val="left"/>
    </w:lvl>
    <w:lvl w:ilvl="3" w:tplc="AD7859E8">
      <w:numFmt w:val="decimal"/>
      <w:lvlText w:val=""/>
      <w:lvlJc w:val="left"/>
    </w:lvl>
    <w:lvl w:ilvl="4" w:tplc="B622B42C">
      <w:numFmt w:val="decimal"/>
      <w:lvlText w:val=""/>
      <w:lvlJc w:val="left"/>
    </w:lvl>
    <w:lvl w:ilvl="5" w:tplc="72128EF8">
      <w:numFmt w:val="decimal"/>
      <w:lvlText w:val=""/>
      <w:lvlJc w:val="left"/>
    </w:lvl>
    <w:lvl w:ilvl="6" w:tplc="547C6A74">
      <w:numFmt w:val="decimal"/>
      <w:lvlText w:val=""/>
      <w:lvlJc w:val="left"/>
    </w:lvl>
    <w:lvl w:ilvl="7" w:tplc="4734188A">
      <w:numFmt w:val="decimal"/>
      <w:lvlText w:val=""/>
      <w:lvlJc w:val="left"/>
    </w:lvl>
    <w:lvl w:ilvl="8" w:tplc="A8B8464E">
      <w:numFmt w:val="decimal"/>
      <w:lvlText w:val=""/>
      <w:lvlJc w:val="left"/>
    </w:lvl>
  </w:abstractNum>
  <w:abstractNum w:abstractNumId="18">
    <w:nsid w:val="0000366B"/>
    <w:multiLevelType w:val="hybridMultilevel"/>
    <w:tmpl w:val="07780028"/>
    <w:lvl w:ilvl="0" w:tplc="3C4200AE">
      <w:start w:val="1"/>
      <w:numFmt w:val="bullet"/>
      <w:lvlText w:val="в"/>
      <w:lvlJc w:val="left"/>
    </w:lvl>
    <w:lvl w:ilvl="1" w:tplc="6B4CA008">
      <w:numFmt w:val="decimal"/>
      <w:lvlText w:val=""/>
      <w:lvlJc w:val="left"/>
    </w:lvl>
    <w:lvl w:ilvl="2" w:tplc="BAC48672">
      <w:numFmt w:val="decimal"/>
      <w:lvlText w:val=""/>
      <w:lvlJc w:val="left"/>
    </w:lvl>
    <w:lvl w:ilvl="3" w:tplc="61BA76EC">
      <w:numFmt w:val="decimal"/>
      <w:lvlText w:val=""/>
      <w:lvlJc w:val="left"/>
    </w:lvl>
    <w:lvl w:ilvl="4" w:tplc="D1680346">
      <w:numFmt w:val="decimal"/>
      <w:lvlText w:val=""/>
      <w:lvlJc w:val="left"/>
    </w:lvl>
    <w:lvl w:ilvl="5" w:tplc="D1542598">
      <w:numFmt w:val="decimal"/>
      <w:lvlText w:val=""/>
      <w:lvlJc w:val="left"/>
    </w:lvl>
    <w:lvl w:ilvl="6" w:tplc="99E20E92">
      <w:numFmt w:val="decimal"/>
      <w:lvlText w:val=""/>
      <w:lvlJc w:val="left"/>
    </w:lvl>
    <w:lvl w:ilvl="7" w:tplc="6B180856">
      <w:numFmt w:val="decimal"/>
      <w:lvlText w:val=""/>
      <w:lvlJc w:val="left"/>
    </w:lvl>
    <w:lvl w:ilvl="8" w:tplc="3F642F28">
      <w:numFmt w:val="decimal"/>
      <w:lvlText w:val=""/>
      <w:lvlJc w:val="left"/>
    </w:lvl>
  </w:abstractNum>
  <w:abstractNum w:abstractNumId="19">
    <w:nsid w:val="00003E12"/>
    <w:multiLevelType w:val="hybridMultilevel"/>
    <w:tmpl w:val="1E5AC2E2"/>
    <w:lvl w:ilvl="0" w:tplc="DA50CBE0">
      <w:start w:val="11"/>
      <w:numFmt w:val="decimal"/>
      <w:lvlText w:val="%1."/>
      <w:lvlJc w:val="left"/>
    </w:lvl>
    <w:lvl w:ilvl="1" w:tplc="DF263E02">
      <w:numFmt w:val="decimal"/>
      <w:lvlText w:val=""/>
      <w:lvlJc w:val="left"/>
    </w:lvl>
    <w:lvl w:ilvl="2" w:tplc="3E441CB0">
      <w:numFmt w:val="decimal"/>
      <w:lvlText w:val=""/>
      <w:lvlJc w:val="left"/>
    </w:lvl>
    <w:lvl w:ilvl="3" w:tplc="D3808F86">
      <w:numFmt w:val="decimal"/>
      <w:lvlText w:val=""/>
      <w:lvlJc w:val="left"/>
    </w:lvl>
    <w:lvl w:ilvl="4" w:tplc="A12C9F16">
      <w:numFmt w:val="decimal"/>
      <w:lvlText w:val=""/>
      <w:lvlJc w:val="left"/>
    </w:lvl>
    <w:lvl w:ilvl="5" w:tplc="C0A89A8A">
      <w:numFmt w:val="decimal"/>
      <w:lvlText w:val=""/>
      <w:lvlJc w:val="left"/>
    </w:lvl>
    <w:lvl w:ilvl="6" w:tplc="3CA274D4">
      <w:numFmt w:val="decimal"/>
      <w:lvlText w:val=""/>
      <w:lvlJc w:val="left"/>
    </w:lvl>
    <w:lvl w:ilvl="7" w:tplc="45E00C5A">
      <w:numFmt w:val="decimal"/>
      <w:lvlText w:val=""/>
      <w:lvlJc w:val="left"/>
    </w:lvl>
    <w:lvl w:ilvl="8" w:tplc="5E0C7C8C">
      <w:numFmt w:val="decimal"/>
      <w:lvlText w:val=""/>
      <w:lvlJc w:val="left"/>
    </w:lvl>
  </w:abstractNum>
  <w:abstractNum w:abstractNumId="20">
    <w:nsid w:val="00004230"/>
    <w:multiLevelType w:val="hybridMultilevel"/>
    <w:tmpl w:val="26F27D12"/>
    <w:lvl w:ilvl="0" w:tplc="7D9EAD7E">
      <w:start w:val="1"/>
      <w:numFmt w:val="bullet"/>
      <w:lvlText w:val="В"/>
      <w:lvlJc w:val="left"/>
    </w:lvl>
    <w:lvl w:ilvl="1" w:tplc="2E804A24">
      <w:numFmt w:val="decimal"/>
      <w:lvlText w:val=""/>
      <w:lvlJc w:val="left"/>
    </w:lvl>
    <w:lvl w:ilvl="2" w:tplc="AE742A24">
      <w:numFmt w:val="decimal"/>
      <w:lvlText w:val=""/>
      <w:lvlJc w:val="left"/>
    </w:lvl>
    <w:lvl w:ilvl="3" w:tplc="EBFCCD64">
      <w:numFmt w:val="decimal"/>
      <w:lvlText w:val=""/>
      <w:lvlJc w:val="left"/>
    </w:lvl>
    <w:lvl w:ilvl="4" w:tplc="1CA07A68">
      <w:numFmt w:val="decimal"/>
      <w:lvlText w:val=""/>
      <w:lvlJc w:val="left"/>
    </w:lvl>
    <w:lvl w:ilvl="5" w:tplc="69A8D5DE">
      <w:numFmt w:val="decimal"/>
      <w:lvlText w:val=""/>
      <w:lvlJc w:val="left"/>
    </w:lvl>
    <w:lvl w:ilvl="6" w:tplc="36B4E39C">
      <w:numFmt w:val="decimal"/>
      <w:lvlText w:val=""/>
      <w:lvlJc w:val="left"/>
    </w:lvl>
    <w:lvl w:ilvl="7" w:tplc="86D623A0">
      <w:numFmt w:val="decimal"/>
      <w:lvlText w:val=""/>
      <w:lvlJc w:val="left"/>
    </w:lvl>
    <w:lvl w:ilvl="8" w:tplc="F56CD668">
      <w:numFmt w:val="decimal"/>
      <w:lvlText w:val=""/>
      <w:lvlJc w:val="left"/>
    </w:lvl>
  </w:abstractNum>
  <w:abstractNum w:abstractNumId="21">
    <w:nsid w:val="00004944"/>
    <w:multiLevelType w:val="hybridMultilevel"/>
    <w:tmpl w:val="046E5FB8"/>
    <w:lvl w:ilvl="0" w:tplc="A0BCEABA">
      <w:start w:val="1"/>
      <w:numFmt w:val="bullet"/>
      <w:lvlText w:val="В"/>
      <w:lvlJc w:val="left"/>
    </w:lvl>
    <w:lvl w:ilvl="1" w:tplc="77D6ECF2">
      <w:numFmt w:val="decimal"/>
      <w:lvlText w:val=""/>
      <w:lvlJc w:val="left"/>
    </w:lvl>
    <w:lvl w:ilvl="2" w:tplc="7EE45F04">
      <w:numFmt w:val="decimal"/>
      <w:lvlText w:val=""/>
      <w:lvlJc w:val="left"/>
    </w:lvl>
    <w:lvl w:ilvl="3" w:tplc="70A86104">
      <w:numFmt w:val="decimal"/>
      <w:lvlText w:val=""/>
      <w:lvlJc w:val="left"/>
    </w:lvl>
    <w:lvl w:ilvl="4" w:tplc="6A98BCB2">
      <w:numFmt w:val="decimal"/>
      <w:lvlText w:val=""/>
      <w:lvlJc w:val="left"/>
    </w:lvl>
    <w:lvl w:ilvl="5" w:tplc="6C406DE2">
      <w:numFmt w:val="decimal"/>
      <w:lvlText w:val=""/>
      <w:lvlJc w:val="left"/>
    </w:lvl>
    <w:lvl w:ilvl="6" w:tplc="F1B8B30E">
      <w:numFmt w:val="decimal"/>
      <w:lvlText w:val=""/>
      <w:lvlJc w:val="left"/>
    </w:lvl>
    <w:lvl w:ilvl="7" w:tplc="C2AE4A5A">
      <w:numFmt w:val="decimal"/>
      <w:lvlText w:val=""/>
      <w:lvlJc w:val="left"/>
    </w:lvl>
    <w:lvl w:ilvl="8" w:tplc="EF2AE444">
      <w:numFmt w:val="decimal"/>
      <w:lvlText w:val=""/>
      <w:lvlJc w:val="left"/>
    </w:lvl>
  </w:abstractNum>
  <w:abstractNum w:abstractNumId="22">
    <w:nsid w:val="00004DF2"/>
    <w:multiLevelType w:val="hybridMultilevel"/>
    <w:tmpl w:val="329AA380"/>
    <w:lvl w:ilvl="0" w:tplc="EDF8CAD8">
      <w:start w:val="1"/>
      <w:numFmt w:val="bullet"/>
      <w:lvlText w:val="о"/>
      <w:lvlJc w:val="left"/>
    </w:lvl>
    <w:lvl w:ilvl="1" w:tplc="551ED7E8">
      <w:start w:val="1"/>
      <w:numFmt w:val="bullet"/>
      <w:lvlText w:val="к"/>
      <w:lvlJc w:val="left"/>
    </w:lvl>
    <w:lvl w:ilvl="2" w:tplc="7FA0815C">
      <w:numFmt w:val="decimal"/>
      <w:lvlText w:val=""/>
      <w:lvlJc w:val="left"/>
    </w:lvl>
    <w:lvl w:ilvl="3" w:tplc="1736E556">
      <w:numFmt w:val="decimal"/>
      <w:lvlText w:val=""/>
      <w:lvlJc w:val="left"/>
    </w:lvl>
    <w:lvl w:ilvl="4" w:tplc="CC8EE17C">
      <w:numFmt w:val="decimal"/>
      <w:lvlText w:val=""/>
      <w:lvlJc w:val="left"/>
    </w:lvl>
    <w:lvl w:ilvl="5" w:tplc="0B3C6DBE">
      <w:numFmt w:val="decimal"/>
      <w:lvlText w:val=""/>
      <w:lvlJc w:val="left"/>
    </w:lvl>
    <w:lvl w:ilvl="6" w:tplc="69D22C3C">
      <w:numFmt w:val="decimal"/>
      <w:lvlText w:val=""/>
      <w:lvlJc w:val="left"/>
    </w:lvl>
    <w:lvl w:ilvl="7" w:tplc="57E69118">
      <w:numFmt w:val="decimal"/>
      <w:lvlText w:val=""/>
      <w:lvlJc w:val="left"/>
    </w:lvl>
    <w:lvl w:ilvl="8" w:tplc="B64CFA5A">
      <w:numFmt w:val="decimal"/>
      <w:lvlText w:val=""/>
      <w:lvlJc w:val="left"/>
    </w:lvl>
  </w:abstractNum>
  <w:abstractNum w:abstractNumId="23">
    <w:nsid w:val="00004E45"/>
    <w:multiLevelType w:val="hybridMultilevel"/>
    <w:tmpl w:val="AA9C9B92"/>
    <w:lvl w:ilvl="0" w:tplc="D16CC0C4">
      <w:start w:val="16"/>
      <w:numFmt w:val="decimal"/>
      <w:lvlText w:val="%1."/>
      <w:lvlJc w:val="left"/>
    </w:lvl>
    <w:lvl w:ilvl="1" w:tplc="99446674">
      <w:start w:val="1"/>
      <w:numFmt w:val="decimal"/>
      <w:lvlText w:val="%2"/>
      <w:lvlJc w:val="left"/>
    </w:lvl>
    <w:lvl w:ilvl="2" w:tplc="D8860956">
      <w:start w:val="3"/>
      <w:numFmt w:val="decimal"/>
      <w:lvlText w:val="%3."/>
      <w:lvlJc w:val="left"/>
    </w:lvl>
    <w:lvl w:ilvl="3" w:tplc="6974EF10">
      <w:numFmt w:val="decimal"/>
      <w:lvlText w:val=""/>
      <w:lvlJc w:val="left"/>
    </w:lvl>
    <w:lvl w:ilvl="4" w:tplc="D886313E">
      <w:numFmt w:val="decimal"/>
      <w:lvlText w:val=""/>
      <w:lvlJc w:val="left"/>
    </w:lvl>
    <w:lvl w:ilvl="5" w:tplc="A3D0FE6C">
      <w:numFmt w:val="decimal"/>
      <w:lvlText w:val=""/>
      <w:lvlJc w:val="left"/>
    </w:lvl>
    <w:lvl w:ilvl="6" w:tplc="030E73A8">
      <w:numFmt w:val="decimal"/>
      <w:lvlText w:val=""/>
      <w:lvlJc w:val="left"/>
    </w:lvl>
    <w:lvl w:ilvl="7" w:tplc="56FC969C">
      <w:numFmt w:val="decimal"/>
      <w:lvlText w:val=""/>
      <w:lvlJc w:val="left"/>
    </w:lvl>
    <w:lvl w:ilvl="8" w:tplc="8490317C">
      <w:numFmt w:val="decimal"/>
      <w:lvlText w:val=""/>
      <w:lvlJc w:val="left"/>
    </w:lvl>
  </w:abstractNum>
  <w:abstractNum w:abstractNumId="24">
    <w:nsid w:val="000056AE"/>
    <w:multiLevelType w:val="hybridMultilevel"/>
    <w:tmpl w:val="0E7294B6"/>
    <w:lvl w:ilvl="0" w:tplc="79563522">
      <w:start w:val="49"/>
      <w:numFmt w:val="decimal"/>
      <w:lvlText w:val="%1."/>
      <w:lvlJc w:val="left"/>
    </w:lvl>
    <w:lvl w:ilvl="1" w:tplc="C81A1B84">
      <w:start w:val="5"/>
      <w:numFmt w:val="decimal"/>
      <w:lvlText w:val="%2."/>
      <w:lvlJc w:val="left"/>
    </w:lvl>
    <w:lvl w:ilvl="2" w:tplc="1550F33C">
      <w:numFmt w:val="decimal"/>
      <w:lvlText w:val=""/>
      <w:lvlJc w:val="left"/>
    </w:lvl>
    <w:lvl w:ilvl="3" w:tplc="E8D614AA">
      <w:numFmt w:val="decimal"/>
      <w:lvlText w:val=""/>
      <w:lvlJc w:val="left"/>
    </w:lvl>
    <w:lvl w:ilvl="4" w:tplc="14044C94">
      <w:numFmt w:val="decimal"/>
      <w:lvlText w:val=""/>
      <w:lvlJc w:val="left"/>
    </w:lvl>
    <w:lvl w:ilvl="5" w:tplc="56CEB23C">
      <w:numFmt w:val="decimal"/>
      <w:lvlText w:val=""/>
      <w:lvlJc w:val="left"/>
    </w:lvl>
    <w:lvl w:ilvl="6" w:tplc="44F02C66">
      <w:numFmt w:val="decimal"/>
      <w:lvlText w:val=""/>
      <w:lvlJc w:val="left"/>
    </w:lvl>
    <w:lvl w:ilvl="7" w:tplc="8FF0974C">
      <w:numFmt w:val="decimal"/>
      <w:lvlText w:val=""/>
      <w:lvlJc w:val="left"/>
    </w:lvl>
    <w:lvl w:ilvl="8" w:tplc="C4581590">
      <w:numFmt w:val="decimal"/>
      <w:lvlText w:val=""/>
      <w:lvlJc w:val="left"/>
    </w:lvl>
  </w:abstractNum>
  <w:abstractNum w:abstractNumId="25">
    <w:nsid w:val="00005E14"/>
    <w:multiLevelType w:val="hybridMultilevel"/>
    <w:tmpl w:val="C6428A32"/>
    <w:lvl w:ilvl="0" w:tplc="1C762A6C">
      <w:start w:val="1"/>
      <w:numFmt w:val="bullet"/>
      <w:lvlText w:val="В"/>
      <w:lvlJc w:val="left"/>
    </w:lvl>
    <w:lvl w:ilvl="1" w:tplc="C1FA2792">
      <w:numFmt w:val="decimal"/>
      <w:lvlText w:val=""/>
      <w:lvlJc w:val="left"/>
    </w:lvl>
    <w:lvl w:ilvl="2" w:tplc="8DDEE5E0">
      <w:numFmt w:val="decimal"/>
      <w:lvlText w:val=""/>
      <w:lvlJc w:val="left"/>
    </w:lvl>
    <w:lvl w:ilvl="3" w:tplc="5B424820">
      <w:numFmt w:val="decimal"/>
      <w:lvlText w:val=""/>
      <w:lvlJc w:val="left"/>
    </w:lvl>
    <w:lvl w:ilvl="4" w:tplc="7AACA99A">
      <w:numFmt w:val="decimal"/>
      <w:lvlText w:val=""/>
      <w:lvlJc w:val="left"/>
    </w:lvl>
    <w:lvl w:ilvl="5" w:tplc="2DD846F2">
      <w:numFmt w:val="decimal"/>
      <w:lvlText w:val=""/>
      <w:lvlJc w:val="left"/>
    </w:lvl>
    <w:lvl w:ilvl="6" w:tplc="14008C46">
      <w:numFmt w:val="decimal"/>
      <w:lvlText w:val=""/>
      <w:lvlJc w:val="left"/>
    </w:lvl>
    <w:lvl w:ilvl="7" w:tplc="00B8D490">
      <w:numFmt w:val="decimal"/>
      <w:lvlText w:val=""/>
      <w:lvlJc w:val="left"/>
    </w:lvl>
    <w:lvl w:ilvl="8" w:tplc="41F846B6">
      <w:numFmt w:val="decimal"/>
      <w:lvlText w:val=""/>
      <w:lvlJc w:val="left"/>
    </w:lvl>
  </w:abstractNum>
  <w:abstractNum w:abstractNumId="26">
    <w:nsid w:val="00005F32"/>
    <w:multiLevelType w:val="hybridMultilevel"/>
    <w:tmpl w:val="4F2E15EA"/>
    <w:lvl w:ilvl="0" w:tplc="29F4B8D8">
      <w:start w:val="14"/>
      <w:numFmt w:val="decimal"/>
      <w:lvlText w:val="%1."/>
      <w:lvlJc w:val="left"/>
    </w:lvl>
    <w:lvl w:ilvl="1" w:tplc="DFFC7170">
      <w:numFmt w:val="decimal"/>
      <w:lvlText w:val=""/>
      <w:lvlJc w:val="left"/>
    </w:lvl>
    <w:lvl w:ilvl="2" w:tplc="30C09C00">
      <w:numFmt w:val="decimal"/>
      <w:lvlText w:val=""/>
      <w:lvlJc w:val="left"/>
    </w:lvl>
    <w:lvl w:ilvl="3" w:tplc="362C8224">
      <w:numFmt w:val="decimal"/>
      <w:lvlText w:val=""/>
      <w:lvlJc w:val="left"/>
    </w:lvl>
    <w:lvl w:ilvl="4" w:tplc="096E2360">
      <w:numFmt w:val="decimal"/>
      <w:lvlText w:val=""/>
      <w:lvlJc w:val="left"/>
    </w:lvl>
    <w:lvl w:ilvl="5" w:tplc="95BAAF5E">
      <w:numFmt w:val="decimal"/>
      <w:lvlText w:val=""/>
      <w:lvlJc w:val="left"/>
    </w:lvl>
    <w:lvl w:ilvl="6" w:tplc="15D61782">
      <w:numFmt w:val="decimal"/>
      <w:lvlText w:val=""/>
      <w:lvlJc w:val="left"/>
    </w:lvl>
    <w:lvl w:ilvl="7" w:tplc="221AA5B8">
      <w:numFmt w:val="decimal"/>
      <w:lvlText w:val=""/>
      <w:lvlJc w:val="left"/>
    </w:lvl>
    <w:lvl w:ilvl="8" w:tplc="147C45EC">
      <w:numFmt w:val="decimal"/>
      <w:lvlText w:val=""/>
      <w:lvlJc w:val="left"/>
    </w:lvl>
  </w:abstractNum>
  <w:abstractNum w:abstractNumId="27">
    <w:nsid w:val="000063CB"/>
    <w:multiLevelType w:val="hybridMultilevel"/>
    <w:tmpl w:val="73F01F40"/>
    <w:lvl w:ilvl="0" w:tplc="26ECA390">
      <w:start w:val="1"/>
      <w:numFmt w:val="decimal"/>
      <w:lvlText w:val="%1"/>
      <w:lvlJc w:val="left"/>
    </w:lvl>
    <w:lvl w:ilvl="1" w:tplc="69A698F4">
      <w:start w:val="1"/>
      <w:numFmt w:val="decimal"/>
      <w:lvlText w:val="%2"/>
      <w:lvlJc w:val="left"/>
    </w:lvl>
    <w:lvl w:ilvl="2" w:tplc="30E8B0AE">
      <w:start w:val="1"/>
      <w:numFmt w:val="decimal"/>
      <w:lvlText w:val="%3"/>
      <w:lvlJc w:val="left"/>
    </w:lvl>
    <w:lvl w:ilvl="3" w:tplc="AF7EE074">
      <w:start w:val="1"/>
      <w:numFmt w:val="decimal"/>
      <w:lvlText w:val="%4."/>
      <w:lvlJc w:val="left"/>
    </w:lvl>
    <w:lvl w:ilvl="4" w:tplc="509260AC">
      <w:numFmt w:val="decimal"/>
      <w:lvlText w:val=""/>
      <w:lvlJc w:val="left"/>
    </w:lvl>
    <w:lvl w:ilvl="5" w:tplc="1D1E5F1C">
      <w:numFmt w:val="decimal"/>
      <w:lvlText w:val=""/>
      <w:lvlJc w:val="left"/>
    </w:lvl>
    <w:lvl w:ilvl="6" w:tplc="4CD4DC2A">
      <w:numFmt w:val="decimal"/>
      <w:lvlText w:val=""/>
      <w:lvlJc w:val="left"/>
    </w:lvl>
    <w:lvl w:ilvl="7" w:tplc="DB22674A">
      <w:numFmt w:val="decimal"/>
      <w:lvlText w:val=""/>
      <w:lvlJc w:val="left"/>
    </w:lvl>
    <w:lvl w:ilvl="8" w:tplc="12522468">
      <w:numFmt w:val="decimal"/>
      <w:lvlText w:val=""/>
      <w:lvlJc w:val="left"/>
    </w:lvl>
  </w:abstractNum>
  <w:abstractNum w:abstractNumId="28">
    <w:nsid w:val="00006B36"/>
    <w:multiLevelType w:val="hybridMultilevel"/>
    <w:tmpl w:val="944A84E0"/>
    <w:lvl w:ilvl="0" w:tplc="271CCEE2">
      <w:start w:val="2"/>
      <w:numFmt w:val="decimal"/>
      <w:lvlText w:val="%1."/>
      <w:lvlJc w:val="left"/>
    </w:lvl>
    <w:lvl w:ilvl="1" w:tplc="2C227386">
      <w:numFmt w:val="decimal"/>
      <w:lvlText w:val=""/>
      <w:lvlJc w:val="left"/>
    </w:lvl>
    <w:lvl w:ilvl="2" w:tplc="7C5EB110">
      <w:numFmt w:val="decimal"/>
      <w:lvlText w:val=""/>
      <w:lvlJc w:val="left"/>
    </w:lvl>
    <w:lvl w:ilvl="3" w:tplc="348A188A">
      <w:numFmt w:val="decimal"/>
      <w:lvlText w:val=""/>
      <w:lvlJc w:val="left"/>
    </w:lvl>
    <w:lvl w:ilvl="4" w:tplc="EC866A92">
      <w:numFmt w:val="decimal"/>
      <w:lvlText w:val=""/>
      <w:lvlJc w:val="left"/>
    </w:lvl>
    <w:lvl w:ilvl="5" w:tplc="E12E52E4">
      <w:numFmt w:val="decimal"/>
      <w:lvlText w:val=""/>
      <w:lvlJc w:val="left"/>
    </w:lvl>
    <w:lvl w:ilvl="6" w:tplc="5FF6E078">
      <w:numFmt w:val="decimal"/>
      <w:lvlText w:val=""/>
      <w:lvlJc w:val="left"/>
    </w:lvl>
    <w:lvl w:ilvl="7" w:tplc="D61EC528">
      <w:numFmt w:val="decimal"/>
      <w:lvlText w:val=""/>
      <w:lvlJc w:val="left"/>
    </w:lvl>
    <w:lvl w:ilvl="8" w:tplc="255E14EA">
      <w:numFmt w:val="decimal"/>
      <w:lvlText w:val=""/>
      <w:lvlJc w:val="left"/>
    </w:lvl>
  </w:abstractNum>
  <w:abstractNum w:abstractNumId="29">
    <w:nsid w:val="00006B89"/>
    <w:multiLevelType w:val="hybridMultilevel"/>
    <w:tmpl w:val="CB60CF58"/>
    <w:lvl w:ilvl="0" w:tplc="1B2E1FC8">
      <w:start w:val="5"/>
      <w:numFmt w:val="decimal"/>
      <w:lvlText w:val="%1)"/>
      <w:lvlJc w:val="left"/>
    </w:lvl>
    <w:lvl w:ilvl="1" w:tplc="AEF46148">
      <w:numFmt w:val="decimal"/>
      <w:lvlText w:val=""/>
      <w:lvlJc w:val="left"/>
    </w:lvl>
    <w:lvl w:ilvl="2" w:tplc="63FC364C">
      <w:numFmt w:val="decimal"/>
      <w:lvlText w:val=""/>
      <w:lvlJc w:val="left"/>
    </w:lvl>
    <w:lvl w:ilvl="3" w:tplc="7DB27536">
      <w:numFmt w:val="decimal"/>
      <w:lvlText w:val=""/>
      <w:lvlJc w:val="left"/>
    </w:lvl>
    <w:lvl w:ilvl="4" w:tplc="FBEE9140">
      <w:numFmt w:val="decimal"/>
      <w:lvlText w:val=""/>
      <w:lvlJc w:val="left"/>
    </w:lvl>
    <w:lvl w:ilvl="5" w:tplc="EC4E2ACA">
      <w:numFmt w:val="decimal"/>
      <w:lvlText w:val=""/>
      <w:lvlJc w:val="left"/>
    </w:lvl>
    <w:lvl w:ilvl="6" w:tplc="04AA5126">
      <w:numFmt w:val="decimal"/>
      <w:lvlText w:val=""/>
      <w:lvlJc w:val="left"/>
    </w:lvl>
    <w:lvl w:ilvl="7" w:tplc="7F266668">
      <w:numFmt w:val="decimal"/>
      <w:lvlText w:val=""/>
      <w:lvlJc w:val="left"/>
    </w:lvl>
    <w:lvl w:ilvl="8" w:tplc="FB743A5A">
      <w:numFmt w:val="decimal"/>
      <w:lvlText w:val=""/>
      <w:lvlJc w:val="left"/>
    </w:lvl>
  </w:abstractNum>
  <w:abstractNum w:abstractNumId="30">
    <w:nsid w:val="0000759A"/>
    <w:multiLevelType w:val="hybridMultilevel"/>
    <w:tmpl w:val="98A6ADC2"/>
    <w:lvl w:ilvl="0" w:tplc="938040C4">
      <w:start w:val="72"/>
      <w:numFmt w:val="decimal"/>
      <w:lvlText w:val="%1."/>
      <w:lvlJc w:val="left"/>
    </w:lvl>
    <w:lvl w:ilvl="1" w:tplc="F31ABDE4">
      <w:start w:val="1"/>
      <w:numFmt w:val="decimal"/>
      <w:lvlText w:val="%2)"/>
      <w:lvlJc w:val="left"/>
    </w:lvl>
    <w:lvl w:ilvl="2" w:tplc="68D06E0C">
      <w:numFmt w:val="decimal"/>
      <w:lvlText w:val=""/>
      <w:lvlJc w:val="left"/>
    </w:lvl>
    <w:lvl w:ilvl="3" w:tplc="4DB80984">
      <w:numFmt w:val="decimal"/>
      <w:lvlText w:val=""/>
      <w:lvlJc w:val="left"/>
    </w:lvl>
    <w:lvl w:ilvl="4" w:tplc="539E58EA">
      <w:numFmt w:val="decimal"/>
      <w:lvlText w:val=""/>
      <w:lvlJc w:val="left"/>
    </w:lvl>
    <w:lvl w:ilvl="5" w:tplc="649A0408">
      <w:numFmt w:val="decimal"/>
      <w:lvlText w:val=""/>
      <w:lvlJc w:val="left"/>
    </w:lvl>
    <w:lvl w:ilvl="6" w:tplc="17DC9DD0">
      <w:numFmt w:val="decimal"/>
      <w:lvlText w:val=""/>
      <w:lvlJc w:val="left"/>
    </w:lvl>
    <w:lvl w:ilvl="7" w:tplc="DB9ECBBA">
      <w:numFmt w:val="decimal"/>
      <w:lvlText w:val=""/>
      <w:lvlJc w:val="left"/>
    </w:lvl>
    <w:lvl w:ilvl="8" w:tplc="42703644">
      <w:numFmt w:val="decimal"/>
      <w:lvlText w:val=""/>
      <w:lvlJc w:val="left"/>
    </w:lvl>
  </w:abstractNum>
  <w:abstractNum w:abstractNumId="31">
    <w:nsid w:val="00007F96"/>
    <w:multiLevelType w:val="hybridMultilevel"/>
    <w:tmpl w:val="93F6D0CA"/>
    <w:lvl w:ilvl="0" w:tplc="6630D946">
      <w:start w:val="11"/>
      <w:numFmt w:val="decimal"/>
      <w:lvlText w:val="%1."/>
      <w:lvlJc w:val="left"/>
    </w:lvl>
    <w:lvl w:ilvl="1" w:tplc="F6E41152">
      <w:start w:val="1"/>
      <w:numFmt w:val="decimal"/>
      <w:lvlText w:val="%2)"/>
      <w:lvlJc w:val="left"/>
    </w:lvl>
    <w:lvl w:ilvl="2" w:tplc="F7B2F0E6">
      <w:numFmt w:val="decimal"/>
      <w:lvlText w:val=""/>
      <w:lvlJc w:val="left"/>
    </w:lvl>
    <w:lvl w:ilvl="3" w:tplc="444449E8">
      <w:numFmt w:val="decimal"/>
      <w:lvlText w:val=""/>
      <w:lvlJc w:val="left"/>
    </w:lvl>
    <w:lvl w:ilvl="4" w:tplc="BF2209E8">
      <w:numFmt w:val="decimal"/>
      <w:lvlText w:val=""/>
      <w:lvlJc w:val="left"/>
    </w:lvl>
    <w:lvl w:ilvl="5" w:tplc="49128E50">
      <w:numFmt w:val="decimal"/>
      <w:lvlText w:val=""/>
      <w:lvlJc w:val="left"/>
    </w:lvl>
    <w:lvl w:ilvl="6" w:tplc="1750A0C2">
      <w:numFmt w:val="decimal"/>
      <w:lvlText w:val=""/>
      <w:lvlJc w:val="left"/>
    </w:lvl>
    <w:lvl w:ilvl="7" w:tplc="C3BECE7A">
      <w:numFmt w:val="decimal"/>
      <w:lvlText w:val=""/>
      <w:lvlJc w:val="left"/>
    </w:lvl>
    <w:lvl w:ilvl="8" w:tplc="B21430F0">
      <w:numFmt w:val="decimal"/>
      <w:lvlText w:val=""/>
      <w:lvlJc w:val="left"/>
    </w:lvl>
  </w:abstractNum>
  <w:abstractNum w:abstractNumId="32">
    <w:nsid w:val="00007FF5"/>
    <w:multiLevelType w:val="hybridMultilevel"/>
    <w:tmpl w:val="F71ECDF8"/>
    <w:lvl w:ilvl="0" w:tplc="430C7CC4">
      <w:start w:val="1"/>
      <w:numFmt w:val="decimal"/>
      <w:lvlText w:val="%1"/>
      <w:lvlJc w:val="left"/>
    </w:lvl>
    <w:lvl w:ilvl="1" w:tplc="05A8440E">
      <w:start w:val="7"/>
      <w:numFmt w:val="decimal"/>
      <w:lvlText w:val="%2)"/>
      <w:lvlJc w:val="left"/>
    </w:lvl>
    <w:lvl w:ilvl="2" w:tplc="30D23BC2">
      <w:start w:val="1"/>
      <w:numFmt w:val="decimal"/>
      <w:lvlText w:val="%3"/>
      <w:lvlJc w:val="left"/>
    </w:lvl>
    <w:lvl w:ilvl="3" w:tplc="048E20DA">
      <w:numFmt w:val="decimal"/>
      <w:lvlText w:val=""/>
      <w:lvlJc w:val="left"/>
    </w:lvl>
    <w:lvl w:ilvl="4" w:tplc="B69C079C">
      <w:numFmt w:val="decimal"/>
      <w:lvlText w:val=""/>
      <w:lvlJc w:val="left"/>
    </w:lvl>
    <w:lvl w:ilvl="5" w:tplc="5D04B94A">
      <w:numFmt w:val="decimal"/>
      <w:lvlText w:val=""/>
      <w:lvlJc w:val="left"/>
    </w:lvl>
    <w:lvl w:ilvl="6" w:tplc="00DE9E48">
      <w:numFmt w:val="decimal"/>
      <w:lvlText w:val=""/>
      <w:lvlJc w:val="left"/>
    </w:lvl>
    <w:lvl w:ilvl="7" w:tplc="99EEC22C">
      <w:numFmt w:val="decimal"/>
      <w:lvlText w:val=""/>
      <w:lvlJc w:val="left"/>
    </w:lvl>
    <w:lvl w:ilvl="8" w:tplc="CA968ACE">
      <w:numFmt w:val="decimal"/>
      <w:lvlText w:val=""/>
      <w:lvlJc w:val="left"/>
    </w:lvl>
  </w:abstractNum>
  <w:abstractNum w:abstractNumId="33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02646F52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4530481"/>
    <w:multiLevelType w:val="hybridMultilevel"/>
    <w:tmpl w:val="56823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124030"/>
    <w:multiLevelType w:val="hybridMultilevel"/>
    <w:tmpl w:val="B628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5D76CB"/>
    <w:multiLevelType w:val="multilevel"/>
    <w:tmpl w:val="4BCC46EC"/>
    <w:lvl w:ilvl="0">
      <w:start w:val="1"/>
      <w:numFmt w:val="decimal"/>
      <w:lvlText w:val="%1."/>
      <w:lvlJc w:val="left"/>
      <w:pPr>
        <w:ind w:left="374" w:hanging="37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4" w:hanging="37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45">
    <w:nsid w:val="61CA4CBD"/>
    <w:multiLevelType w:val="hybridMultilevel"/>
    <w:tmpl w:val="46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7A5057"/>
    <w:multiLevelType w:val="hybridMultilevel"/>
    <w:tmpl w:val="0380B826"/>
    <w:lvl w:ilvl="0" w:tplc="8690D650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8703208"/>
    <w:multiLevelType w:val="multilevel"/>
    <w:tmpl w:val="24EA8CA4"/>
    <w:lvl w:ilvl="0">
      <w:start w:val="2"/>
      <w:numFmt w:val="decimal"/>
      <w:lvlText w:val="%1."/>
      <w:lvlJc w:val="left"/>
      <w:pPr>
        <w:ind w:left="374" w:hanging="37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4" w:hanging="37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0"/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44"/>
  </w:num>
  <w:num w:numId="6">
    <w:abstractNumId w:val="27"/>
  </w:num>
  <w:num w:numId="7">
    <w:abstractNumId w:val="31"/>
  </w:num>
  <w:num w:numId="8">
    <w:abstractNumId w:val="32"/>
  </w:num>
  <w:num w:numId="9">
    <w:abstractNumId w:val="23"/>
  </w:num>
  <w:num w:numId="10">
    <w:abstractNumId w:val="17"/>
  </w:num>
  <w:num w:numId="11">
    <w:abstractNumId w:val="11"/>
  </w:num>
  <w:num w:numId="12">
    <w:abstractNumId w:val="13"/>
  </w:num>
  <w:num w:numId="13">
    <w:abstractNumId w:val="29"/>
  </w:num>
  <w:num w:numId="14">
    <w:abstractNumId w:val="15"/>
  </w:num>
  <w:num w:numId="15">
    <w:abstractNumId w:val="6"/>
  </w:num>
  <w:num w:numId="16">
    <w:abstractNumId w:val="24"/>
  </w:num>
  <w:num w:numId="17">
    <w:abstractNumId w:val="5"/>
  </w:num>
  <w:num w:numId="18">
    <w:abstractNumId w:val="4"/>
  </w:num>
  <w:num w:numId="19">
    <w:abstractNumId w:val="30"/>
  </w:num>
  <w:num w:numId="20">
    <w:abstractNumId w:val="12"/>
  </w:num>
  <w:num w:numId="21">
    <w:abstractNumId w:val="28"/>
  </w:num>
  <w:num w:numId="22">
    <w:abstractNumId w:val="19"/>
  </w:num>
  <w:num w:numId="23">
    <w:abstractNumId w:val="9"/>
  </w:num>
  <w:num w:numId="24">
    <w:abstractNumId w:val="26"/>
  </w:num>
  <w:num w:numId="25">
    <w:abstractNumId w:val="7"/>
  </w:num>
  <w:num w:numId="26">
    <w:abstractNumId w:val="16"/>
  </w:num>
  <w:num w:numId="27">
    <w:abstractNumId w:val="25"/>
  </w:num>
  <w:num w:numId="28">
    <w:abstractNumId w:val="22"/>
  </w:num>
  <w:num w:numId="29">
    <w:abstractNumId w:val="21"/>
  </w:num>
  <w:num w:numId="30">
    <w:abstractNumId w:val="14"/>
  </w:num>
  <w:num w:numId="31">
    <w:abstractNumId w:val="8"/>
  </w:num>
  <w:num w:numId="32">
    <w:abstractNumId w:val="10"/>
  </w:num>
  <w:num w:numId="33">
    <w:abstractNumId w:val="18"/>
  </w:num>
  <w:num w:numId="34">
    <w:abstractNumId w:val="20"/>
  </w:num>
  <w:num w:numId="35">
    <w:abstractNumId w:val="41"/>
  </w:num>
  <w:num w:numId="36">
    <w:abstractNumId w:val="48"/>
  </w:num>
  <w:num w:numId="37">
    <w:abstractNumId w:val="50"/>
  </w:num>
  <w:num w:numId="38">
    <w:abstractNumId w:val="42"/>
  </w:num>
  <w:num w:numId="39">
    <w:abstractNumId w:val="40"/>
  </w:num>
  <w:num w:numId="40">
    <w:abstractNumId w:val="36"/>
  </w:num>
  <w:num w:numId="41">
    <w:abstractNumId w:val="46"/>
  </w:num>
  <w:num w:numId="42">
    <w:abstractNumId w:val="39"/>
  </w:num>
  <w:num w:numId="43">
    <w:abstractNumId w:val="49"/>
  </w:num>
  <w:num w:numId="44">
    <w:abstractNumId w:val="33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45"/>
  </w:num>
  <w:num w:numId="48">
    <w:abstractNumId w:val="47"/>
  </w:num>
  <w:num w:numId="49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AD1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96D30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C537F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1079"/>
    <w:rsid w:val="0017224D"/>
    <w:rsid w:val="0017365A"/>
    <w:rsid w:val="001752F0"/>
    <w:rsid w:val="00177A26"/>
    <w:rsid w:val="00181C8F"/>
    <w:rsid w:val="00183369"/>
    <w:rsid w:val="00187350"/>
    <w:rsid w:val="001903C5"/>
    <w:rsid w:val="00190D1C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4EFF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1CE5"/>
    <w:rsid w:val="00203E35"/>
    <w:rsid w:val="00204FB5"/>
    <w:rsid w:val="002072F0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47C64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0576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3ECE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1198"/>
    <w:rsid w:val="002B20BA"/>
    <w:rsid w:val="002B3078"/>
    <w:rsid w:val="002B4FD4"/>
    <w:rsid w:val="002B5B1F"/>
    <w:rsid w:val="002B71A1"/>
    <w:rsid w:val="002B7429"/>
    <w:rsid w:val="002B7620"/>
    <w:rsid w:val="002C028F"/>
    <w:rsid w:val="002C0E54"/>
    <w:rsid w:val="002C15BC"/>
    <w:rsid w:val="002C1CE0"/>
    <w:rsid w:val="002C24A8"/>
    <w:rsid w:val="002C4A90"/>
    <w:rsid w:val="002C74C8"/>
    <w:rsid w:val="002C75AA"/>
    <w:rsid w:val="002C75DA"/>
    <w:rsid w:val="002C76B7"/>
    <w:rsid w:val="002C7A71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15A1"/>
    <w:rsid w:val="003B470F"/>
    <w:rsid w:val="003B49C7"/>
    <w:rsid w:val="003B7991"/>
    <w:rsid w:val="003B7D5F"/>
    <w:rsid w:val="003C0293"/>
    <w:rsid w:val="003C306F"/>
    <w:rsid w:val="003C3A2C"/>
    <w:rsid w:val="003C3BDA"/>
    <w:rsid w:val="003C4E2B"/>
    <w:rsid w:val="003C5017"/>
    <w:rsid w:val="003C5C67"/>
    <w:rsid w:val="003C6BA0"/>
    <w:rsid w:val="003D07D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47D6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BDA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1E1B"/>
    <w:rsid w:val="004A2A2C"/>
    <w:rsid w:val="004A2C97"/>
    <w:rsid w:val="004A30CF"/>
    <w:rsid w:val="004A37F0"/>
    <w:rsid w:val="004A42F9"/>
    <w:rsid w:val="004A5494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0806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08B1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E5982"/>
    <w:rsid w:val="005E6D54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270CD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44E94"/>
    <w:rsid w:val="006529CE"/>
    <w:rsid w:val="00652AEB"/>
    <w:rsid w:val="00652D93"/>
    <w:rsid w:val="00654126"/>
    <w:rsid w:val="00654CC3"/>
    <w:rsid w:val="006579FD"/>
    <w:rsid w:val="00657FF2"/>
    <w:rsid w:val="006600EB"/>
    <w:rsid w:val="00661660"/>
    <w:rsid w:val="00666884"/>
    <w:rsid w:val="00667D95"/>
    <w:rsid w:val="00670615"/>
    <w:rsid w:val="0067255B"/>
    <w:rsid w:val="00672776"/>
    <w:rsid w:val="0067301C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3EDC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1B7F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5C74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A96"/>
    <w:rsid w:val="006F7E04"/>
    <w:rsid w:val="007015D9"/>
    <w:rsid w:val="00703FA8"/>
    <w:rsid w:val="0071061D"/>
    <w:rsid w:val="00710E39"/>
    <w:rsid w:val="00711D0C"/>
    <w:rsid w:val="00714FDE"/>
    <w:rsid w:val="007168CF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6F64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4F4F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185"/>
    <w:rsid w:val="00796661"/>
    <w:rsid w:val="00796C2F"/>
    <w:rsid w:val="00797B00"/>
    <w:rsid w:val="00797D02"/>
    <w:rsid w:val="007A120A"/>
    <w:rsid w:val="007A193C"/>
    <w:rsid w:val="007A2BDA"/>
    <w:rsid w:val="007A2EAD"/>
    <w:rsid w:val="007A5226"/>
    <w:rsid w:val="007A5504"/>
    <w:rsid w:val="007A6569"/>
    <w:rsid w:val="007A6B9D"/>
    <w:rsid w:val="007B0108"/>
    <w:rsid w:val="007B0EC4"/>
    <w:rsid w:val="007B1B3D"/>
    <w:rsid w:val="007B3233"/>
    <w:rsid w:val="007B415C"/>
    <w:rsid w:val="007B5838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49AB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AF5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97E7E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6A3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151B"/>
    <w:rsid w:val="008F22C6"/>
    <w:rsid w:val="008F2F6A"/>
    <w:rsid w:val="008F4F06"/>
    <w:rsid w:val="008F556E"/>
    <w:rsid w:val="008F5900"/>
    <w:rsid w:val="008F5B78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0766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E6D2C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3EFA"/>
    <w:rsid w:val="00A84AB3"/>
    <w:rsid w:val="00A879C9"/>
    <w:rsid w:val="00A9023D"/>
    <w:rsid w:val="00A91119"/>
    <w:rsid w:val="00A94634"/>
    <w:rsid w:val="00A94987"/>
    <w:rsid w:val="00A978F5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6632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0C6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0C34"/>
    <w:rsid w:val="00BC4497"/>
    <w:rsid w:val="00BC4745"/>
    <w:rsid w:val="00BC49EE"/>
    <w:rsid w:val="00BC4B07"/>
    <w:rsid w:val="00BC7209"/>
    <w:rsid w:val="00BD0E8D"/>
    <w:rsid w:val="00BD2E33"/>
    <w:rsid w:val="00BD31AA"/>
    <w:rsid w:val="00BD3507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A2B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4A29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96FD2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D07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D78FA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730"/>
    <w:rsid w:val="00D01C3E"/>
    <w:rsid w:val="00D01D14"/>
    <w:rsid w:val="00D0211F"/>
    <w:rsid w:val="00D03044"/>
    <w:rsid w:val="00D0383D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1EFB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C79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B5A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5D2C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2771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0F9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10C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1F75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2C80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2CF8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014B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58CD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Outline List 2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uiPriority w:val="9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uiPriority w:val="9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uiPriority w:val="99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uiPriority w:val="99"/>
    <w:rsid w:val="008954BD"/>
  </w:style>
  <w:style w:type="paragraph" w:styleId="a9">
    <w:name w:val="Body Text"/>
    <w:basedOn w:val="a0"/>
    <w:link w:val="aa"/>
    <w:uiPriority w:val="99"/>
    <w:rsid w:val="008954BD"/>
    <w:pPr>
      <w:spacing w:after="120"/>
    </w:pPr>
  </w:style>
  <w:style w:type="paragraph" w:styleId="ab">
    <w:name w:val="Body Text Indent"/>
    <w:basedOn w:val="a0"/>
    <w:link w:val="ac"/>
    <w:uiPriority w:val="99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uiPriority w:val="99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uiPriority w:val="99"/>
    <w:rsid w:val="00C577B6"/>
    <w:pPr>
      <w:spacing w:after="120" w:line="480" w:lineRule="auto"/>
    </w:pPr>
  </w:style>
  <w:style w:type="paragraph" w:styleId="af1">
    <w:name w:val="Title"/>
    <w:basedOn w:val="a0"/>
    <w:link w:val="af2"/>
    <w:uiPriority w:val="99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uiPriority w:val="99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uiPriority w:val="99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uiPriority w:val="99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uiPriority w:val="9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9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uiPriority w:val="99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f2">
    <w:name w:val="Нет списка1"/>
    <w:next w:val="a3"/>
    <w:uiPriority w:val="99"/>
    <w:semiHidden/>
    <w:unhideWhenUsed/>
    <w:rsid w:val="004A5494"/>
  </w:style>
  <w:style w:type="paragraph" w:customStyle="1" w:styleId="afffd">
    <w:name w:val="Обращение"/>
    <w:basedOn w:val="a0"/>
    <w:next w:val="a0"/>
    <w:uiPriority w:val="99"/>
    <w:rsid w:val="004A5494"/>
    <w:pPr>
      <w:spacing w:before="240" w:after="120"/>
      <w:jc w:val="center"/>
    </w:pPr>
    <w:rPr>
      <w:b/>
      <w:sz w:val="26"/>
      <w:szCs w:val="20"/>
    </w:rPr>
  </w:style>
  <w:style w:type="paragraph" w:customStyle="1" w:styleId="afffe">
    <w:name w:val="Адресные реквизиты"/>
    <w:basedOn w:val="a9"/>
    <w:next w:val="a9"/>
    <w:uiPriority w:val="99"/>
    <w:rsid w:val="004A5494"/>
    <w:pPr>
      <w:spacing w:after="0"/>
    </w:pPr>
    <w:rPr>
      <w:rFonts w:eastAsia="Calibri"/>
      <w:sz w:val="16"/>
      <w:szCs w:val="20"/>
    </w:rPr>
  </w:style>
  <w:style w:type="paragraph" w:customStyle="1" w:styleId="affff">
    <w:name w:val="Адресат"/>
    <w:basedOn w:val="a0"/>
    <w:uiPriority w:val="99"/>
    <w:rsid w:val="004A5494"/>
    <w:pPr>
      <w:spacing w:before="120"/>
    </w:pPr>
    <w:rPr>
      <w:b/>
      <w:sz w:val="26"/>
      <w:szCs w:val="20"/>
    </w:rPr>
  </w:style>
  <w:style w:type="paragraph" w:customStyle="1" w:styleId="H4">
    <w:name w:val="H4"/>
    <w:basedOn w:val="a0"/>
    <w:next w:val="a0"/>
    <w:uiPriority w:val="99"/>
    <w:rsid w:val="004A5494"/>
    <w:pPr>
      <w:keepNext/>
      <w:spacing w:before="100" w:after="100"/>
      <w:outlineLvl w:val="4"/>
    </w:pPr>
    <w:rPr>
      <w:b/>
      <w:szCs w:val="20"/>
    </w:rPr>
  </w:style>
  <w:style w:type="paragraph" w:customStyle="1" w:styleId="affff0">
    <w:name w:val="Исполнитель"/>
    <w:basedOn w:val="a0"/>
    <w:autoRedefine/>
    <w:uiPriority w:val="99"/>
    <w:rsid w:val="004A5494"/>
    <w:pPr>
      <w:ind w:right="142"/>
    </w:pPr>
    <w:rPr>
      <w:b/>
      <w:sz w:val="20"/>
      <w:szCs w:val="20"/>
    </w:rPr>
  </w:style>
  <w:style w:type="paragraph" w:customStyle="1" w:styleId="affff1">
    <w:name w:val="Àäðåñíûå ðåêâèçèòû"/>
    <w:basedOn w:val="a9"/>
    <w:next w:val="a9"/>
    <w:uiPriority w:val="99"/>
    <w:rsid w:val="004A5494"/>
    <w:pPr>
      <w:spacing w:after="0"/>
    </w:pPr>
    <w:rPr>
      <w:rFonts w:eastAsia="Calibri"/>
      <w:sz w:val="16"/>
      <w:szCs w:val="20"/>
    </w:rPr>
  </w:style>
  <w:style w:type="character" w:styleId="affff2">
    <w:name w:val="Emphasis"/>
    <w:basedOn w:val="a1"/>
    <w:qFormat/>
    <w:rsid w:val="004A5494"/>
    <w:rPr>
      <w:i/>
      <w:iCs/>
    </w:rPr>
  </w:style>
  <w:style w:type="table" w:customStyle="1" w:styleId="2d">
    <w:name w:val="Сетка таблицы2"/>
    <w:basedOn w:val="a2"/>
    <w:next w:val="a5"/>
    <w:uiPriority w:val="59"/>
    <w:rsid w:val="004A5494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4A5494"/>
    <w:rPr>
      <w:color w:val="605E5C"/>
      <w:shd w:val="clear" w:color="auto" w:fill="E1DFDD"/>
    </w:rPr>
  </w:style>
  <w:style w:type="numbering" w:customStyle="1" w:styleId="2e">
    <w:name w:val="Нет списка2"/>
    <w:next w:val="a3"/>
    <w:uiPriority w:val="99"/>
    <w:semiHidden/>
    <w:unhideWhenUsed/>
    <w:rsid w:val="00B520C6"/>
  </w:style>
  <w:style w:type="table" w:customStyle="1" w:styleId="3a">
    <w:name w:val="Сетка таблицы3"/>
    <w:basedOn w:val="a2"/>
    <w:next w:val="a5"/>
    <w:uiPriority w:val="39"/>
    <w:rsid w:val="00B520C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2AB7-FD3D-42CD-B289-F785249E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2870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2015-07-08T08:42:00Z</cp:lastPrinted>
  <dcterms:created xsi:type="dcterms:W3CDTF">2022-10-19T09:48:00Z</dcterms:created>
  <dcterms:modified xsi:type="dcterms:W3CDTF">2022-10-19T09:57:00Z</dcterms:modified>
</cp:coreProperties>
</file>