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A3380D" w:rsidP="00FA0DA2">
      <w:pPr>
        <w:tabs>
          <w:tab w:val="left" w:pos="5334"/>
        </w:tabs>
        <w:jc w:val="center"/>
      </w:pPr>
      <w:r>
        <w:rPr>
          <w:noProof/>
        </w:rPr>
        <w:pict>
          <v:line id="Line 2" o:spid="_x0000_s1026" style="position:absolute;left:0;text-align:left;z-index:251656704;visibility:visible;mso-wrap-distance-top:-1e-4mm;mso-wrap-distance-bottom:-1e-4mm"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A3380D" w:rsidP="00FA0DA2">
      <w:pPr>
        <w:tabs>
          <w:tab w:val="left" w:pos="5334"/>
        </w:tabs>
        <w:jc w:val="center"/>
      </w:pPr>
      <w:r>
        <w:rPr>
          <w:noProof/>
        </w:rPr>
        <w:pict>
          <v:line id="Line 3" o:spid="_x0000_s1028" style="position:absolute;left:0;text-align:left;z-index:251657728;visibility:visible;mso-wrap-distance-top:-1e-4mm;mso-wrap-distance-bottom:-1e-4mm"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w: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405pt;margin-top:12.95pt;width:108pt;height:1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26632" w:rsidRDefault="00F46902" w:rsidP="008954BD">
                  <w:pPr>
                    <w:jc w:val="center"/>
                  </w:pPr>
                  <w:r>
                    <w:rPr>
                      <w:b/>
                    </w:rPr>
                    <w:t>30</w:t>
                  </w:r>
                  <w:r w:rsidR="00B26632" w:rsidRPr="00A94987">
                    <w:rPr>
                      <w:b/>
                    </w:rPr>
                    <w:t>.</w:t>
                  </w:r>
                  <w:r w:rsidR="00A83EFA">
                    <w:rPr>
                      <w:b/>
                    </w:rPr>
                    <w:t>0</w:t>
                  </w:r>
                  <w:r>
                    <w:rPr>
                      <w:b/>
                    </w:rPr>
                    <w:t>9</w:t>
                  </w:r>
                  <w:r w:rsidR="00B26632">
                    <w:rPr>
                      <w:b/>
                    </w:rPr>
                    <w:t>.202</w:t>
                  </w:r>
                  <w:r w:rsidR="004A5494">
                    <w:rPr>
                      <w:b/>
                    </w:rPr>
                    <w:t>2</w:t>
                  </w:r>
                  <w:r w:rsidR="00B26632" w:rsidRPr="00A94987">
                    <w:rPr>
                      <w:b/>
                    </w:rPr>
                    <w:t>г</w:t>
                  </w:r>
                  <w:r w:rsidR="00B26632">
                    <w:rPr>
                      <w:b/>
                    </w:rPr>
                    <w:t>.</w:t>
                  </w:r>
                </w:p>
              </w:txbxContent>
            </v:textbox>
          </v:shape>
        </w:pic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Default="0047133D" w:rsidP="00D0383D">
      <w:pPr>
        <w:tabs>
          <w:tab w:val="left" w:pos="5334"/>
        </w:tabs>
        <w:ind w:firstLine="709"/>
        <w:jc w:val="right"/>
        <w:rPr>
          <w:b/>
          <w:sz w:val="18"/>
          <w:szCs w:val="18"/>
        </w:rPr>
      </w:pPr>
      <w:r w:rsidRPr="00D0383D">
        <w:rPr>
          <w:sz w:val="18"/>
          <w:szCs w:val="18"/>
        </w:rPr>
        <w:t xml:space="preserve">№ </w:t>
      </w:r>
      <w:r w:rsidR="00DA6B5A" w:rsidRPr="006270CD">
        <w:rPr>
          <w:sz w:val="18"/>
          <w:szCs w:val="18"/>
        </w:rPr>
        <w:t>9</w:t>
      </w:r>
      <w:r w:rsidR="00F46902">
        <w:rPr>
          <w:sz w:val="18"/>
          <w:szCs w:val="18"/>
        </w:rPr>
        <w:t>50</w:t>
      </w:r>
      <w:r w:rsidR="001C5A5E" w:rsidRPr="00D0383D">
        <w:rPr>
          <w:b/>
          <w:sz w:val="18"/>
          <w:szCs w:val="18"/>
        </w:rPr>
        <w:t>с.Зоркальцево</w:t>
      </w:r>
    </w:p>
    <w:p w:rsidR="004A5494" w:rsidRPr="004A5494" w:rsidRDefault="004A5494" w:rsidP="004A5494">
      <w:pPr>
        <w:tabs>
          <w:tab w:val="left" w:pos="5334"/>
        </w:tabs>
        <w:ind w:firstLine="709"/>
        <w:jc w:val="right"/>
        <w:rPr>
          <w:b/>
          <w:sz w:val="18"/>
          <w:szCs w:val="18"/>
        </w:rPr>
      </w:pPr>
    </w:p>
    <w:p w:rsidR="00884721" w:rsidRDefault="00884721" w:rsidP="00884721">
      <w:pPr>
        <w:shd w:val="clear" w:color="auto" w:fill="FFFFFF"/>
        <w:spacing w:before="100" w:beforeAutospacing="1" w:after="100" w:afterAutospacing="1"/>
        <w:jc w:val="center"/>
        <w:rPr>
          <w:color w:val="000000"/>
        </w:rPr>
      </w:pPr>
      <w:r>
        <w:rPr>
          <w:b/>
          <w:bCs/>
          <w:color w:val="000000"/>
        </w:rPr>
        <w:t>СОВЕТ МУНИЦИПАЛЬНОГО ОБРАЗОВАНИЯ</w:t>
      </w:r>
    </w:p>
    <w:p w:rsidR="00884721" w:rsidRDefault="00884721" w:rsidP="00884721">
      <w:pPr>
        <w:shd w:val="clear" w:color="auto" w:fill="FFFFFF"/>
        <w:spacing w:before="100" w:beforeAutospacing="1" w:after="100" w:afterAutospacing="1"/>
        <w:jc w:val="center"/>
        <w:rPr>
          <w:color w:val="000000"/>
        </w:rPr>
      </w:pPr>
      <w:r>
        <w:rPr>
          <w:b/>
          <w:bCs/>
          <w:color w:val="000000"/>
        </w:rPr>
        <w:t>«ЗОРКАЛЬЦЕВСКОЕ СЕЛЬСКОЕ ПОСЕЛЕНИЕ»</w:t>
      </w:r>
    </w:p>
    <w:p w:rsidR="00884721" w:rsidRDefault="00884721" w:rsidP="00884721">
      <w:pPr>
        <w:shd w:val="clear" w:color="auto" w:fill="FFFFFF"/>
        <w:spacing w:before="100" w:beforeAutospacing="1" w:after="100" w:afterAutospacing="1"/>
        <w:jc w:val="center"/>
        <w:rPr>
          <w:color w:val="000000"/>
        </w:rPr>
      </w:pPr>
      <w:r>
        <w:rPr>
          <w:b/>
          <w:bCs/>
          <w:color w:val="000000"/>
        </w:rPr>
        <w:t>РЕШЕНИЕ № 1.4</w:t>
      </w:r>
    </w:p>
    <w:p w:rsidR="00884721" w:rsidRPr="00257311" w:rsidRDefault="00884721" w:rsidP="00884721">
      <w:pPr>
        <w:shd w:val="clear" w:color="auto" w:fill="FFFFFF"/>
        <w:jc w:val="both"/>
        <w:rPr>
          <w:color w:val="000000"/>
          <w:sz w:val="19"/>
          <w:szCs w:val="19"/>
          <w:u w:val="single"/>
        </w:rPr>
      </w:pPr>
      <w:r w:rsidRPr="00257311">
        <w:rPr>
          <w:color w:val="000000"/>
          <w:sz w:val="19"/>
          <w:szCs w:val="19"/>
          <w:u w:val="single"/>
        </w:rPr>
        <w:t>29.09.2022</w:t>
      </w:r>
    </w:p>
    <w:p w:rsidR="00884721" w:rsidRPr="00257311" w:rsidRDefault="00884721" w:rsidP="00884721">
      <w:pPr>
        <w:shd w:val="clear" w:color="auto" w:fill="FFFFFF"/>
        <w:rPr>
          <w:color w:val="000000"/>
          <w:sz w:val="19"/>
          <w:szCs w:val="19"/>
        </w:rPr>
      </w:pPr>
      <w:r w:rsidRPr="00257311">
        <w:rPr>
          <w:color w:val="000000"/>
          <w:sz w:val="19"/>
          <w:szCs w:val="19"/>
        </w:rPr>
        <w:t xml:space="preserve">с. Зоркальцево </w:t>
      </w:r>
      <w:r w:rsidRPr="00257311">
        <w:rPr>
          <w:color w:val="000000"/>
          <w:sz w:val="19"/>
          <w:szCs w:val="19"/>
        </w:rPr>
        <w:tab/>
      </w:r>
      <w:r w:rsidRPr="00257311">
        <w:rPr>
          <w:color w:val="000000"/>
          <w:sz w:val="19"/>
          <w:szCs w:val="19"/>
        </w:rPr>
        <w:tab/>
      </w:r>
      <w:r w:rsidRPr="00257311">
        <w:rPr>
          <w:color w:val="000000"/>
          <w:sz w:val="19"/>
          <w:szCs w:val="19"/>
        </w:rPr>
        <w:tab/>
      </w:r>
      <w:r w:rsidRPr="00257311">
        <w:rPr>
          <w:color w:val="000000"/>
          <w:sz w:val="19"/>
          <w:szCs w:val="19"/>
        </w:rPr>
        <w:tab/>
      </w:r>
      <w:r w:rsidRPr="00257311">
        <w:rPr>
          <w:color w:val="000000"/>
          <w:sz w:val="19"/>
          <w:szCs w:val="19"/>
        </w:rPr>
        <w:tab/>
      </w:r>
      <w:r w:rsidRPr="00257311">
        <w:rPr>
          <w:color w:val="000000"/>
          <w:sz w:val="19"/>
          <w:szCs w:val="19"/>
        </w:rPr>
        <w:tab/>
      </w:r>
      <w:r w:rsidRPr="00257311">
        <w:rPr>
          <w:b/>
          <w:bCs/>
          <w:color w:val="000000"/>
          <w:sz w:val="19"/>
          <w:szCs w:val="19"/>
        </w:rPr>
        <w:t>1-е собрание 5-го созыва</w:t>
      </w:r>
    </w:p>
    <w:p w:rsidR="00884721" w:rsidRPr="00257311" w:rsidRDefault="00884721" w:rsidP="00884721">
      <w:pPr>
        <w:rPr>
          <w:sz w:val="19"/>
          <w:szCs w:val="19"/>
        </w:rPr>
      </w:pPr>
    </w:p>
    <w:p w:rsidR="00884721" w:rsidRPr="00257311" w:rsidRDefault="00884721" w:rsidP="00884721">
      <w:pPr>
        <w:jc w:val="both"/>
        <w:rPr>
          <w:sz w:val="19"/>
          <w:szCs w:val="19"/>
        </w:rPr>
      </w:pPr>
      <w:r w:rsidRPr="00257311">
        <w:rPr>
          <w:sz w:val="19"/>
          <w:szCs w:val="19"/>
        </w:rPr>
        <w:t>Об объявлении конкурса по отбору кандидатур</w:t>
      </w:r>
    </w:p>
    <w:p w:rsidR="00884721" w:rsidRPr="00257311" w:rsidRDefault="00884721" w:rsidP="00884721">
      <w:pPr>
        <w:jc w:val="both"/>
        <w:rPr>
          <w:sz w:val="19"/>
          <w:szCs w:val="19"/>
        </w:rPr>
      </w:pPr>
      <w:r w:rsidRPr="00257311">
        <w:rPr>
          <w:sz w:val="19"/>
          <w:szCs w:val="19"/>
        </w:rPr>
        <w:t>на должность Главы Зоркальцевского сельского поселения</w:t>
      </w:r>
    </w:p>
    <w:p w:rsidR="00884721" w:rsidRPr="00257311" w:rsidRDefault="00884721" w:rsidP="00884721">
      <w:pPr>
        <w:jc w:val="both"/>
        <w:rPr>
          <w:sz w:val="19"/>
          <w:szCs w:val="19"/>
        </w:rPr>
      </w:pPr>
    </w:p>
    <w:p w:rsidR="00884721" w:rsidRPr="00257311" w:rsidRDefault="00884721" w:rsidP="00884721">
      <w:pPr>
        <w:ind w:firstLine="709"/>
        <w:jc w:val="both"/>
        <w:rPr>
          <w:rFonts w:eastAsia="Calibri"/>
          <w:sz w:val="19"/>
          <w:szCs w:val="19"/>
          <w:lang w:eastAsia="en-US"/>
        </w:rPr>
      </w:pPr>
      <w:r w:rsidRPr="00257311">
        <w:rPr>
          <w:sz w:val="19"/>
          <w:szCs w:val="19"/>
        </w:rPr>
        <w:t>В соответствии со статьей 26 Устава муниципального образования «Зоркальцевское сельское поселение», принятого решением Совета Зоркальцевского сельского поселения от 09.11.2017 № 12, руководствуясь решением Совета Зоркальцевского сельского поселения от 21.04.2022 № 82/8 «Об утверждении Положения о порядке проведения конкурса по отбору кандидатур на должность Главы Зоркальцевского сельского поселения»,</w:t>
      </w:r>
    </w:p>
    <w:p w:rsidR="00884721" w:rsidRPr="00257311" w:rsidRDefault="00884721" w:rsidP="00884721">
      <w:pPr>
        <w:shd w:val="clear" w:color="auto" w:fill="FFFFFF"/>
        <w:spacing w:before="100" w:beforeAutospacing="1" w:after="100" w:afterAutospacing="1"/>
        <w:ind w:firstLine="708"/>
        <w:jc w:val="both"/>
        <w:rPr>
          <w:b/>
          <w:bCs/>
          <w:sz w:val="19"/>
          <w:szCs w:val="19"/>
        </w:rPr>
      </w:pPr>
      <w:r w:rsidRPr="00257311">
        <w:rPr>
          <w:b/>
          <w:bCs/>
          <w:sz w:val="19"/>
          <w:szCs w:val="19"/>
        </w:rPr>
        <w:t>Совет Зоркальцевского сельского поселения РЕШИЛ:</w:t>
      </w:r>
    </w:p>
    <w:p w:rsidR="00884721" w:rsidRPr="00257311" w:rsidRDefault="00884721" w:rsidP="00884721">
      <w:pPr>
        <w:ind w:firstLine="709"/>
        <w:jc w:val="both"/>
        <w:rPr>
          <w:sz w:val="19"/>
          <w:szCs w:val="19"/>
        </w:rPr>
      </w:pPr>
      <w:r w:rsidRPr="00257311">
        <w:rPr>
          <w:sz w:val="19"/>
          <w:szCs w:val="19"/>
        </w:rPr>
        <w:t>1.</w:t>
      </w:r>
      <w:r w:rsidRPr="00257311">
        <w:rPr>
          <w:sz w:val="19"/>
          <w:szCs w:val="19"/>
        </w:rPr>
        <w:tab/>
        <w:t>Объявить конкурс по отбору кандидатур на должность Главы Зоркальцевского сельского поселения на 2декабря 2022 года в 14.00 часов в помещении Администрации Томского района, по адресу: Томская область, г.Томск, ул.Карла Маркса, 56, 8 этаж, зал заседаний.</w:t>
      </w:r>
    </w:p>
    <w:p w:rsidR="00884721" w:rsidRPr="00257311" w:rsidRDefault="00884721" w:rsidP="00884721">
      <w:pPr>
        <w:ind w:firstLine="709"/>
        <w:jc w:val="both"/>
        <w:rPr>
          <w:sz w:val="19"/>
          <w:szCs w:val="19"/>
        </w:rPr>
      </w:pPr>
      <w:r w:rsidRPr="00257311">
        <w:rPr>
          <w:sz w:val="19"/>
          <w:szCs w:val="19"/>
        </w:rPr>
        <w:t>2.</w:t>
      </w:r>
      <w:r w:rsidRPr="00257311">
        <w:rPr>
          <w:sz w:val="19"/>
          <w:szCs w:val="19"/>
        </w:rPr>
        <w:tab/>
        <w:t>Условия конкурса по отбору кандидатур на должность Главы Зоркальцевского сельского поселения, требования к участникам конкурса и перечню предоставляемых документов установлены в приложении 1 к настоящему решению.</w:t>
      </w:r>
    </w:p>
    <w:p w:rsidR="00884721" w:rsidRPr="00257311" w:rsidRDefault="00884721" w:rsidP="00884721">
      <w:pPr>
        <w:ind w:firstLine="709"/>
        <w:jc w:val="both"/>
        <w:rPr>
          <w:sz w:val="19"/>
          <w:szCs w:val="19"/>
        </w:rPr>
      </w:pPr>
      <w:r w:rsidRPr="00257311">
        <w:rPr>
          <w:sz w:val="19"/>
          <w:szCs w:val="19"/>
        </w:rPr>
        <w:t>3.</w:t>
      </w:r>
      <w:r w:rsidRPr="00257311">
        <w:rPr>
          <w:sz w:val="19"/>
          <w:szCs w:val="19"/>
        </w:rPr>
        <w:tab/>
        <w:t xml:space="preserve">Утвердить состав членов конкурсной комиссии по отбору кандидатур на должность Главы Зоркальцевского сельского поселения, назначаемый Советом Зоркальцевского сельского поселения, согласно приложению 2 к настоящему решению. </w:t>
      </w:r>
    </w:p>
    <w:p w:rsidR="00884721" w:rsidRPr="00257311" w:rsidRDefault="00884721" w:rsidP="00884721">
      <w:pPr>
        <w:ind w:firstLine="709"/>
        <w:jc w:val="both"/>
        <w:rPr>
          <w:sz w:val="19"/>
          <w:szCs w:val="19"/>
        </w:rPr>
      </w:pPr>
      <w:r w:rsidRPr="00257311">
        <w:rPr>
          <w:sz w:val="19"/>
          <w:szCs w:val="19"/>
        </w:rPr>
        <w:t>4.</w:t>
      </w:r>
      <w:r w:rsidRPr="00257311">
        <w:rPr>
          <w:sz w:val="19"/>
          <w:szCs w:val="19"/>
        </w:rPr>
        <w:tab/>
        <w:t xml:space="preserve">Незамедлительно направить Главе Томского района в письменной форме уведомление об объявлении конкурса и начале формирования конкурсной комиссии. Сформировать конкурсную комиссию в срок не позднее 18октября 2022 года. </w:t>
      </w:r>
    </w:p>
    <w:p w:rsidR="00884721" w:rsidRPr="00257311" w:rsidRDefault="00884721" w:rsidP="00884721">
      <w:pPr>
        <w:ind w:firstLine="709"/>
        <w:jc w:val="both"/>
        <w:rPr>
          <w:sz w:val="19"/>
          <w:szCs w:val="19"/>
        </w:rPr>
      </w:pPr>
      <w:r w:rsidRPr="00257311">
        <w:rPr>
          <w:sz w:val="19"/>
          <w:szCs w:val="19"/>
        </w:rPr>
        <w:t>5.</w:t>
      </w:r>
      <w:r w:rsidRPr="00257311">
        <w:rPr>
          <w:sz w:val="19"/>
          <w:szCs w:val="19"/>
        </w:rPr>
        <w:tab/>
        <w:t>Назначить проведение первого заседания конкурсной комиссии по отбору кандидатур на должность Главы Зоркальцевского сельского поселения на 19октября 2022 года в 14.00 часов в помещении Администрации Томского района, по адресу: Томская область, г. Томск, ул. Карла Маркса, 56, 8 этаж, зал заседаний.</w:t>
      </w:r>
    </w:p>
    <w:p w:rsidR="00884721" w:rsidRPr="00257311" w:rsidRDefault="00884721" w:rsidP="00884721">
      <w:pPr>
        <w:ind w:firstLine="709"/>
        <w:jc w:val="both"/>
        <w:rPr>
          <w:sz w:val="19"/>
          <w:szCs w:val="19"/>
        </w:rPr>
      </w:pPr>
      <w:r w:rsidRPr="00257311">
        <w:rPr>
          <w:sz w:val="19"/>
          <w:szCs w:val="19"/>
        </w:rPr>
        <w:t>6.</w:t>
      </w:r>
      <w:r w:rsidRPr="00257311">
        <w:rPr>
          <w:sz w:val="19"/>
          <w:szCs w:val="19"/>
        </w:rPr>
        <w:tab/>
        <w:t xml:space="preserve">Опубликовать 19октября 2022 года объявление о проведении конкурса по отбору кандидатур на должность Главы Зоркальцевского сельского поселения </w:t>
      </w:r>
      <w:bookmarkStart w:id="0" w:name="_Hlk113878133"/>
      <w:r w:rsidRPr="00257311">
        <w:rPr>
          <w:sz w:val="19"/>
          <w:szCs w:val="19"/>
        </w:rPr>
        <w:t>в Информационном бюллетене Зоркальцевского сельского поселения и размещения на официальном сайте муниципального образования «Зоркальцевское сельское поселение» в информационно-телекоммуникационной сети «Интернет»</w:t>
      </w:r>
      <w:bookmarkEnd w:id="0"/>
      <w:r w:rsidRPr="00257311">
        <w:rPr>
          <w:sz w:val="19"/>
          <w:szCs w:val="19"/>
        </w:rPr>
        <w:t>.</w:t>
      </w:r>
    </w:p>
    <w:p w:rsidR="00884721" w:rsidRPr="00257311" w:rsidRDefault="00884721" w:rsidP="00884721">
      <w:pPr>
        <w:ind w:firstLine="709"/>
        <w:jc w:val="both"/>
        <w:rPr>
          <w:sz w:val="19"/>
          <w:szCs w:val="19"/>
        </w:rPr>
      </w:pPr>
      <w:r w:rsidRPr="00257311">
        <w:rPr>
          <w:sz w:val="19"/>
          <w:szCs w:val="19"/>
        </w:rPr>
        <w:t>7.</w:t>
      </w:r>
      <w:r w:rsidRPr="00257311">
        <w:rPr>
          <w:sz w:val="19"/>
          <w:szCs w:val="19"/>
        </w:rPr>
        <w:tab/>
        <w:t xml:space="preserve">Прием заявлений кандидатов на участие в конкурсе осуществляется с 20октября по 18ноября 2022 года в рабочие дни с 15.00 до 17.00 часов в здании Администрации Томского района, по адресу: Томская область, г. Томск, ул. Карла Маркса, 56, кабинет 404. </w:t>
      </w:r>
    </w:p>
    <w:p w:rsidR="00884721" w:rsidRPr="00257311" w:rsidRDefault="00884721" w:rsidP="00884721">
      <w:pPr>
        <w:ind w:firstLine="709"/>
        <w:jc w:val="both"/>
        <w:rPr>
          <w:sz w:val="19"/>
          <w:szCs w:val="19"/>
        </w:rPr>
      </w:pPr>
      <w:r w:rsidRPr="00257311">
        <w:rPr>
          <w:sz w:val="19"/>
          <w:szCs w:val="19"/>
        </w:rPr>
        <w:t>8.</w:t>
      </w:r>
      <w:r w:rsidRPr="00257311">
        <w:rPr>
          <w:sz w:val="19"/>
          <w:szCs w:val="19"/>
        </w:rPr>
        <w:tab/>
        <w:t>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на официальном сайте муниципального образования «Зоркальцевское сельское поселение» в информационно-телекоммуникационной сети «Интернет» (http://www.zorkpos.tomsk.ru//).</w:t>
      </w:r>
    </w:p>
    <w:p w:rsidR="00884721" w:rsidRPr="00257311" w:rsidRDefault="00884721" w:rsidP="00884721">
      <w:pPr>
        <w:ind w:firstLine="709"/>
        <w:jc w:val="both"/>
        <w:rPr>
          <w:sz w:val="19"/>
          <w:szCs w:val="19"/>
        </w:rPr>
      </w:pPr>
      <w:r w:rsidRPr="00257311">
        <w:rPr>
          <w:sz w:val="19"/>
          <w:szCs w:val="19"/>
        </w:rPr>
        <w:t>9.</w:t>
      </w:r>
      <w:r w:rsidRPr="00257311">
        <w:rPr>
          <w:sz w:val="19"/>
          <w:szCs w:val="19"/>
        </w:rPr>
        <w:tab/>
        <w:t>Настоящее Решение вступает в силу со дня его официального опубликования (обнародования).</w:t>
      </w:r>
    </w:p>
    <w:p w:rsidR="00884721" w:rsidRPr="00257311" w:rsidRDefault="00884721" w:rsidP="00257311">
      <w:pPr>
        <w:ind w:firstLine="709"/>
        <w:jc w:val="both"/>
        <w:rPr>
          <w:sz w:val="19"/>
          <w:szCs w:val="19"/>
          <w:lang w:eastAsia="en-US"/>
        </w:rPr>
      </w:pPr>
      <w:r w:rsidRPr="00257311">
        <w:rPr>
          <w:sz w:val="19"/>
          <w:szCs w:val="19"/>
        </w:rPr>
        <w:t>10.</w:t>
      </w:r>
      <w:r w:rsidRPr="00257311">
        <w:rPr>
          <w:sz w:val="19"/>
          <w:szCs w:val="19"/>
        </w:rPr>
        <w:tab/>
        <w:t>Контроль за исполнением настоящего решения возложить на председателя Совета Зоркальцевского сельского поселения.</w:t>
      </w:r>
      <w:r w:rsidRPr="00257311">
        <w:rPr>
          <w:sz w:val="19"/>
          <w:szCs w:val="19"/>
          <w:lang w:eastAsia="en-US"/>
        </w:rPr>
        <w:br w:type="page"/>
      </w:r>
    </w:p>
    <w:p w:rsidR="00884721" w:rsidRPr="00257311" w:rsidRDefault="00884721" w:rsidP="00884721">
      <w:pPr>
        <w:ind w:firstLine="600"/>
        <w:jc w:val="right"/>
        <w:rPr>
          <w:sz w:val="19"/>
          <w:szCs w:val="19"/>
          <w:lang w:eastAsia="en-US"/>
        </w:rPr>
      </w:pPr>
      <w:r w:rsidRPr="00257311">
        <w:rPr>
          <w:sz w:val="19"/>
          <w:szCs w:val="19"/>
          <w:lang w:eastAsia="en-US"/>
        </w:rPr>
        <w:lastRenderedPageBreak/>
        <w:t>Приложение 1 к решению Совета</w:t>
      </w:r>
    </w:p>
    <w:p w:rsidR="00884721" w:rsidRPr="00257311" w:rsidRDefault="00884721" w:rsidP="00884721">
      <w:pPr>
        <w:ind w:firstLine="600"/>
        <w:jc w:val="right"/>
        <w:rPr>
          <w:sz w:val="19"/>
          <w:szCs w:val="19"/>
          <w:lang w:eastAsia="en-US"/>
        </w:rPr>
      </w:pPr>
      <w:r w:rsidRPr="00257311">
        <w:rPr>
          <w:sz w:val="19"/>
          <w:szCs w:val="19"/>
          <w:lang w:eastAsia="en-US"/>
        </w:rPr>
        <w:t>Зоркальцевского сельского поселения</w:t>
      </w:r>
    </w:p>
    <w:p w:rsidR="00884721" w:rsidRPr="00257311" w:rsidRDefault="00884721" w:rsidP="00884721">
      <w:pPr>
        <w:tabs>
          <w:tab w:val="left" w:pos="708"/>
          <w:tab w:val="left" w:pos="1416"/>
          <w:tab w:val="left" w:pos="2124"/>
          <w:tab w:val="left" w:pos="6525"/>
        </w:tabs>
        <w:jc w:val="right"/>
        <w:rPr>
          <w:sz w:val="19"/>
          <w:szCs w:val="19"/>
          <w:lang w:eastAsia="en-US"/>
        </w:rPr>
      </w:pPr>
      <w:r w:rsidRPr="00257311">
        <w:rPr>
          <w:sz w:val="19"/>
          <w:szCs w:val="19"/>
          <w:lang w:eastAsia="en-US"/>
        </w:rPr>
        <w:t>от 29.09.2022 № 1.4</w:t>
      </w:r>
    </w:p>
    <w:p w:rsidR="00884721" w:rsidRPr="00257311" w:rsidRDefault="00884721" w:rsidP="00884721">
      <w:pPr>
        <w:rPr>
          <w:sz w:val="19"/>
          <w:szCs w:val="19"/>
        </w:rPr>
      </w:pPr>
    </w:p>
    <w:p w:rsidR="00884721" w:rsidRPr="00257311" w:rsidRDefault="00884721" w:rsidP="00884721">
      <w:pPr>
        <w:tabs>
          <w:tab w:val="left" w:pos="993"/>
        </w:tabs>
        <w:ind w:firstLine="600"/>
        <w:jc w:val="center"/>
        <w:rPr>
          <w:sz w:val="19"/>
          <w:szCs w:val="19"/>
          <w:lang w:eastAsia="en-US"/>
        </w:rPr>
      </w:pPr>
      <w:r w:rsidRPr="00257311">
        <w:rPr>
          <w:sz w:val="19"/>
          <w:szCs w:val="19"/>
          <w:lang w:eastAsia="en-US"/>
        </w:rPr>
        <w:t xml:space="preserve">Условия и требования к участникам конкурса по отбору кандидатур </w:t>
      </w:r>
    </w:p>
    <w:p w:rsidR="00884721" w:rsidRPr="00257311" w:rsidRDefault="00884721" w:rsidP="00884721">
      <w:pPr>
        <w:tabs>
          <w:tab w:val="left" w:pos="993"/>
        </w:tabs>
        <w:ind w:firstLine="600"/>
        <w:jc w:val="center"/>
        <w:rPr>
          <w:sz w:val="19"/>
          <w:szCs w:val="19"/>
          <w:lang w:eastAsia="en-US"/>
        </w:rPr>
      </w:pPr>
      <w:r w:rsidRPr="00257311">
        <w:rPr>
          <w:sz w:val="19"/>
          <w:szCs w:val="19"/>
          <w:lang w:eastAsia="en-US"/>
        </w:rPr>
        <w:t>на должность Главы Зоркальцевского сельского поселения (в соответствии с Положением о порядке проведения конкурса по отбору кандидатур на должность Главы Зоркальцевского сельского поселения - раздел 3. Условия конкурса)</w:t>
      </w:r>
    </w:p>
    <w:p w:rsidR="00884721" w:rsidRPr="00257311" w:rsidRDefault="00884721" w:rsidP="00884721">
      <w:pPr>
        <w:tabs>
          <w:tab w:val="left" w:pos="993"/>
        </w:tabs>
        <w:spacing w:line="302" w:lineRule="exact"/>
        <w:rPr>
          <w:b/>
          <w:bCs/>
          <w:sz w:val="19"/>
          <w:szCs w:val="19"/>
        </w:rPr>
      </w:pPr>
    </w:p>
    <w:p w:rsidR="00884721" w:rsidRPr="00257311" w:rsidRDefault="00884721" w:rsidP="00884721">
      <w:pPr>
        <w:numPr>
          <w:ilvl w:val="0"/>
          <w:numId w:val="6"/>
        </w:numPr>
        <w:tabs>
          <w:tab w:val="left" w:pos="714"/>
          <w:tab w:val="left" w:pos="993"/>
        </w:tabs>
        <w:spacing w:line="242" w:lineRule="auto"/>
        <w:ind w:left="6" w:firstLine="561"/>
        <w:jc w:val="both"/>
        <w:rPr>
          <w:sz w:val="19"/>
          <w:szCs w:val="19"/>
        </w:rPr>
      </w:pPr>
      <w:r w:rsidRPr="00257311">
        <w:rPr>
          <w:sz w:val="19"/>
          <w:szCs w:val="19"/>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884721" w:rsidRPr="00257311" w:rsidRDefault="00884721" w:rsidP="00884721">
      <w:pPr>
        <w:tabs>
          <w:tab w:val="left" w:pos="993"/>
        </w:tabs>
        <w:spacing w:line="3" w:lineRule="exact"/>
        <w:ind w:left="6" w:firstLine="561"/>
        <w:jc w:val="both"/>
        <w:rPr>
          <w:sz w:val="19"/>
          <w:szCs w:val="19"/>
        </w:rPr>
      </w:pPr>
    </w:p>
    <w:p w:rsidR="00884721" w:rsidRPr="00257311" w:rsidRDefault="00884721" w:rsidP="00884721">
      <w:pPr>
        <w:numPr>
          <w:ilvl w:val="0"/>
          <w:numId w:val="6"/>
        </w:numPr>
        <w:tabs>
          <w:tab w:val="left" w:pos="714"/>
          <w:tab w:val="left" w:pos="993"/>
        </w:tabs>
        <w:ind w:left="6" w:firstLine="561"/>
        <w:jc w:val="both"/>
        <w:rPr>
          <w:sz w:val="19"/>
          <w:szCs w:val="19"/>
        </w:rPr>
      </w:pPr>
      <w:r w:rsidRPr="00257311">
        <w:rPr>
          <w:sz w:val="19"/>
          <w:szCs w:val="19"/>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84721" w:rsidRPr="00257311" w:rsidRDefault="00884721" w:rsidP="00884721">
      <w:pPr>
        <w:numPr>
          <w:ilvl w:val="0"/>
          <w:numId w:val="6"/>
        </w:numPr>
        <w:tabs>
          <w:tab w:val="left" w:pos="714"/>
          <w:tab w:val="left" w:pos="993"/>
        </w:tabs>
        <w:ind w:left="6" w:firstLine="561"/>
        <w:jc w:val="both"/>
        <w:rPr>
          <w:sz w:val="19"/>
          <w:szCs w:val="19"/>
        </w:rPr>
      </w:pPr>
      <w:r w:rsidRPr="00257311">
        <w:rPr>
          <w:sz w:val="19"/>
          <w:szCs w:val="19"/>
        </w:rPr>
        <w:t>Кандидат на должность Главы Зоркальцевского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84721" w:rsidRPr="00257311" w:rsidRDefault="00884721" w:rsidP="00884721">
      <w:pPr>
        <w:numPr>
          <w:ilvl w:val="0"/>
          <w:numId w:val="6"/>
        </w:numPr>
        <w:tabs>
          <w:tab w:val="left" w:pos="714"/>
          <w:tab w:val="left" w:pos="993"/>
        </w:tabs>
        <w:spacing w:line="247" w:lineRule="auto"/>
        <w:ind w:left="6" w:firstLine="561"/>
        <w:jc w:val="both"/>
        <w:rPr>
          <w:rFonts w:eastAsia="Calibri"/>
          <w:sz w:val="19"/>
          <w:szCs w:val="19"/>
        </w:rPr>
      </w:pPr>
      <w:r w:rsidRPr="00257311">
        <w:rPr>
          <w:sz w:val="19"/>
          <w:szCs w:val="19"/>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Зоркальцевского сельского поселения полномочий по решению вопросов местного значения:</w:t>
      </w:r>
    </w:p>
    <w:p w:rsidR="00884721" w:rsidRPr="00257311" w:rsidRDefault="00884721" w:rsidP="00884721">
      <w:pPr>
        <w:numPr>
          <w:ilvl w:val="1"/>
          <w:numId w:val="7"/>
        </w:numPr>
        <w:tabs>
          <w:tab w:val="left" w:pos="726"/>
          <w:tab w:val="left" w:pos="993"/>
        </w:tabs>
        <w:ind w:left="6" w:firstLine="561"/>
        <w:jc w:val="both"/>
        <w:rPr>
          <w:sz w:val="19"/>
          <w:szCs w:val="19"/>
        </w:rPr>
      </w:pPr>
      <w:r w:rsidRPr="00257311">
        <w:rPr>
          <w:sz w:val="19"/>
          <w:szCs w:val="19"/>
        </w:rPr>
        <w:t>наличие профессионального образования;</w:t>
      </w:r>
    </w:p>
    <w:p w:rsidR="00884721" w:rsidRPr="00257311" w:rsidRDefault="00884721" w:rsidP="00884721">
      <w:pPr>
        <w:numPr>
          <w:ilvl w:val="1"/>
          <w:numId w:val="7"/>
        </w:numPr>
        <w:tabs>
          <w:tab w:val="left" w:pos="706"/>
          <w:tab w:val="left" w:pos="993"/>
        </w:tabs>
        <w:ind w:left="6" w:firstLine="561"/>
        <w:jc w:val="both"/>
        <w:rPr>
          <w:sz w:val="19"/>
          <w:szCs w:val="19"/>
        </w:rPr>
      </w:pPr>
      <w:r w:rsidRPr="00257311">
        <w:rPr>
          <w:sz w:val="19"/>
          <w:szCs w:val="19"/>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884721" w:rsidRPr="00257311" w:rsidRDefault="00884721" w:rsidP="00884721">
      <w:pPr>
        <w:numPr>
          <w:ilvl w:val="0"/>
          <w:numId w:val="8"/>
        </w:numPr>
        <w:tabs>
          <w:tab w:val="left" w:pos="714"/>
          <w:tab w:val="left" w:pos="993"/>
        </w:tabs>
        <w:ind w:left="6" w:firstLine="561"/>
        <w:jc w:val="both"/>
        <w:rPr>
          <w:sz w:val="19"/>
          <w:szCs w:val="19"/>
        </w:rPr>
      </w:pPr>
      <w:r w:rsidRPr="00257311">
        <w:rPr>
          <w:sz w:val="19"/>
          <w:szCs w:val="19"/>
        </w:rPr>
        <w:t>Гражданин Российской Федерации, изъявивший желание участвовать в конкурсе, представляет в конкурсную комиссию:</w:t>
      </w:r>
    </w:p>
    <w:p w:rsidR="00884721" w:rsidRPr="00257311" w:rsidRDefault="00884721" w:rsidP="00884721">
      <w:pPr>
        <w:numPr>
          <w:ilvl w:val="0"/>
          <w:numId w:val="9"/>
        </w:numPr>
        <w:tabs>
          <w:tab w:val="left" w:pos="573"/>
          <w:tab w:val="left" w:pos="993"/>
        </w:tabs>
        <w:ind w:left="6" w:firstLine="561"/>
        <w:jc w:val="both"/>
        <w:rPr>
          <w:sz w:val="19"/>
          <w:szCs w:val="19"/>
        </w:rPr>
      </w:pPr>
      <w:r w:rsidRPr="00257311">
        <w:rPr>
          <w:sz w:val="19"/>
          <w:szCs w:val="19"/>
        </w:rPr>
        <w:t>Собственноручно подписанное заявление по форме, согласно приложению 1 к Положению, в котором содержатся:</w:t>
      </w:r>
    </w:p>
    <w:p w:rsidR="00884721" w:rsidRPr="00257311" w:rsidRDefault="00884721" w:rsidP="00884721">
      <w:pPr>
        <w:tabs>
          <w:tab w:val="left" w:pos="993"/>
        </w:tabs>
        <w:ind w:left="6" w:right="3940" w:firstLine="561"/>
        <w:jc w:val="both"/>
        <w:rPr>
          <w:sz w:val="19"/>
          <w:szCs w:val="19"/>
        </w:rPr>
      </w:pPr>
      <w:r w:rsidRPr="00257311">
        <w:rPr>
          <w:sz w:val="19"/>
          <w:szCs w:val="19"/>
        </w:rPr>
        <w:t xml:space="preserve">а) фамилия, имя, отчество (при наличии) гражданина; </w:t>
      </w:r>
    </w:p>
    <w:p w:rsidR="00884721" w:rsidRPr="00257311" w:rsidRDefault="00884721" w:rsidP="00884721">
      <w:pPr>
        <w:tabs>
          <w:tab w:val="left" w:pos="993"/>
        </w:tabs>
        <w:ind w:left="6" w:right="3940" w:firstLine="561"/>
        <w:jc w:val="both"/>
        <w:rPr>
          <w:sz w:val="19"/>
          <w:szCs w:val="19"/>
        </w:rPr>
      </w:pPr>
      <w:r w:rsidRPr="00257311">
        <w:rPr>
          <w:sz w:val="19"/>
          <w:szCs w:val="19"/>
        </w:rPr>
        <w:t>б) дата и место рождения гражданина;</w:t>
      </w:r>
    </w:p>
    <w:p w:rsidR="00884721" w:rsidRPr="00257311" w:rsidRDefault="00884721" w:rsidP="00884721">
      <w:pPr>
        <w:tabs>
          <w:tab w:val="left" w:pos="993"/>
        </w:tabs>
        <w:ind w:left="6" w:firstLine="561"/>
        <w:jc w:val="both"/>
        <w:rPr>
          <w:sz w:val="19"/>
          <w:szCs w:val="19"/>
        </w:rPr>
      </w:pPr>
      <w:r w:rsidRPr="00257311">
        <w:rPr>
          <w:sz w:val="19"/>
          <w:szCs w:val="19"/>
        </w:rPr>
        <w:t xml:space="preserve">в) адрес места жительства гражданина, адрес места регистрации (в случае если он не совпадает с адресом места жительства); </w:t>
      </w:r>
    </w:p>
    <w:p w:rsidR="00884721" w:rsidRPr="00257311" w:rsidRDefault="00884721" w:rsidP="00884721">
      <w:pPr>
        <w:tabs>
          <w:tab w:val="left" w:pos="993"/>
        </w:tabs>
        <w:ind w:left="6" w:firstLine="561"/>
        <w:jc w:val="both"/>
        <w:rPr>
          <w:sz w:val="19"/>
          <w:szCs w:val="19"/>
        </w:rPr>
      </w:pPr>
      <w:r w:rsidRPr="00257311">
        <w:rPr>
          <w:sz w:val="19"/>
          <w:szCs w:val="19"/>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884721" w:rsidRPr="00257311" w:rsidRDefault="00884721" w:rsidP="00884721">
      <w:pPr>
        <w:tabs>
          <w:tab w:val="left" w:pos="993"/>
        </w:tabs>
        <w:ind w:left="6" w:firstLine="561"/>
        <w:jc w:val="both"/>
        <w:rPr>
          <w:sz w:val="19"/>
          <w:szCs w:val="19"/>
        </w:rPr>
      </w:pPr>
      <w:r w:rsidRPr="00257311">
        <w:rPr>
          <w:sz w:val="19"/>
          <w:szCs w:val="19"/>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884721" w:rsidRPr="00257311" w:rsidRDefault="00884721" w:rsidP="00884721">
      <w:pPr>
        <w:tabs>
          <w:tab w:val="left" w:pos="993"/>
        </w:tabs>
        <w:ind w:left="6" w:firstLine="561"/>
        <w:jc w:val="both"/>
        <w:rPr>
          <w:sz w:val="19"/>
          <w:szCs w:val="19"/>
        </w:rPr>
      </w:pPr>
      <w:r w:rsidRPr="00257311">
        <w:rPr>
          <w:sz w:val="19"/>
          <w:szCs w:val="19"/>
        </w:rPr>
        <w:t>е) идентификационный номер налогоплательщика (при наличии);</w:t>
      </w:r>
    </w:p>
    <w:p w:rsidR="00884721" w:rsidRPr="00257311" w:rsidRDefault="00884721" w:rsidP="00884721">
      <w:pPr>
        <w:tabs>
          <w:tab w:val="left" w:pos="993"/>
        </w:tabs>
        <w:ind w:left="6" w:firstLine="561"/>
        <w:jc w:val="both"/>
        <w:rPr>
          <w:sz w:val="19"/>
          <w:szCs w:val="19"/>
        </w:rPr>
      </w:pPr>
      <w:r w:rsidRPr="00257311">
        <w:rPr>
          <w:sz w:val="19"/>
          <w:szCs w:val="19"/>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884721" w:rsidRPr="00257311" w:rsidRDefault="00884721" w:rsidP="00884721">
      <w:pPr>
        <w:tabs>
          <w:tab w:val="left" w:pos="993"/>
        </w:tabs>
        <w:ind w:left="6" w:firstLine="561"/>
        <w:jc w:val="both"/>
        <w:rPr>
          <w:sz w:val="19"/>
          <w:szCs w:val="19"/>
        </w:rPr>
      </w:pPr>
      <w:r w:rsidRPr="00257311">
        <w:rPr>
          <w:sz w:val="19"/>
          <w:szCs w:val="19"/>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884721" w:rsidRPr="00257311" w:rsidRDefault="00884721" w:rsidP="00884721">
      <w:pPr>
        <w:tabs>
          <w:tab w:val="left" w:pos="993"/>
        </w:tabs>
        <w:ind w:left="6" w:firstLine="561"/>
        <w:jc w:val="both"/>
        <w:rPr>
          <w:sz w:val="19"/>
          <w:szCs w:val="19"/>
        </w:rPr>
      </w:pPr>
      <w:r w:rsidRPr="00257311">
        <w:rPr>
          <w:sz w:val="19"/>
          <w:szCs w:val="19"/>
        </w:rPr>
        <w:t>и) цель подачи заявления;</w:t>
      </w:r>
    </w:p>
    <w:p w:rsidR="00884721" w:rsidRPr="00257311" w:rsidRDefault="00884721" w:rsidP="00884721">
      <w:pPr>
        <w:tabs>
          <w:tab w:val="left" w:pos="993"/>
        </w:tabs>
        <w:ind w:left="6" w:firstLine="561"/>
        <w:jc w:val="both"/>
        <w:rPr>
          <w:sz w:val="19"/>
          <w:szCs w:val="19"/>
        </w:rPr>
      </w:pPr>
      <w:r w:rsidRPr="00257311">
        <w:rPr>
          <w:sz w:val="19"/>
          <w:szCs w:val="19"/>
        </w:rPr>
        <w:t>к) указание на то, что гражданин дееспособен;</w:t>
      </w:r>
    </w:p>
    <w:p w:rsidR="00884721" w:rsidRPr="00257311" w:rsidRDefault="00884721" w:rsidP="00884721">
      <w:pPr>
        <w:tabs>
          <w:tab w:val="left" w:pos="993"/>
        </w:tabs>
        <w:ind w:left="6" w:firstLine="561"/>
        <w:jc w:val="both"/>
        <w:rPr>
          <w:sz w:val="19"/>
          <w:szCs w:val="19"/>
        </w:rPr>
      </w:pPr>
      <w:r w:rsidRPr="00257311">
        <w:rPr>
          <w:sz w:val="19"/>
          <w:szCs w:val="19"/>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884721" w:rsidRPr="00257311" w:rsidRDefault="00884721" w:rsidP="00884721">
      <w:pPr>
        <w:tabs>
          <w:tab w:val="left" w:pos="993"/>
        </w:tabs>
        <w:ind w:left="6" w:firstLine="561"/>
        <w:jc w:val="both"/>
        <w:rPr>
          <w:sz w:val="19"/>
          <w:szCs w:val="19"/>
        </w:rPr>
      </w:pPr>
      <w:r w:rsidRPr="00257311">
        <w:rPr>
          <w:sz w:val="19"/>
          <w:szCs w:val="19"/>
        </w:rPr>
        <w:t>м) согласие с условиями конкурса;</w:t>
      </w:r>
    </w:p>
    <w:p w:rsidR="00884721" w:rsidRPr="00257311" w:rsidRDefault="00884721" w:rsidP="00884721">
      <w:pPr>
        <w:tabs>
          <w:tab w:val="left" w:pos="993"/>
        </w:tabs>
        <w:ind w:left="6" w:firstLine="561"/>
        <w:jc w:val="both"/>
        <w:rPr>
          <w:sz w:val="19"/>
          <w:szCs w:val="19"/>
        </w:rPr>
      </w:pPr>
      <w:r w:rsidRPr="00257311">
        <w:rPr>
          <w:sz w:val="19"/>
          <w:szCs w:val="19"/>
        </w:rPr>
        <w:t>н) сведения о судимости, если у гражданина имелась или имеется судимость;</w:t>
      </w:r>
    </w:p>
    <w:p w:rsidR="00884721" w:rsidRPr="00257311" w:rsidRDefault="00884721" w:rsidP="00884721">
      <w:pPr>
        <w:tabs>
          <w:tab w:val="left" w:pos="993"/>
        </w:tabs>
        <w:ind w:left="6" w:firstLine="561"/>
        <w:jc w:val="both"/>
        <w:rPr>
          <w:sz w:val="19"/>
          <w:szCs w:val="19"/>
        </w:rPr>
      </w:pPr>
      <w:r w:rsidRPr="00257311">
        <w:rPr>
          <w:sz w:val="19"/>
          <w:szCs w:val="19"/>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884721" w:rsidRPr="00257311" w:rsidRDefault="00884721" w:rsidP="00884721">
      <w:pPr>
        <w:tabs>
          <w:tab w:val="left" w:pos="993"/>
        </w:tabs>
        <w:ind w:left="6" w:firstLine="561"/>
        <w:jc w:val="both"/>
        <w:rPr>
          <w:sz w:val="19"/>
          <w:szCs w:val="19"/>
        </w:rPr>
      </w:pPr>
      <w:r w:rsidRPr="00257311">
        <w:rPr>
          <w:sz w:val="19"/>
          <w:szCs w:val="19"/>
        </w:rPr>
        <w:t xml:space="preserve">п) обязательство в случае избрания на должность Главы Зоркальцевского сельского поселения прекратить деятельность, несовместимую со статусом главы муниципального образования; </w:t>
      </w:r>
    </w:p>
    <w:p w:rsidR="00884721" w:rsidRPr="00257311" w:rsidRDefault="00884721" w:rsidP="00884721">
      <w:pPr>
        <w:tabs>
          <w:tab w:val="left" w:pos="993"/>
        </w:tabs>
        <w:ind w:left="6" w:firstLine="561"/>
        <w:jc w:val="both"/>
        <w:rPr>
          <w:sz w:val="19"/>
          <w:szCs w:val="19"/>
        </w:rPr>
      </w:pPr>
      <w:r w:rsidRPr="00257311">
        <w:rPr>
          <w:sz w:val="19"/>
          <w:szCs w:val="19"/>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884721" w:rsidRPr="00257311" w:rsidRDefault="00884721" w:rsidP="00884721">
      <w:pPr>
        <w:tabs>
          <w:tab w:val="left" w:pos="993"/>
        </w:tabs>
        <w:ind w:left="6" w:firstLine="561"/>
        <w:jc w:val="both"/>
        <w:rPr>
          <w:sz w:val="19"/>
          <w:szCs w:val="19"/>
        </w:rPr>
      </w:pPr>
      <w:r w:rsidRPr="00257311">
        <w:rPr>
          <w:sz w:val="19"/>
          <w:szCs w:val="19"/>
        </w:rPr>
        <w:t xml:space="preserve">с) перечень прилагаемых к заявлению документов с указанием количества листов и экземпляров; </w:t>
      </w:r>
    </w:p>
    <w:p w:rsidR="00884721" w:rsidRPr="00257311" w:rsidRDefault="00884721" w:rsidP="00884721">
      <w:pPr>
        <w:tabs>
          <w:tab w:val="left" w:pos="993"/>
        </w:tabs>
        <w:ind w:left="6" w:firstLine="561"/>
        <w:jc w:val="both"/>
        <w:rPr>
          <w:sz w:val="19"/>
          <w:szCs w:val="19"/>
        </w:rPr>
      </w:pPr>
      <w:r w:rsidRPr="00257311">
        <w:rPr>
          <w:sz w:val="19"/>
          <w:szCs w:val="19"/>
        </w:rPr>
        <w:t>т) дополнительная информация по желанию гражданина;</w:t>
      </w:r>
    </w:p>
    <w:p w:rsidR="00884721" w:rsidRPr="00257311" w:rsidRDefault="00884721" w:rsidP="00884721">
      <w:pPr>
        <w:numPr>
          <w:ilvl w:val="0"/>
          <w:numId w:val="9"/>
        </w:numPr>
        <w:tabs>
          <w:tab w:val="left" w:pos="286"/>
          <w:tab w:val="left" w:pos="993"/>
        </w:tabs>
        <w:ind w:left="6" w:firstLine="561"/>
        <w:jc w:val="both"/>
        <w:rPr>
          <w:sz w:val="19"/>
          <w:szCs w:val="19"/>
        </w:rPr>
      </w:pPr>
      <w:r w:rsidRPr="00257311">
        <w:rPr>
          <w:sz w:val="19"/>
          <w:szCs w:val="19"/>
        </w:rPr>
        <w:t>две фотографии размером 4 x 6 см;</w:t>
      </w:r>
    </w:p>
    <w:p w:rsidR="00884721" w:rsidRPr="00257311" w:rsidRDefault="00884721" w:rsidP="00884721">
      <w:pPr>
        <w:numPr>
          <w:ilvl w:val="0"/>
          <w:numId w:val="9"/>
        </w:numPr>
        <w:tabs>
          <w:tab w:val="left" w:pos="460"/>
          <w:tab w:val="left" w:pos="993"/>
        </w:tabs>
        <w:ind w:left="6" w:firstLine="561"/>
        <w:jc w:val="both"/>
        <w:rPr>
          <w:sz w:val="19"/>
          <w:szCs w:val="19"/>
        </w:rPr>
      </w:pPr>
      <w:r w:rsidRPr="00257311">
        <w:rPr>
          <w:sz w:val="19"/>
          <w:szCs w:val="19"/>
        </w:rPr>
        <w:t>собственноручно заполненную и подписанную анкету по форме, согласно приложению 2 к Положению;</w:t>
      </w:r>
    </w:p>
    <w:p w:rsidR="00884721" w:rsidRPr="00257311" w:rsidRDefault="00884721" w:rsidP="00884721">
      <w:pPr>
        <w:numPr>
          <w:ilvl w:val="0"/>
          <w:numId w:val="9"/>
        </w:numPr>
        <w:tabs>
          <w:tab w:val="left" w:pos="395"/>
          <w:tab w:val="left" w:pos="993"/>
        </w:tabs>
        <w:spacing w:line="247" w:lineRule="auto"/>
        <w:ind w:left="6" w:firstLine="561"/>
        <w:jc w:val="both"/>
        <w:rPr>
          <w:sz w:val="19"/>
          <w:szCs w:val="19"/>
        </w:rPr>
      </w:pPr>
      <w:r w:rsidRPr="00257311">
        <w:rPr>
          <w:sz w:val="19"/>
          <w:szCs w:val="19"/>
        </w:rPr>
        <w:t>копию паспорта или иного документа, удостоверяющего личность гражданина Российской Федерации;</w:t>
      </w:r>
    </w:p>
    <w:p w:rsidR="00884721" w:rsidRPr="00257311" w:rsidRDefault="00884721" w:rsidP="00884721">
      <w:pPr>
        <w:numPr>
          <w:ilvl w:val="0"/>
          <w:numId w:val="10"/>
        </w:numPr>
        <w:tabs>
          <w:tab w:val="left" w:pos="336"/>
          <w:tab w:val="left" w:pos="993"/>
        </w:tabs>
        <w:spacing w:line="244" w:lineRule="auto"/>
        <w:ind w:left="6" w:right="40" w:firstLine="561"/>
        <w:jc w:val="both"/>
        <w:rPr>
          <w:sz w:val="19"/>
          <w:szCs w:val="19"/>
        </w:rPr>
      </w:pPr>
      <w:r w:rsidRPr="00257311">
        <w:rPr>
          <w:sz w:val="19"/>
          <w:szCs w:val="19"/>
        </w:rPr>
        <w:lastRenderedPageBreak/>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«Зоркальцевское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«Зоркальцевское сельское поселение» на ближайшие 5 лет;</w:t>
      </w:r>
    </w:p>
    <w:p w:rsidR="00884721" w:rsidRPr="00257311" w:rsidRDefault="00884721" w:rsidP="00884721">
      <w:pPr>
        <w:numPr>
          <w:ilvl w:val="0"/>
          <w:numId w:val="10"/>
        </w:numPr>
        <w:tabs>
          <w:tab w:val="left" w:pos="331"/>
          <w:tab w:val="left" w:pos="993"/>
        </w:tabs>
        <w:ind w:left="6" w:right="40" w:firstLine="561"/>
        <w:jc w:val="both"/>
        <w:rPr>
          <w:sz w:val="19"/>
          <w:szCs w:val="19"/>
        </w:rPr>
      </w:pPr>
      <w:r w:rsidRPr="00257311">
        <w:rPr>
          <w:sz w:val="19"/>
          <w:szCs w:val="19"/>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884721" w:rsidRPr="00257311" w:rsidRDefault="00884721" w:rsidP="00884721">
      <w:pPr>
        <w:numPr>
          <w:ilvl w:val="0"/>
          <w:numId w:val="10"/>
        </w:numPr>
        <w:tabs>
          <w:tab w:val="left" w:pos="344"/>
          <w:tab w:val="left" w:pos="993"/>
        </w:tabs>
        <w:ind w:left="6" w:right="40" w:firstLine="561"/>
        <w:jc w:val="both"/>
        <w:rPr>
          <w:sz w:val="19"/>
          <w:szCs w:val="19"/>
        </w:rPr>
      </w:pPr>
      <w:r w:rsidRPr="00257311">
        <w:rPr>
          <w:sz w:val="19"/>
          <w:szCs w:val="19"/>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884721" w:rsidRPr="00257311" w:rsidRDefault="00884721" w:rsidP="00884721">
      <w:pPr>
        <w:numPr>
          <w:ilvl w:val="0"/>
          <w:numId w:val="10"/>
        </w:numPr>
        <w:tabs>
          <w:tab w:val="left" w:pos="286"/>
          <w:tab w:val="left" w:pos="993"/>
        </w:tabs>
        <w:ind w:left="6" w:firstLine="561"/>
        <w:jc w:val="both"/>
        <w:rPr>
          <w:sz w:val="19"/>
          <w:szCs w:val="19"/>
        </w:rPr>
      </w:pPr>
      <w:r w:rsidRPr="00257311">
        <w:rPr>
          <w:sz w:val="19"/>
          <w:szCs w:val="19"/>
        </w:rPr>
        <w:t>копии документов, подтверждающих сведения об образовании;</w:t>
      </w:r>
    </w:p>
    <w:p w:rsidR="00884721" w:rsidRPr="00257311" w:rsidRDefault="00884721" w:rsidP="00884721">
      <w:pPr>
        <w:numPr>
          <w:ilvl w:val="0"/>
          <w:numId w:val="10"/>
        </w:numPr>
        <w:tabs>
          <w:tab w:val="left" w:pos="402"/>
          <w:tab w:val="left" w:pos="993"/>
        </w:tabs>
        <w:spacing w:line="242" w:lineRule="auto"/>
        <w:ind w:left="6" w:right="40" w:firstLine="561"/>
        <w:jc w:val="both"/>
        <w:rPr>
          <w:sz w:val="19"/>
          <w:szCs w:val="19"/>
        </w:rPr>
      </w:pPr>
      <w:r w:rsidRPr="00257311">
        <w:rPr>
          <w:sz w:val="19"/>
          <w:szCs w:val="19"/>
        </w:rPr>
        <w:t>если кандидат менял фамилию, имя или отчество, - копии соответствующих документов;</w:t>
      </w:r>
    </w:p>
    <w:p w:rsidR="00884721" w:rsidRPr="00257311" w:rsidRDefault="00884721" w:rsidP="00884721">
      <w:pPr>
        <w:numPr>
          <w:ilvl w:val="0"/>
          <w:numId w:val="10"/>
        </w:numPr>
        <w:tabs>
          <w:tab w:val="left" w:pos="418"/>
          <w:tab w:val="left" w:pos="993"/>
        </w:tabs>
        <w:ind w:left="6" w:right="40" w:firstLine="561"/>
        <w:jc w:val="both"/>
        <w:rPr>
          <w:sz w:val="19"/>
          <w:szCs w:val="19"/>
        </w:rPr>
      </w:pPr>
      <w:r w:rsidRPr="00257311">
        <w:rPr>
          <w:sz w:val="19"/>
          <w:szCs w:val="19"/>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884721" w:rsidRPr="00257311" w:rsidRDefault="00884721" w:rsidP="00884721">
      <w:pPr>
        <w:numPr>
          <w:ilvl w:val="0"/>
          <w:numId w:val="10"/>
        </w:numPr>
        <w:tabs>
          <w:tab w:val="left" w:pos="432"/>
          <w:tab w:val="left" w:pos="993"/>
        </w:tabs>
        <w:ind w:left="6" w:right="40" w:firstLine="561"/>
        <w:jc w:val="both"/>
        <w:rPr>
          <w:sz w:val="19"/>
          <w:szCs w:val="19"/>
        </w:rPr>
      </w:pPr>
      <w:r w:rsidRPr="00257311">
        <w:rPr>
          <w:sz w:val="19"/>
          <w:szCs w:val="19"/>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84721" w:rsidRPr="00257311" w:rsidRDefault="00884721" w:rsidP="00884721">
      <w:pPr>
        <w:numPr>
          <w:ilvl w:val="0"/>
          <w:numId w:val="10"/>
        </w:numPr>
        <w:tabs>
          <w:tab w:val="left" w:pos="452"/>
          <w:tab w:val="left" w:pos="993"/>
        </w:tabs>
        <w:ind w:left="6" w:right="40" w:firstLine="561"/>
        <w:jc w:val="both"/>
        <w:rPr>
          <w:sz w:val="19"/>
          <w:szCs w:val="19"/>
        </w:rPr>
      </w:pPr>
      <w:r w:rsidRPr="00257311">
        <w:rPr>
          <w:sz w:val="19"/>
          <w:szCs w:val="19"/>
        </w:rPr>
        <w:t>согласие на обработку персональных данных по форме, согласно приложению 3 к Положению;</w:t>
      </w:r>
    </w:p>
    <w:p w:rsidR="00884721" w:rsidRPr="00257311" w:rsidRDefault="00884721" w:rsidP="00884721">
      <w:pPr>
        <w:numPr>
          <w:ilvl w:val="0"/>
          <w:numId w:val="10"/>
        </w:numPr>
        <w:tabs>
          <w:tab w:val="left" w:pos="647"/>
          <w:tab w:val="left" w:pos="993"/>
        </w:tabs>
        <w:ind w:left="6" w:right="40" w:firstLine="561"/>
        <w:jc w:val="both"/>
        <w:rPr>
          <w:sz w:val="19"/>
          <w:szCs w:val="19"/>
        </w:rPr>
      </w:pPr>
      <w:r w:rsidRPr="00257311">
        <w:rPr>
          <w:sz w:val="19"/>
          <w:szCs w:val="19"/>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884721" w:rsidRPr="00257311" w:rsidRDefault="00884721" w:rsidP="00884721">
      <w:pPr>
        <w:numPr>
          <w:ilvl w:val="0"/>
          <w:numId w:val="10"/>
        </w:numPr>
        <w:tabs>
          <w:tab w:val="left" w:pos="530"/>
          <w:tab w:val="left" w:pos="993"/>
        </w:tabs>
        <w:ind w:left="6" w:right="40" w:firstLine="561"/>
        <w:jc w:val="both"/>
        <w:rPr>
          <w:sz w:val="19"/>
          <w:szCs w:val="19"/>
        </w:rPr>
      </w:pPr>
      <w:r w:rsidRPr="00257311">
        <w:rPr>
          <w:sz w:val="19"/>
          <w:szCs w:val="19"/>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884721" w:rsidRPr="00257311" w:rsidRDefault="00884721" w:rsidP="00884721">
      <w:pPr>
        <w:numPr>
          <w:ilvl w:val="0"/>
          <w:numId w:val="10"/>
        </w:numPr>
        <w:tabs>
          <w:tab w:val="left" w:pos="444"/>
          <w:tab w:val="left" w:pos="993"/>
        </w:tabs>
        <w:ind w:left="6" w:right="40" w:firstLine="561"/>
        <w:jc w:val="both"/>
        <w:rPr>
          <w:sz w:val="19"/>
          <w:szCs w:val="19"/>
        </w:rPr>
      </w:pPr>
      <w:r w:rsidRPr="00257311">
        <w:rPr>
          <w:sz w:val="19"/>
          <w:szCs w:val="19"/>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884721" w:rsidRPr="00257311" w:rsidRDefault="00884721" w:rsidP="00884721">
      <w:pPr>
        <w:tabs>
          <w:tab w:val="left" w:pos="993"/>
        </w:tabs>
        <w:ind w:left="6" w:right="40" w:firstLine="561"/>
        <w:jc w:val="both"/>
        <w:rPr>
          <w:sz w:val="19"/>
          <w:szCs w:val="19"/>
        </w:rPr>
      </w:pPr>
      <w:r w:rsidRPr="00257311">
        <w:rPr>
          <w:sz w:val="19"/>
          <w:szCs w:val="19"/>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Зоркальцевского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Зоркальцевского сельского поселения (на отчетную дату); </w:t>
      </w:r>
    </w:p>
    <w:p w:rsidR="00884721" w:rsidRPr="00257311" w:rsidRDefault="00884721" w:rsidP="00884721">
      <w:pPr>
        <w:tabs>
          <w:tab w:val="left" w:pos="993"/>
        </w:tabs>
        <w:ind w:left="6" w:right="40" w:firstLine="561"/>
        <w:jc w:val="both"/>
        <w:rPr>
          <w:sz w:val="19"/>
          <w:szCs w:val="19"/>
        </w:rPr>
      </w:pPr>
      <w:r w:rsidRPr="00257311">
        <w:rPr>
          <w:sz w:val="19"/>
          <w:szCs w:val="19"/>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Зоркальцевского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Зоркальцевского сельского поселения (на отчетную дату).</w:t>
      </w:r>
    </w:p>
    <w:p w:rsidR="00884721" w:rsidRPr="00257311" w:rsidRDefault="00884721" w:rsidP="00884721">
      <w:pPr>
        <w:tabs>
          <w:tab w:val="left" w:pos="993"/>
        </w:tabs>
        <w:spacing w:line="3" w:lineRule="exact"/>
        <w:ind w:left="6" w:firstLine="561"/>
        <w:jc w:val="both"/>
        <w:rPr>
          <w:sz w:val="19"/>
          <w:szCs w:val="19"/>
        </w:rPr>
      </w:pPr>
    </w:p>
    <w:p w:rsidR="00884721" w:rsidRPr="00257311" w:rsidRDefault="00884721" w:rsidP="00884721">
      <w:pPr>
        <w:tabs>
          <w:tab w:val="left" w:pos="993"/>
        </w:tabs>
        <w:ind w:left="6" w:right="40" w:firstLine="561"/>
        <w:jc w:val="both"/>
        <w:rPr>
          <w:sz w:val="19"/>
          <w:szCs w:val="19"/>
        </w:rPr>
      </w:pPr>
      <w:r w:rsidRPr="00257311">
        <w:rPr>
          <w:sz w:val="19"/>
          <w:szCs w:val="19"/>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884721" w:rsidRPr="00257311" w:rsidRDefault="00884721" w:rsidP="00884721">
      <w:pPr>
        <w:tabs>
          <w:tab w:val="left" w:pos="993"/>
        </w:tabs>
        <w:ind w:left="6" w:right="40" w:firstLine="561"/>
        <w:jc w:val="both"/>
        <w:rPr>
          <w:sz w:val="19"/>
          <w:szCs w:val="19"/>
        </w:rPr>
      </w:pPr>
      <w:r w:rsidRPr="00257311">
        <w:rPr>
          <w:sz w:val="19"/>
          <w:szCs w:val="19"/>
        </w:rPr>
        <w:t>17) доверенность представителя в случае подачи заявления и документов для участия в конкурсе через представителя;</w:t>
      </w:r>
    </w:p>
    <w:p w:rsidR="00884721" w:rsidRPr="00257311" w:rsidRDefault="00884721" w:rsidP="00884721">
      <w:pPr>
        <w:tabs>
          <w:tab w:val="left" w:pos="993"/>
        </w:tabs>
        <w:ind w:left="6" w:right="40" w:firstLine="561"/>
        <w:jc w:val="both"/>
        <w:rPr>
          <w:sz w:val="19"/>
          <w:szCs w:val="19"/>
        </w:rPr>
      </w:pPr>
      <w:r w:rsidRPr="00257311">
        <w:rPr>
          <w:sz w:val="19"/>
          <w:szCs w:val="19"/>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Заявление, сведения и документы, указанные в пункте 28 Положения, предоставляются в конкурсную комиссию в срок, указанный в решении Совета Зоркальцевского сельского поселения об объявлении конкурса.</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Копии документов, указанных в пункте 28 Положения, предоставляются одновременно с их оригиналами.</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lastRenderedPageBreak/>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884721" w:rsidRPr="00257311" w:rsidRDefault="00884721" w:rsidP="00884721">
      <w:pPr>
        <w:numPr>
          <w:ilvl w:val="0"/>
          <w:numId w:val="11"/>
        </w:numPr>
        <w:tabs>
          <w:tab w:val="left" w:pos="714"/>
          <w:tab w:val="left" w:pos="993"/>
        </w:tabs>
        <w:ind w:left="6" w:right="40" w:firstLine="561"/>
        <w:jc w:val="both"/>
        <w:rPr>
          <w:sz w:val="19"/>
          <w:szCs w:val="19"/>
        </w:rPr>
      </w:pPr>
      <w:r w:rsidRPr="00257311">
        <w:rPr>
          <w:sz w:val="19"/>
          <w:szCs w:val="19"/>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884721" w:rsidRPr="00257311" w:rsidRDefault="00884721" w:rsidP="00884721">
      <w:pPr>
        <w:numPr>
          <w:ilvl w:val="0"/>
          <w:numId w:val="11"/>
        </w:numPr>
        <w:tabs>
          <w:tab w:val="left" w:pos="714"/>
          <w:tab w:val="left" w:pos="993"/>
        </w:tabs>
        <w:spacing w:line="247" w:lineRule="auto"/>
        <w:ind w:left="6" w:right="40" w:firstLine="561"/>
        <w:jc w:val="both"/>
        <w:rPr>
          <w:sz w:val="19"/>
          <w:szCs w:val="19"/>
        </w:rPr>
      </w:pPr>
      <w:r w:rsidRPr="00257311">
        <w:rPr>
          <w:sz w:val="19"/>
          <w:szCs w:val="19"/>
        </w:rPr>
        <w:t>В рамках установления обстоятельств, препятствующих замещению кандидатом должности Главы Зоркальцевского сельского поселения, сведения и документы, представленные кандидатом, проверяются в соответствии с действующим законодательством.</w:t>
      </w:r>
    </w:p>
    <w:p w:rsidR="00884721" w:rsidRPr="00257311" w:rsidRDefault="00884721" w:rsidP="00884721">
      <w:pPr>
        <w:tabs>
          <w:tab w:val="left" w:pos="993"/>
        </w:tabs>
        <w:spacing w:line="1" w:lineRule="exact"/>
        <w:ind w:left="6" w:firstLine="561"/>
        <w:jc w:val="both"/>
        <w:rPr>
          <w:rFonts w:eastAsia="Calibri"/>
          <w:sz w:val="19"/>
          <w:szCs w:val="19"/>
        </w:rPr>
      </w:pPr>
    </w:p>
    <w:p w:rsidR="00884721" w:rsidRPr="00257311" w:rsidRDefault="00884721" w:rsidP="00884721">
      <w:pPr>
        <w:numPr>
          <w:ilvl w:val="0"/>
          <w:numId w:val="12"/>
        </w:numPr>
        <w:tabs>
          <w:tab w:val="left" w:pos="714"/>
          <w:tab w:val="left" w:pos="993"/>
        </w:tabs>
        <w:ind w:left="6" w:firstLine="561"/>
        <w:jc w:val="both"/>
        <w:rPr>
          <w:sz w:val="19"/>
          <w:szCs w:val="19"/>
        </w:rPr>
      </w:pPr>
      <w:r w:rsidRPr="00257311">
        <w:rPr>
          <w:sz w:val="19"/>
          <w:szCs w:val="19"/>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84721" w:rsidRPr="00257311" w:rsidRDefault="00884721" w:rsidP="00884721">
      <w:pPr>
        <w:numPr>
          <w:ilvl w:val="0"/>
          <w:numId w:val="12"/>
        </w:numPr>
        <w:tabs>
          <w:tab w:val="left" w:pos="714"/>
          <w:tab w:val="left" w:pos="993"/>
        </w:tabs>
        <w:ind w:left="6" w:firstLine="561"/>
        <w:jc w:val="both"/>
        <w:rPr>
          <w:sz w:val="19"/>
          <w:szCs w:val="19"/>
        </w:rPr>
      </w:pPr>
      <w:r w:rsidRPr="00257311">
        <w:rPr>
          <w:sz w:val="19"/>
          <w:szCs w:val="19"/>
        </w:rPr>
        <w:t>Принятые заявления кандидатов регистрируются в журнале регистрации документов, который хранится в Совете Зоркальцевского сельского поселения по форме, согласно приложению 9 к Положению.</w:t>
      </w:r>
    </w:p>
    <w:p w:rsidR="00884721" w:rsidRPr="00257311" w:rsidRDefault="00884721" w:rsidP="00884721">
      <w:pPr>
        <w:jc w:val="both"/>
        <w:rPr>
          <w:rFonts w:ascii="Arial" w:hAnsi="Arial" w:cs="Arial"/>
          <w:sz w:val="19"/>
          <w:szCs w:val="19"/>
        </w:rPr>
      </w:pPr>
      <w:r w:rsidRPr="00257311">
        <w:rPr>
          <w:sz w:val="19"/>
          <w:szCs w:val="19"/>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w:t>
      </w:r>
      <w:bookmarkStart w:id="1" w:name="_GoBack"/>
      <w:bookmarkEnd w:id="1"/>
      <w:r w:rsidRPr="00257311">
        <w:rPr>
          <w:sz w:val="19"/>
          <w:szCs w:val="19"/>
        </w:rPr>
        <w:t>ональных данных.</w:t>
      </w:r>
    </w:p>
    <w:p w:rsidR="00884721" w:rsidRPr="00257311" w:rsidRDefault="00884721" w:rsidP="00884721">
      <w:pPr>
        <w:rPr>
          <w:rFonts w:ascii="Arial" w:hAnsi="Arial" w:cs="Arial"/>
          <w:sz w:val="19"/>
          <w:szCs w:val="19"/>
        </w:rPr>
      </w:pPr>
    </w:p>
    <w:p w:rsidR="00884721" w:rsidRPr="00257311" w:rsidRDefault="00884721" w:rsidP="00884721">
      <w:pPr>
        <w:rPr>
          <w:rFonts w:ascii="Arial" w:hAnsi="Arial" w:cs="Arial"/>
          <w:sz w:val="19"/>
          <w:szCs w:val="19"/>
        </w:rPr>
      </w:pPr>
    </w:p>
    <w:p w:rsidR="00884721" w:rsidRPr="00257311" w:rsidRDefault="00884721" w:rsidP="00884721">
      <w:pPr>
        <w:rPr>
          <w:rFonts w:ascii="Arial" w:hAnsi="Arial" w:cs="Arial"/>
          <w:sz w:val="19"/>
          <w:szCs w:val="19"/>
        </w:rPr>
      </w:pPr>
    </w:p>
    <w:p w:rsidR="00884721" w:rsidRPr="00257311" w:rsidRDefault="00884721" w:rsidP="00884721">
      <w:pPr>
        <w:spacing w:after="160" w:line="259" w:lineRule="auto"/>
        <w:rPr>
          <w:sz w:val="19"/>
          <w:szCs w:val="19"/>
          <w:lang w:eastAsia="en-US"/>
        </w:rPr>
      </w:pPr>
      <w:r w:rsidRPr="00257311">
        <w:rPr>
          <w:sz w:val="19"/>
          <w:szCs w:val="19"/>
          <w:lang w:eastAsia="en-US"/>
        </w:rPr>
        <w:br w:type="page"/>
      </w:r>
    </w:p>
    <w:p w:rsidR="00884721" w:rsidRPr="00257311" w:rsidRDefault="00884721" w:rsidP="00884721">
      <w:pPr>
        <w:ind w:firstLine="600"/>
        <w:jc w:val="right"/>
        <w:rPr>
          <w:sz w:val="19"/>
          <w:szCs w:val="19"/>
          <w:lang w:eastAsia="en-US"/>
        </w:rPr>
      </w:pPr>
      <w:r w:rsidRPr="00257311">
        <w:rPr>
          <w:sz w:val="19"/>
          <w:szCs w:val="19"/>
          <w:lang w:eastAsia="en-US"/>
        </w:rPr>
        <w:lastRenderedPageBreak/>
        <w:t>Приложение 2 к решению Совета</w:t>
      </w:r>
    </w:p>
    <w:p w:rsidR="00884721" w:rsidRPr="00257311" w:rsidRDefault="00884721" w:rsidP="00884721">
      <w:pPr>
        <w:ind w:firstLine="600"/>
        <w:jc w:val="right"/>
        <w:rPr>
          <w:sz w:val="19"/>
          <w:szCs w:val="19"/>
          <w:lang w:eastAsia="en-US"/>
        </w:rPr>
      </w:pPr>
      <w:r w:rsidRPr="00257311">
        <w:rPr>
          <w:sz w:val="19"/>
          <w:szCs w:val="19"/>
          <w:lang w:eastAsia="en-US"/>
        </w:rPr>
        <w:t>Зоркальцевского сельского поселения</w:t>
      </w:r>
    </w:p>
    <w:p w:rsidR="00884721" w:rsidRPr="00257311" w:rsidRDefault="00884721" w:rsidP="00884721">
      <w:pPr>
        <w:tabs>
          <w:tab w:val="left" w:pos="708"/>
          <w:tab w:val="left" w:pos="1416"/>
          <w:tab w:val="left" w:pos="2124"/>
          <w:tab w:val="left" w:pos="6525"/>
        </w:tabs>
        <w:jc w:val="right"/>
        <w:rPr>
          <w:sz w:val="19"/>
          <w:szCs w:val="19"/>
          <w:lang w:eastAsia="en-US"/>
        </w:rPr>
      </w:pPr>
      <w:r w:rsidRPr="00257311">
        <w:rPr>
          <w:sz w:val="19"/>
          <w:szCs w:val="19"/>
          <w:lang w:eastAsia="en-US"/>
        </w:rPr>
        <w:t>от 29.09.2022 № 1.4</w:t>
      </w:r>
    </w:p>
    <w:p w:rsidR="00884721" w:rsidRPr="00257311" w:rsidRDefault="00884721" w:rsidP="00884721">
      <w:pPr>
        <w:ind w:firstLine="600"/>
        <w:jc w:val="right"/>
        <w:rPr>
          <w:sz w:val="19"/>
          <w:szCs w:val="19"/>
          <w:lang w:eastAsia="en-US"/>
        </w:rPr>
      </w:pPr>
    </w:p>
    <w:p w:rsidR="00884721" w:rsidRPr="00257311" w:rsidRDefault="00884721" w:rsidP="00884721">
      <w:pPr>
        <w:autoSpaceDE w:val="0"/>
        <w:autoSpaceDN w:val="0"/>
        <w:adjustRightInd w:val="0"/>
        <w:ind w:left="567"/>
        <w:jc w:val="both"/>
        <w:rPr>
          <w:sz w:val="19"/>
          <w:szCs w:val="19"/>
          <w:lang w:eastAsia="en-US"/>
        </w:rPr>
      </w:pPr>
    </w:p>
    <w:p w:rsidR="00884721" w:rsidRPr="00257311" w:rsidRDefault="00884721" w:rsidP="00884721">
      <w:pPr>
        <w:jc w:val="center"/>
        <w:rPr>
          <w:sz w:val="19"/>
          <w:szCs w:val="19"/>
          <w:lang w:eastAsia="en-US"/>
        </w:rPr>
      </w:pPr>
      <w:r w:rsidRPr="00257311">
        <w:rPr>
          <w:sz w:val="19"/>
          <w:szCs w:val="19"/>
          <w:lang w:eastAsia="en-US"/>
        </w:rPr>
        <w:t>Состав</w:t>
      </w:r>
    </w:p>
    <w:p w:rsidR="00884721" w:rsidRPr="00257311" w:rsidRDefault="00884721" w:rsidP="00884721">
      <w:pPr>
        <w:jc w:val="center"/>
        <w:rPr>
          <w:sz w:val="19"/>
          <w:szCs w:val="19"/>
          <w:lang w:eastAsia="en-US"/>
        </w:rPr>
      </w:pPr>
      <w:r w:rsidRPr="00257311">
        <w:rPr>
          <w:sz w:val="19"/>
          <w:szCs w:val="19"/>
          <w:lang w:eastAsia="en-US"/>
        </w:rPr>
        <w:t xml:space="preserve">членов конкурсной комиссии по отбору кандидатур на должность Главы </w:t>
      </w:r>
    </w:p>
    <w:p w:rsidR="00884721" w:rsidRPr="00257311" w:rsidRDefault="00884721" w:rsidP="00884721">
      <w:pPr>
        <w:jc w:val="center"/>
        <w:rPr>
          <w:sz w:val="19"/>
          <w:szCs w:val="19"/>
          <w:lang w:eastAsia="en-US"/>
        </w:rPr>
      </w:pPr>
      <w:r w:rsidRPr="00257311">
        <w:rPr>
          <w:sz w:val="19"/>
          <w:szCs w:val="19"/>
          <w:lang w:eastAsia="en-US"/>
        </w:rPr>
        <w:t>Зоркальцевского сельского поселения</w:t>
      </w:r>
    </w:p>
    <w:p w:rsidR="00884721" w:rsidRPr="00257311" w:rsidRDefault="00884721" w:rsidP="00884721">
      <w:pPr>
        <w:jc w:val="center"/>
        <w:rPr>
          <w:sz w:val="19"/>
          <w:szCs w:val="19"/>
          <w:lang w:eastAsia="en-US"/>
        </w:rPr>
      </w:pPr>
    </w:p>
    <w:p w:rsidR="00884721" w:rsidRPr="00257311" w:rsidRDefault="00884721" w:rsidP="00884721">
      <w:pPr>
        <w:jc w:val="center"/>
        <w:rPr>
          <w:sz w:val="19"/>
          <w:szCs w:val="19"/>
          <w:lang w:eastAsia="en-US"/>
        </w:rPr>
      </w:pPr>
    </w:p>
    <w:p w:rsidR="00884721" w:rsidRPr="00257311" w:rsidRDefault="00884721" w:rsidP="00884721">
      <w:pPr>
        <w:spacing w:line="360" w:lineRule="auto"/>
        <w:rPr>
          <w:sz w:val="19"/>
          <w:szCs w:val="19"/>
          <w:lang w:eastAsia="en-US"/>
        </w:rPr>
      </w:pPr>
      <w:r w:rsidRPr="00257311">
        <w:rPr>
          <w:sz w:val="19"/>
          <w:szCs w:val="19"/>
          <w:lang w:eastAsia="en-US"/>
        </w:rPr>
        <w:t>1.  Безбородов Алексей Николаевич;</w:t>
      </w:r>
    </w:p>
    <w:p w:rsidR="00884721" w:rsidRPr="00257311" w:rsidRDefault="00884721" w:rsidP="00884721">
      <w:pPr>
        <w:spacing w:line="360" w:lineRule="auto"/>
        <w:rPr>
          <w:sz w:val="19"/>
          <w:szCs w:val="19"/>
          <w:lang w:eastAsia="en-US"/>
        </w:rPr>
      </w:pPr>
      <w:r w:rsidRPr="00257311">
        <w:rPr>
          <w:sz w:val="19"/>
          <w:szCs w:val="19"/>
          <w:lang w:eastAsia="en-US"/>
        </w:rPr>
        <w:t>2.  Жорова Галина Яковлевна;</w:t>
      </w:r>
    </w:p>
    <w:p w:rsidR="00884721" w:rsidRPr="00257311" w:rsidRDefault="00884721" w:rsidP="00884721">
      <w:pPr>
        <w:spacing w:line="360" w:lineRule="auto"/>
        <w:rPr>
          <w:sz w:val="19"/>
          <w:szCs w:val="19"/>
          <w:lang w:eastAsia="en-US"/>
        </w:rPr>
      </w:pPr>
      <w:r w:rsidRPr="00257311">
        <w:rPr>
          <w:sz w:val="19"/>
          <w:szCs w:val="19"/>
          <w:lang w:eastAsia="en-US"/>
        </w:rPr>
        <w:t>3.  Куклина Оксана Николаевна;</w:t>
      </w:r>
    </w:p>
    <w:p w:rsidR="00884721" w:rsidRPr="00257311" w:rsidRDefault="00884721" w:rsidP="00884721">
      <w:pPr>
        <w:spacing w:line="360" w:lineRule="auto"/>
        <w:rPr>
          <w:sz w:val="19"/>
          <w:szCs w:val="19"/>
          <w:lang w:eastAsia="en-US"/>
        </w:rPr>
      </w:pPr>
      <w:r w:rsidRPr="00257311">
        <w:rPr>
          <w:sz w:val="19"/>
          <w:szCs w:val="19"/>
          <w:lang w:eastAsia="en-US"/>
        </w:rPr>
        <w:t>4.  Махова Любовь Михайловна.</w:t>
      </w:r>
    </w:p>
    <w:p w:rsidR="00B520C6" w:rsidRDefault="00B520C6" w:rsidP="00A83EFA">
      <w:pPr>
        <w:spacing w:line="360" w:lineRule="auto"/>
        <w:jc w:val="center"/>
        <w:rPr>
          <w:b/>
          <w:sz w:val="18"/>
          <w:szCs w:val="18"/>
        </w:rPr>
      </w:pPr>
    </w:p>
    <w:p w:rsidR="00B520C6" w:rsidRDefault="00B520C6"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p w:rsidR="00257311" w:rsidRDefault="00257311" w:rsidP="00A83EFA">
      <w:pPr>
        <w:spacing w:line="360" w:lineRule="auto"/>
        <w:jc w:val="center"/>
        <w:rPr>
          <w:b/>
          <w:sz w:val="18"/>
          <w:szCs w:val="18"/>
        </w:rPr>
      </w:pPr>
    </w:p>
    <w:tbl>
      <w:tblPr>
        <w:tblpPr w:leftFromText="180" w:rightFromText="180" w:vertAnchor="text" w:horzAnchor="margin" w:tblpY="89"/>
        <w:tblW w:w="10750" w:type="dxa"/>
        <w:tblBorders>
          <w:top w:val="thinThickSmallGap" w:sz="24" w:space="0" w:color="auto"/>
        </w:tblBorders>
        <w:tblLook w:val="04A0"/>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8"/>
      <w:footerReference w:type="even" r:id="rId9"/>
      <w:footerReference w:type="default" r:id="rId10"/>
      <w:footerReference w:type="first" r:id="rId11"/>
      <w:pgSz w:w="11906" w:h="16838"/>
      <w:pgMar w:top="851" w:right="99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3B" w:rsidRDefault="006C4D3B">
      <w:r>
        <w:separator/>
      </w:r>
    </w:p>
  </w:endnote>
  <w:endnote w:type="continuationSeparator" w:id="1">
    <w:p w:rsidR="006C4D3B" w:rsidRDefault="006C4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32" w:rsidRDefault="00A3380D" w:rsidP="002A02D7">
    <w:pPr>
      <w:pStyle w:val="a6"/>
      <w:framePr w:wrap="around" w:vAnchor="text" w:hAnchor="margin" w:xAlign="right" w:y="1"/>
      <w:rPr>
        <w:rStyle w:val="a8"/>
      </w:rPr>
    </w:pPr>
    <w:r>
      <w:rPr>
        <w:rStyle w:val="a8"/>
      </w:rPr>
      <w:fldChar w:fldCharType="begin"/>
    </w:r>
    <w:r w:rsidR="00B26632">
      <w:rPr>
        <w:rStyle w:val="a8"/>
      </w:rPr>
      <w:instrText xml:space="preserve">PAGE  </w:instrText>
    </w:r>
    <w:r>
      <w:rPr>
        <w:rStyle w:val="a8"/>
      </w:rPr>
      <w:fldChar w:fldCharType="end"/>
    </w:r>
  </w:p>
  <w:p w:rsidR="00B26632" w:rsidRDefault="00B26632" w:rsidP="002A02D7">
    <w:pPr>
      <w:pStyle w:val="a6"/>
      <w:ind w:right="360"/>
    </w:pPr>
  </w:p>
  <w:p w:rsidR="00B26632" w:rsidRDefault="00B266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32" w:rsidRDefault="00A3380D" w:rsidP="002A02D7">
    <w:pPr>
      <w:pStyle w:val="a6"/>
      <w:framePr w:wrap="around" w:vAnchor="text" w:hAnchor="margin" w:xAlign="right" w:y="1"/>
      <w:rPr>
        <w:rStyle w:val="a8"/>
      </w:rPr>
    </w:pPr>
    <w:r>
      <w:rPr>
        <w:rStyle w:val="a8"/>
      </w:rPr>
      <w:fldChar w:fldCharType="begin"/>
    </w:r>
    <w:r w:rsidR="00B26632">
      <w:rPr>
        <w:rStyle w:val="a8"/>
      </w:rPr>
      <w:instrText xml:space="preserve">PAGE  </w:instrText>
    </w:r>
    <w:r>
      <w:rPr>
        <w:rStyle w:val="a8"/>
      </w:rPr>
      <w:fldChar w:fldCharType="separate"/>
    </w:r>
    <w:r w:rsidR="00257311">
      <w:rPr>
        <w:rStyle w:val="a8"/>
        <w:noProof/>
      </w:rPr>
      <w:t>2</w:t>
    </w:r>
    <w:r>
      <w:rPr>
        <w:rStyle w:val="a8"/>
      </w:rPr>
      <w:fldChar w:fldCharType="end"/>
    </w:r>
  </w:p>
  <w:p w:rsidR="00B26632" w:rsidRDefault="00B266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32" w:rsidRDefault="00B26632" w:rsidP="00C7644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3B" w:rsidRDefault="006C4D3B">
      <w:r>
        <w:separator/>
      </w:r>
    </w:p>
  </w:footnote>
  <w:footnote w:type="continuationSeparator" w:id="1">
    <w:p w:rsidR="006C4D3B" w:rsidRDefault="006C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32" w:rsidRDefault="00B26632" w:rsidP="00094BAC">
    <w:pPr>
      <w:jc w:val="right"/>
      <w:rPr>
        <w:sz w:val="22"/>
        <w:szCs w:val="22"/>
      </w:rPr>
    </w:pPr>
    <w:r>
      <w:rPr>
        <w:b/>
        <w:sz w:val="22"/>
        <w:szCs w:val="22"/>
      </w:rPr>
      <w:t xml:space="preserve">                                Муниципальное образование «Зоркальцевское сельское поселение»</w:t>
    </w:r>
  </w:p>
  <w:p w:rsidR="00B26632" w:rsidRPr="00F46902" w:rsidRDefault="00B26632" w:rsidP="00094BAC">
    <w:pPr>
      <w:jc w:val="right"/>
      <w:rPr>
        <w:rFonts w:ascii="Arial Black" w:hAnsi="Arial Black"/>
        <w:b/>
        <w:sz w:val="22"/>
        <w:szCs w:val="22"/>
      </w:rPr>
    </w:pPr>
    <w:r>
      <w:rPr>
        <w:rFonts w:ascii="Arial Black" w:hAnsi="Arial Black"/>
        <w:sz w:val="22"/>
        <w:szCs w:val="22"/>
      </w:rPr>
      <w:t>ИНФОРМАЦИОННЫЙ  БЮЛЛЕТЕНЬ</w:t>
    </w:r>
    <w:r>
      <w:rPr>
        <w:b/>
        <w:sz w:val="22"/>
        <w:szCs w:val="22"/>
      </w:rPr>
      <w:t xml:space="preserve">№ </w:t>
    </w:r>
    <w:r>
      <w:rPr>
        <w:b/>
        <w:sz w:val="22"/>
        <w:szCs w:val="22"/>
        <w:lang w:val="en-US"/>
      </w:rPr>
      <w:t>9</w:t>
    </w:r>
    <w:r w:rsidR="00F46902">
      <w:rPr>
        <w:b/>
        <w:sz w:val="22"/>
        <w:szCs w:val="22"/>
      </w:rPr>
      <w:t>50</w:t>
    </w:r>
  </w:p>
  <w:p w:rsidR="00B26632" w:rsidRPr="008911AB" w:rsidRDefault="00F46902" w:rsidP="00094BAC">
    <w:pPr>
      <w:jc w:val="right"/>
      <w:rPr>
        <w:i/>
        <w:sz w:val="20"/>
        <w:szCs w:val="20"/>
      </w:rPr>
    </w:pPr>
    <w:r>
      <w:rPr>
        <w:b/>
        <w:sz w:val="18"/>
        <w:szCs w:val="18"/>
      </w:rPr>
      <w:t>30</w:t>
    </w:r>
    <w:r w:rsidR="00B26632">
      <w:rPr>
        <w:b/>
        <w:sz w:val="18"/>
        <w:szCs w:val="18"/>
      </w:rPr>
      <w:t>.</w:t>
    </w:r>
    <w:r w:rsidR="00B520C6">
      <w:rPr>
        <w:b/>
        <w:sz w:val="18"/>
        <w:szCs w:val="18"/>
      </w:rPr>
      <w:t>0</w:t>
    </w:r>
    <w:r>
      <w:rPr>
        <w:b/>
        <w:sz w:val="18"/>
        <w:szCs w:val="18"/>
      </w:rPr>
      <w:t>9</w:t>
    </w:r>
    <w:r w:rsidR="00B26632">
      <w:rPr>
        <w:b/>
        <w:sz w:val="18"/>
        <w:szCs w:val="18"/>
      </w:rPr>
      <w:t>.202</w:t>
    </w:r>
    <w:r w:rsidR="00B520C6">
      <w:rPr>
        <w:b/>
        <w:sz w:val="18"/>
        <w:szCs w:val="18"/>
      </w:rPr>
      <w:t>2</w:t>
    </w:r>
    <w:r w:rsidR="00B26632">
      <w:rPr>
        <w:b/>
        <w:sz w:val="18"/>
        <w:szCs w:val="18"/>
      </w:rPr>
      <w:t>г.</w:t>
    </w:r>
  </w:p>
  <w:p w:rsidR="00B26632" w:rsidRPr="008911AB" w:rsidRDefault="00B26632" w:rsidP="009340B7">
    <w:pPr>
      <w:jc w:val="center"/>
      <w:rPr>
        <w:i/>
        <w:sz w:val="20"/>
        <w:szCs w:val="20"/>
      </w:rPr>
    </w:pPr>
  </w:p>
  <w:p w:rsidR="00B26632" w:rsidRPr="008911AB" w:rsidRDefault="00B26632" w:rsidP="00604084">
    <w:pPr>
      <w:jc w:val="right"/>
      <w:rPr>
        <w:i/>
        <w:sz w:val="20"/>
        <w:szCs w:val="20"/>
      </w:rPr>
    </w:pPr>
  </w:p>
  <w:p w:rsidR="00B26632" w:rsidRDefault="00B266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5">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6">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7">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8">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9">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10">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11">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9"/>
    <w:lvlOverride w:ilvl="0">
      <w:startOverride w:val="16"/>
    </w:lvlOverride>
    <w:lvlOverride w:ilvl="1">
      <w:startOverride w:val="1"/>
    </w:lvlOverride>
    <w:lvlOverride w:ilvl="2">
      <w:startOverride w:val="3"/>
    </w:lvlOverride>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2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5"/>
    </w:lvlOverride>
    <w:lvlOverride w:ilvl="1"/>
    <w:lvlOverride w:ilvl="2"/>
    <w:lvlOverride w:ilvl="3"/>
    <w:lvlOverride w:ilvl="4"/>
    <w:lvlOverride w:ilvl="5"/>
    <w:lvlOverride w:ilvl="6"/>
    <w:lvlOverride w:ilvl="7"/>
    <w:lvlOverride w:ilvl="8"/>
  </w:num>
  <w:num w:numId="11">
    <w:abstractNumId w:val="7"/>
    <w:lvlOverride w:ilvl="0">
      <w:startOverride w:val="29"/>
    </w:lvlOverride>
    <w:lvlOverride w:ilvl="1"/>
    <w:lvlOverride w:ilvl="2"/>
    <w:lvlOverride w:ilvl="3"/>
    <w:lvlOverride w:ilvl="4"/>
    <w:lvlOverride w:ilvl="5"/>
    <w:lvlOverride w:ilvl="6"/>
    <w:lvlOverride w:ilvl="7"/>
    <w:lvlOverride w:ilvl="8"/>
  </w:num>
  <w:num w:numId="12">
    <w:abstractNumId w:val="4"/>
    <w:lvlOverride w:ilvl="0">
      <w:startOverride w:val="38"/>
    </w:lvlOverride>
    <w:lvlOverride w:ilvl="1">
      <w:startOverride w:val="4"/>
    </w:lvlOverride>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B7E48"/>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1079"/>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3E9"/>
    <w:rsid w:val="00201611"/>
    <w:rsid w:val="00201CE5"/>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47C64"/>
    <w:rsid w:val="00251949"/>
    <w:rsid w:val="00255B76"/>
    <w:rsid w:val="00256A6D"/>
    <w:rsid w:val="00257311"/>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3ECE"/>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C7A71"/>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0293"/>
    <w:rsid w:val="003C306F"/>
    <w:rsid w:val="003C3A2C"/>
    <w:rsid w:val="003C3BDA"/>
    <w:rsid w:val="003C4E2B"/>
    <w:rsid w:val="003C5017"/>
    <w:rsid w:val="003C5C67"/>
    <w:rsid w:val="003C6BA0"/>
    <w:rsid w:val="003D07D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5494"/>
    <w:rsid w:val="004A6DF2"/>
    <w:rsid w:val="004A7269"/>
    <w:rsid w:val="004B08BA"/>
    <w:rsid w:val="004B0A48"/>
    <w:rsid w:val="004B1426"/>
    <w:rsid w:val="004B2620"/>
    <w:rsid w:val="004B30C0"/>
    <w:rsid w:val="004B513A"/>
    <w:rsid w:val="004B5CA2"/>
    <w:rsid w:val="004B685F"/>
    <w:rsid w:val="004B6DC5"/>
    <w:rsid w:val="004C2041"/>
    <w:rsid w:val="004C495A"/>
    <w:rsid w:val="004D0806"/>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270CD"/>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301C"/>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D3B"/>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A96"/>
    <w:rsid w:val="006F7E04"/>
    <w:rsid w:val="007015D9"/>
    <w:rsid w:val="00703FA8"/>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4F4F"/>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A6B9D"/>
    <w:rsid w:val="007B0108"/>
    <w:rsid w:val="007B0EC4"/>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4721"/>
    <w:rsid w:val="00886360"/>
    <w:rsid w:val="00887AF5"/>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56E"/>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0969"/>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380D"/>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3E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6632"/>
    <w:rsid w:val="00B275CA"/>
    <w:rsid w:val="00B3208E"/>
    <w:rsid w:val="00B3351E"/>
    <w:rsid w:val="00B34999"/>
    <w:rsid w:val="00B3667D"/>
    <w:rsid w:val="00B43A68"/>
    <w:rsid w:val="00B43C0B"/>
    <w:rsid w:val="00B43EA9"/>
    <w:rsid w:val="00B45D30"/>
    <w:rsid w:val="00B520C6"/>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0C34"/>
    <w:rsid w:val="00BC4497"/>
    <w:rsid w:val="00BC4745"/>
    <w:rsid w:val="00BC49EE"/>
    <w:rsid w:val="00BC4B07"/>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546F"/>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D07"/>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5D2C"/>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2771"/>
    <w:rsid w:val="00E445D7"/>
    <w:rsid w:val="00E4731C"/>
    <w:rsid w:val="00E47879"/>
    <w:rsid w:val="00E51890"/>
    <w:rsid w:val="00E52C14"/>
    <w:rsid w:val="00E5339D"/>
    <w:rsid w:val="00E535EA"/>
    <w:rsid w:val="00E53865"/>
    <w:rsid w:val="00E53D07"/>
    <w:rsid w:val="00E559BA"/>
    <w:rsid w:val="00E57059"/>
    <w:rsid w:val="00E57231"/>
    <w:rsid w:val="00E601CF"/>
    <w:rsid w:val="00E620F9"/>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10C"/>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2C80"/>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2CF8"/>
    <w:rsid w:val="00F33B11"/>
    <w:rsid w:val="00F352A0"/>
    <w:rsid w:val="00F372DB"/>
    <w:rsid w:val="00F37551"/>
    <w:rsid w:val="00F37A4A"/>
    <w:rsid w:val="00F41A53"/>
    <w:rsid w:val="00F4234D"/>
    <w:rsid w:val="00F42752"/>
    <w:rsid w:val="00F4482B"/>
    <w:rsid w:val="00F454EE"/>
    <w:rsid w:val="00F46902"/>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uiPriority w:val="9"/>
    <w:qFormat/>
    <w:rsid w:val="008954BD"/>
    <w:pPr>
      <w:keepNext/>
      <w:jc w:val="center"/>
      <w:outlineLvl w:val="0"/>
    </w:pPr>
    <w:rPr>
      <w:sz w:val="28"/>
    </w:rPr>
  </w:style>
  <w:style w:type="paragraph" w:styleId="20">
    <w:name w:val="heading 2"/>
    <w:aliases w:val="H2,&quot;Изумруд&quot;"/>
    <w:basedOn w:val="a0"/>
    <w:next w:val="a0"/>
    <w:link w:val="21"/>
    <w:uiPriority w:val="9"/>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uiPriority w:val="99"/>
    <w:rsid w:val="008954BD"/>
  </w:style>
  <w:style w:type="paragraph" w:styleId="a9">
    <w:name w:val="Body Text"/>
    <w:basedOn w:val="a0"/>
    <w:link w:val="aa"/>
    <w:uiPriority w:val="99"/>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uiPriority w:val="99"/>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uiPriority w:val="99"/>
    <w:rsid w:val="00C577B6"/>
    <w:pPr>
      <w:spacing w:after="120" w:line="480" w:lineRule="auto"/>
    </w:pPr>
  </w:style>
  <w:style w:type="paragraph" w:styleId="af1">
    <w:name w:val="Title"/>
    <w:basedOn w:val="a0"/>
    <w:link w:val="af2"/>
    <w:uiPriority w:val="99"/>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uiPriority w:val="99"/>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uiPriority w:val="9"/>
    <w:rsid w:val="00E47879"/>
    <w:rPr>
      <w:sz w:val="28"/>
      <w:szCs w:val="24"/>
    </w:rPr>
  </w:style>
  <w:style w:type="character" w:customStyle="1" w:styleId="21">
    <w:name w:val="Заголовок 2 Знак"/>
    <w:aliases w:val="H2 Знак,&quot;Изумруд&quot; Знак"/>
    <w:basedOn w:val="a1"/>
    <w:link w:val="20"/>
    <w:uiPriority w:val="9"/>
    <w:rsid w:val="00E47879"/>
    <w:rPr>
      <w:rFonts w:ascii="Arial" w:hAnsi="Arial" w:cs="Arial"/>
      <w:b/>
      <w:bCs/>
      <w:i/>
      <w:iCs/>
      <w:sz w:val="28"/>
      <w:szCs w:val="28"/>
    </w:rPr>
  </w:style>
  <w:style w:type="character" w:customStyle="1" w:styleId="31">
    <w:name w:val="Заголовок 3 Знак"/>
    <w:basedOn w:val="a1"/>
    <w:link w:val="30"/>
    <w:uiPriority w:val="9"/>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uiPriority w:val="99"/>
    <w:rsid w:val="00E47879"/>
    <w:rPr>
      <w:sz w:val="24"/>
      <w:szCs w:val="24"/>
    </w:rPr>
  </w:style>
  <w:style w:type="character" w:customStyle="1" w:styleId="23">
    <w:name w:val="Основной текст 2 Знак"/>
    <w:basedOn w:val="a1"/>
    <w:link w:val="22"/>
    <w:uiPriority w:val="99"/>
    <w:rsid w:val="00E47879"/>
    <w:rPr>
      <w:sz w:val="24"/>
      <w:szCs w:val="24"/>
    </w:rPr>
  </w:style>
  <w:style w:type="character" w:customStyle="1" w:styleId="33">
    <w:name w:val="Основной текст с отступом 3 Знак"/>
    <w:basedOn w:val="a1"/>
    <w:link w:val="32"/>
    <w:uiPriority w:val="99"/>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uiPriority w:val="99"/>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f2">
    <w:name w:val="Нет списка1"/>
    <w:next w:val="a3"/>
    <w:uiPriority w:val="99"/>
    <w:semiHidden/>
    <w:unhideWhenUsed/>
    <w:rsid w:val="004A5494"/>
  </w:style>
  <w:style w:type="paragraph" w:customStyle="1" w:styleId="afffd">
    <w:name w:val="Обращение"/>
    <w:basedOn w:val="a0"/>
    <w:next w:val="a0"/>
    <w:uiPriority w:val="99"/>
    <w:rsid w:val="004A5494"/>
    <w:pPr>
      <w:spacing w:before="240" w:after="120"/>
      <w:jc w:val="center"/>
    </w:pPr>
    <w:rPr>
      <w:b/>
      <w:sz w:val="26"/>
      <w:szCs w:val="20"/>
    </w:rPr>
  </w:style>
  <w:style w:type="paragraph" w:customStyle="1" w:styleId="afffe">
    <w:name w:val="Адресные реквизиты"/>
    <w:basedOn w:val="a9"/>
    <w:next w:val="a9"/>
    <w:uiPriority w:val="99"/>
    <w:rsid w:val="004A5494"/>
    <w:pPr>
      <w:spacing w:after="0"/>
    </w:pPr>
    <w:rPr>
      <w:rFonts w:eastAsia="Calibri"/>
      <w:sz w:val="16"/>
      <w:szCs w:val="20"/>
    </w:rPr>
  </w:style>
  <w:style w:type="paragraph" w:customStyle="1" w:styleId="affff">
    <w:name w:val="Адресат"/>
    <w:basedOn w:val="a0"/>
    <w:uiPriority w:val="99"/>
    <w:rsid w:val="004A5494"/>
    <w:pPr>
      <w:spacing w:before="120"/>
    </w:pPr>
    <w:rPr>
      <w:b/>
      <w:sz w:val="26"/>
      <w:szCs w:val="20"/>
    </w:rPr>
  </w:style>
  <w:style w:type="paragraph" w:customStyle="1" w:styleId="H4">
    <w:name w:val="H4"/>
    <w:basedOn w:val="a0"/>
    <w:next w:val="a0"/>
    <w:uiPriority w:val="99"/>
    <w:rsid w:val="004A5494"/>
    <w:pPr>
      <w:keepNext/>
      <w:spacing w:before="100" w:after="100"/>
      <w:outlineLvl w:val="4"/>
    </w:pPr>
    <w:rPr>
      <w:b/>
      <w:szCs w:val="20"/>
    </w:rPr>
  </w:style>
  <w:style w:type="paragraph" w:customStyle="1" w:styleId="affff0">
    <w:name w:val="Исполнитель"/>
    <w:basedOn w:val="a0"/>
    <w:autoRedefine/>
    <w:uiPriority w:val="99"/>
    <w:rsid w:val="004A5494"/>
    <w:pPr>
      <w:ind w:right="142"/>
    </w:pPr>
    <w:rPr>
      <w:b/>
      <w:sz w:val="20"/>
      <w:szCs w:val="20"/>
    </w:rPr>
  </w:style>
  <w:style w:type="paragraph" w:customStyle="1" w:styleId="affff1">
    <w:name w:val="Àäðåñíûå ðåêâèçèòû"/>
    <w:basedOn w:val="a9"/>
    <w:next w:val="a9"/>
    <w:uiPriority w:val="99"/>
    <w:rsid w:val="004A5494"/>
    <w:pPr>
      <w:spacing w:after="0"/>
    </w:pPr>
    <w:rPr>
      <w:rFonts w:eastAsia="Calibri"/>
      <w:sz w:val="16"/>
      <w:szCs w:val="20"/>
    </w:rPr>
  </w:style>
  <w:style w:type="character" w:styleId="affff2">
    <w:name w:val="Emphasis"/>
    <w:basedOn w:val="a1"/>
    <w:qFormat/>
    <w:rsid w:val="004A5494"/>
    <w:rPr>
      <w:i/>
      <w:iCs/>
    </w:rPr>
  </w:style>
  <w:style w:type="table" w:customStyle="1" w:styleId="2d">
    <w:name w:val="Сетка таблицы2"/>
    <w:basedOn w:val="a2"/>
    <w:next w:val="a5"/>
    <w:uiPriority w:val="59"/>
    <w:rsid w:val="004A549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4A5494"/>
    <w:rPr>
      <w:color w:val="605E5C"/>
      <w:shd w:val="clear" w:color="auto" w:fill="E1DFDD"/>
    </w:rPr>
  </w:style>
  <w:style w:type="numbering" w:customStyle="1" w:styleId="2e">
    <w:name w:val="Нет списка2"/>
    <w:next w:val="a3"/>
    <w:uiPriority w:val="99"/>
    <w:semiHidden/>
    <w:unhideWhenUsed/>
    <w:rsid w:val="00B520C6"/>
  </w:style>
  <w:style w:type="table" w:customStyle="1" w:styleId="3a">
    <w:name w:val="Сетка таблицы3"/>
    <w:basedOn w:val="a2"/>
    <w:next w:val="a5"/>
    <w:uiPriority w:val="39"/>
    <w:rsid w:val="00B520C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1445-2872-423A-8A31-F159F62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15606</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2015-07-08T08:42:00Z</cp:lastPrinted>
  <dcterms:created xsi:type="dcterms:W3CDTF">2022-10-07T04:37:00Z</dcterms:created>
  <dcterms:modified xsi:type="dcterms:W3CDTF">2022-10-07T08:53:00Z</dcterms:modified>
</cp:coreProperties>
</file>