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A83EF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 w:rsidR="00B26632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06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A83EF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17</w:t>
                      </w:r>
                      <w:r w:rsidR="00B26632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06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A83EFA">
        <w:rPr>
          <w:sz w:val="18"/>
          <w:szCs w:val="18"/>
        </w:rPr>
        <w:t>44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4A5494" w:rsidRPr="004A5494" w:rsidRDefault="004A5494" w:rsidP="004A5494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4A5494" w:rsidRPr="004A5494" w:rsidRDefault="004A5494" w:rsidP="004A5494">
      <w:pPr>
        <w:spacing w:after="20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A83EFA" w:rsidRPr="00A83EFA" w:rsidRDefault="00A83EFA" w:rsidP="00A83EFA">
      <w:pPr>
        <w:spacing w:line="360" w:lineRule="auto"/>
        <w:jc w:val="center"/>
        <w:rPr>
          <w:b/>
          <w:sz w:val="18"/>
          <w:szCs w:val="18"/>
        </w:rPr>
      </w:pPr>
      <w:r w:rsidRPr="00A83EFA">
        <w:rPr>
          <w:b/>
          <w:sz w:val="18"/>
          <w:szCs w:val="18"/>
        </w:rPr>
        <w:t>ТОМСКАЯ ОБЛАСТЬ</w:t>
      </w:r>
    </w:p>
    <w:p w:rsidR="00A83EFA" w:rsidRPr="00A83EFA" w:rsidRDefault="00A83EFA" w:rsidP="00A83EFA">
      <w:pPr>
        <w:spacing w:line="360" w:lineRule="auto"/>
        <w:jc w:val="center"/>
        <w:rPr>
          <w:b/>
          <w:sz w:val="18"/>
          <w:szCs w:val="18"/>
        </w:rPr>
      </w:pPr>
      <w:r w:rsidRPr="00A83EFA">
        <w:rPr>
          <w:b/>
          <w:sz w:val="18"/>
          <w:szCs w:val="18"/>
        </w:rPr>
        <w:t>ТОМСКИЙ РАЙОН</w:t>
      </w:r>
    </w:p>
    <w:p w:rsidR="00A83EFA" w:rsidRPr="00A83EFA" w:rsidRDefault="00A83EFA" w:rsidP="00A83EFA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A83EFA">
        <w:rPr>
          <w:b/>
          <w:sz w:val="18"/>
          <w:szCs w:val="18"/>
        </w:rPr>
        <w:t>СОВЕТ  ЗОРКАЛЬЦЕВСКОГО</w:t>
      </w:r>
      <w:proofErr w:type="gramEnd"/>
      <w:r w:rsidRPr="00A83EFA">
        <w:rPr>
          <w:b/>
          <w:sz w:val="18"/>
          <w:szCs w:val="18"/>
        </w:rPr>
        <w:t xml:space="preserve">  СЕЛЬСКОГО  ПОСЕЛЕНИЯ</w:t>
      </w:r>
    </w:p>
    <w:p w:rsidR="00A83EFA" w:rsidRPr="00A83EFA" w:rsidRDefault="00A83EFA" w:rsidP="00A83EFA">
      <w:pPr>
        <w:jc w:val="center"/>
        <w:rPr>
          <w:b/>
          <w:sz w:val="18"/>
          <w:szCs w:val="18"/>
        </w:rPr>
      </w:pPr>
    </w:p>
    <w:p w:rsidR="00A83EFA" w:rsidRPr="00A83EFA" w:rsidRDefault="00A83EFA" w:rsidP="00A83EFA">
      <w:pPr>
        <w:jc w:val="center"/>
        <w:rPr>
          <w:sz w:val="18"/>
          <w:szCs w:val="18"/>
        </w:rPr>
      </w:pPr>
      <w:r w:rsidRPr="00A83EFA">
        <w:rPr>
          <w:b/>
          <w:sz w:val="18"/>
          <w:szCs w:val="18"/>
        </w:rPr>
        <w:t>РЕШЕНИЕ № 84/3</w:t>
      </w:r>
    </w:p>
    <w:p w:rsidR="00A83EFA" w:rsidRPr="00A83EFA" w:rsidRDefault="00A83EFA" w:rsidP="00A83EFA">
      <w:pPr>
        <w:jc w:val="center"/>
        <w:rPr>
          <w:sz w:val="18"/>
          <w:szCs w:val="18"/>
        </w:rPr>
      </w:pPr>
    </w:p>
    <w:p w:rsidR="00A83EFA" w:rsidRPr="00A83EFA" w:rsidRDefault="00A83EFA" w:rsidP="00A83EFA">
      <w:pPr>
        <w:jc w:val="both"/>
        <w:rPr>
          <w:sz w:val="18"/>
          <w:szCs w:val="18"/>
        </w:rPr>
      </w:pPr>
    </w:p>
    <w:p w:rsidR="00A83EFA" w:rsidRPr="00A83EFA" w:rsidRDefault="00A83EFA" w:rsidP="00A83EFA">
      <w:pPr>
        <w:jc w:val="right"/>
        <w:rPr>
          <w:b/>
          <w:sz w:val="18"/>
          <w:szCs w:val="18"/>
        </w:rPr>
      </w:pPr>
      <w:r w:rsidRPr="00A83EFA">
        <w:rPr>
          <w:b/>
          <w:sz w:val="18"/>
          <w:szCs w:val="18"/>
        </w:rPr>
        <w:t>с. Зоркальцево</w:t>
      </w:r>
      <w:r w:rsidRPr="00A83EFA">
        <w:rPr>
          <w:sz w:val="18"/>
          <w:szCs w:val="18"/>
        </w:rPr>
        <w:tab/>
      </w:r>
      <w:r w:rsidRPr="00A83EFA">
        <w:rPr>
          <w:sz w:val="18"/>
          <w:szCs w:val="18"/>
        </w:rPr>
        <w:tab/>
      </w:r>
      <w:r w:rsidRPr="00A83EFA">
        <w:rPr>
          <w:sz w:val="18"/>
          <w:szCs w:val="18"/>
        </w:rPr>
        <w:tab/>
      </w:r>
      <w:r w:rsidRPr="00A83EFA">
        <w:rPr>
          <w:sz w:val="18"/>
          <w:szCs w:val="18"/>
        </w:rPr>
        <w:tab/>
      </w:r>
      <w:r w:rsidRPr="00A83EFA">
        <w:rPr>
          <w:sz w:val="18"/>
          <w:szCs w:val="18"/>
        </w:rPr>
        <w:tab/>
      </w:r>
      <w:r w:rsidRPr="00A83EFA">
        <w:rPr>
          <w:sz w:val="18"/>
          <w:szCs w:val="18"/>
        </w:rPr>
        <w:tab/>
      </w:r>
      <w:proofErr w:type="gramStart"/>
      <w:r w:rsidRPr="00A83EFA">
        <w:rPr>
          <w:sz w:val="18"/>
          <w:szCs w:val="18"/>
        </w:rPr>
        <w:tab/>
      </w:r>
      <w:r w:rsidRPr="00A83EFA">
        <w:rPr>
          <w:b/>
          <w:sz w:val="18"/>
          <w:szCs w:val="18"/>
        </w:rPr>
        <w:t>« 16</w:t>
      </w:r>
      <w:proofErr w:type="gramEnd"/>
      <w:r w:rsidRPr="00A83EFA">
        <w:rPr>
          <w:b/>
          <w:sz w:val="18"/>
          <w:szCs w:val="18"/>
        </w:rPr>
        <w:t xml:space="preserve"> » июня 2022 г.</w:t>
      </w:r>
    </w:p>
    <w:p w:rsidR="00A83EFA" w:rsidRPr="00A83EFA" w:rsidRDefault="00A83EFA" w:rsidP="00A83EFA">
      <w:pPr>
        <w:jc w:val="right"/>
        <w:rPr>
          <w:b/>
          <w:sz w:val="18"/>
          <w:szCs w:val="18"/>
        </w:rPr>
      </w:pPr>
      <w:r w:rsidRPr="00A83EFA">
        <w:rPr>
          <w:b/>
          <w:sz w:val="18"/>
          <w:szCs w:val="18"/>
        </w:rPr>
        <w:tab/>
      </w:r>
      <w:r w:rsidRPr="00A83EFA">
        <w:rPr>
          <w:b/>
          <w:sz w:val="18"/>
          <w:szCs w:val="18"/>
        </w:rPr>
        <w:tab/>
      </w:r>
      <w:r w:rsidRPr="00A83EFA">
        <w:rPr>
          <w:b/>
          <w:sz w:val="18"/>
          <w:szCs w:val="18"/>
        </w:rPr>
        <w:tab/>
      </w:r>
      <w:r w:rsidRPr="00A83EFA">
        <w:rPr>
          <w:b/>
          <w:sz w:val="18"/>
          <w:szCs w:val="18"/>
        </w:rPr>
        <w:tab/>
      </w:r>
      <w:r w:rsidRPr="00A83EFA">
        <w:rPr>
          <w:b/>
          <w:sz w:val="18"/>
          <w:szCs w:val="18"/>
        </w:rPr>
        <w:tab/>
      </w:r>
      <w:r w:rsidRPr="00A83EFA">
        <w:rPr>
          <w:b/>
          <w:sz w:val="18"/>
          <w:szCs w:val="18"/>
        </w:rPr>
        <w:tab/>
        <w:t xml:space="preserve">                           __________________ </w:t>
      </w:r>
    </w:p>
    <w:p w:rsidR="00A83EFA" w:rsidRPr="00A83EFA" w:rsidRDefault="00A83EFA" w:rsidP="00A83EFA">
      <w:pPr>
        <w:jc w:val="right"/>
        <w:rPr>
          <w:b/>
          <w:sz w:val="18"/>
          <w:szCs w:val="18"/>
        </w:rPr>
      </w:pPr>
      <w:r w:rsidRPr="00A83EFA">
        <w:rPr>
          <w:b/>
          <w:sz w:val="18"/>
          <w:szCs w:val="18"/>
        </w:rPr>
        <w:t xml:space="preserve">84-ое собрание </w:t>
      </w:r>
      <w:r w:rsidRPr="00A83EFA">
        <w:rPr>
          <w:b/>
          <w:sz w:val="18"/>
          <w:szCs w:val="18"/>
          <w:lang w:val="en-US"/>
        </w:rPr>
        <w:t>IV</w:t>
      </w:r>
      <w:r w:rsidRPr="00A83EFA">
        <w:rPr>
          <w:b/>
          <w:sz w:val="18"/>
          <w:szCs w:val="18"/>
        </w:rPr>
        <w:t>-го созыва</w:t>
      </w:r>
    </w:p>
    <w:p w:rsidR="00A83EFA" w:rsidRPr="00A83EFA" w:rsidRDefault="00A83EFA" w:rsidP="00A83EFA">
      <w:pPr>
        <w:rPr>
          <w:b/>
          <w:sz w:val="18"/>
          <w:szCs w:val="18"/>
        </w:rPr>
      </w:pPr>
    </w:p>
    <w:p w:rsidR="00A83EFA" w:rsidRPr="00A83EFA" w:rsidRDefault="00A83EFA" w:rsidP="00A83EFA">
      <w:pPr>
        <w:ind w:right="-1"/>
        <w:rPr>
          <w:sz w:val="18"/>
          <w:szCs w:val="18"/>
          <w:lang w:val="x-none" w:eastAsia="x-none"/>
        </w:rPr>
      </w:pPr>
      <w:r w:rsidRPr="00A83EFA">
        <w:rPr>
          <w:sz w:val="18"/>
          <w:szCs w:val="18"/>
          <w:lang w:val="x-none" w:eastAsia="x-none"/>
        </w:rPr>
        <w:t xml:space="preserve">О назначении выборов </w:t>
      </w:r>
    </w:p>
    <w:p w:rsidR="00A83EFA" w:rsidRPr="00A83EFA" w:rsidRDefault="00A83EFA" w:rsidP="00A83EFA">
      <w:pPr>
        <w:ind w:right="-1"/>
        <w:rPr>
          <w:sz w:val="18"/>
          <w:szCs w:val="18"/>
          <w:lang w:val="x-none" w:eastAsia="x-none"/>
        </w:rPr>
      </w:pPr>
      <w:r w:rsidRPr="00A83EFA">
        <w:rPr>
          <w:sz w:val="18"/>
          <w:szCs w:val="18"/>
          <w:lang w:val="x-none" w:eastAsia="x-none"/>
        </w:rPr>
        <w:t xml:space="preserve">депутатов Совета </w:t>
      </w:r>
      <w:r w:rsidRPr="00A83EFA">
        <w:rPr>
          <w:sz w:val="18"/>
          <w:szCs w:val="18"/>
          <w:lang w:eastAsia="x-none"/>
        </w:rPr>
        <w:t>Зоркальцевского</w:t>
      </w:r>
      <w:r w:rsidRPr="00A83EFA">
        <w:rPr>
          <w:sz w:val="18"/>
          <w:szCs w:val="18"/>
          <w:lang w:val="x-none" w:eastAsia="x-none"/>
        </w:rPr>
        <w:t xml:space="preserve"> сельского поселения</w:t>
      </w:r>
    </w:p>
    <w:p w:rsidR="00A83EFA" w:rsidRPr="00A83EFA" w:rsidRDefault="00A83EFA" w:rsidP="00A83EFA">
      <w:pPr>
        <w:ind w:right="-1"/>
        <w:rPr>
          <w:sz w:val="18"/>
          <w:szCs w:val="18"/>
          <w:lang w:val="x-none" w:eastAsia="x-none"/>
        </w:rPr>
      </w:pPr>
      <w:r w:rsidRPr="00A83EFA">
        <w:rPr>
          <w:sz w:val="18"/>
          <w:szCs w:val="18"/>
          <w:lang w:val="x-none" w:eastAsia="x-none"/>
        </w:rPr>
        <w:t>пятого созыва Томского района</w:t>
      </w:r>
    </w:p>
    <w:p w:rsidR="00A83EFA" w:rsidRPr="00A83EFA" w:rsidRDefault="00A83EFA" w:rsidP="00A83EFA">
      <w:pPr>
        <w:rPr>
          <w:sz w:val="18"/>
          <w:szCs w:val="18"/>
        </w:rPr>
      </w:pPr>
    </w:p>
    <w:p w:rsidR="00A83EFA" w:rsidRPr="00A83EFA" w:rsidRDefault="00A83EFA" w:rsidP="00A83EFA">
      <w:pPr>
        <w:ind w:firstLine="567"/>
        <w:jc w:val="both"/>
        <w:rPr>
          <w:sz w:val="18"/>
          <w:szCs w:val="18"/>
        </w:rPr>
      </w:pPr>
      <w:r w:rsidRPr="00A83EFA">
        <w:rPr>
          <w:sz w:val="18"/>
          <w:szCs w:val="1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статьей 10 Устава муниципального образования « Зоркальцевское сельское поселение» Томского района, утвержденного Решением Совета Зоркальцевского сельского поселения от 09.11.2017 № 17 «Об Уставе муниципального образования «Зоркальцевского сельское поселение»,</w:t>
      </w:r>
    </w:p>
    <w:p w:rsidR="00A83EFA" w:rsidRPr="00A83EFA" w:rsidRDefault="00A83EFA" w:rsidP="00A83EFA">
      <w:pPr>
        <w:ind w:firstLine="567"/>
        <w:jc w:val="both"/>
        <w:rPr>
          <w:sz w:val="18"/>
          <w:szCs w:val="18"/>
        </w:rPr>
      </w:pPr>
    </w:p>
    <w:p w:rsidR="00A83EFA" w:rsidRPr="00A83EFA" w:rsidRDefault="00A83EFA" w:rsidP="00A83E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Совет Зорк</w:t>
      </w:r>
      <w:r w:rsidRPr="00A83EFA">
        <w:rPr>
          <w:b/>
          <w:bCs/>
          <w:sz w:val="18"/>
          <w:szCs w:val="18"/>
        </w:rPr>
        <w:t>аль</w:t>
      </w:r>
      <w:r>
        <w:rPr>
          <w:b/>
          <w:bCs/>
          <w:sz w:val="18"/>
          <w:szCs w:val="18"/>
        </w:rPr>
        <w:t>ц</w:t>
      </w:r>
      <w:r w:rsidRPr="00A83EFA">
        <w:rPr>
          <w:b/>
          <w:bCs/>
          <w:sz w:val="18"/>
          <w:szCs w:val="18"/>
        </w:rPr>
        <w:t>е</w:t>
      </w:r>
      <w:r>
        <w:rPr>
          <w:b/>
          <w:bCs/>
          <w:sz w:val="18"/>
          <w:szCs w:val="18"/>
        </w:rPr>
        <w:t>в</w:t>
      </w:r>
      <w:bookmarkStart w:id="0" w:name="_GoBack"/>
      <w:bookmarkEnd w:id="0"/>
      <w:r w:rsidRPr="00A83EFA">
        <w:rPr>
          <w:b/>
          <w:bCs/>
          <w:sz w:val="18"/>
          <w:szCs w:val="18"/>
        </w:rPr>
        <w:t xml:space="preserve">ского сельского поселения  </w:t>
      </w:r>
    </w:p>
    <w:p w:rsidR="00A83EFA" w:rsidRPr="00A83EFA" w:rsidRDefault="00A83EFA" w:rsidP="00A83EFA">
      <w:pPr>
        <w:jc w:val="center"/>
        <w:rPr>
          <w:b/>
          <w:bCs/>
          <w:sz w:val="18"/>
          <w:szCs w:val="18"/>
        </w:rPr>
      </w:pPr>
      <w:r w:rsidRPr="00A83EFA">
        <w:rPr>
          <w:b/>
          <w:bCs/>
          <w:sz w:val="18"/>
          <w:szCs w:val="18"/>
        </w:rPr>
        <w:t>Р Е Ш И Л:</w:t>
      </w:r>
    </w:p>
    <w:p w:rsidR="00A83EFA" w:rsidRPr="00A83EFA" w:rsidRDefault="00A83EFA" w:rsidP="00A83EFA">
      <w:pPr>
        <w:jc w:val="both"/>
        <w:rPr>
          <w:sz w:val="18"/>
          <w:szCs w:val="18"/>
        </w:rPr>
      </w:pPr>
    </w:p>
    <w:p w:rsidR="00A83EFA" w:rsidRPr="00A83EFA" w:rsidRDefault="00A83EFA" w:rsidP="00A83EFA">
      <w:pPr>
        <w:numPr>
          <w:ilvl w:val="0"/>
          <w:numId w:val="40"/>
        </w:numPr>
        <w:jc w:val="both"/>
        <w:rPr>
          <w:sz w:val="18"/>
          <w:szCs w:val="18"/>
        </w:rPr>
      </w:pPr>
      <w:r w:rsidRPr="00A83EFA">
        <w:rPr>
          <w:sz w:val="18"/>
          <w:szCs w:val="18"/>
        </w:rPr>
        <w:t>Назначить выборы депутатов Совета Зоркальцевского сельского поселения Томского района пятого созыва на 11 сентября 2022 года.</w:t>
      </w:r>
    </w:p>
    <w:p w:rsidR="00A83EFA" w:rsidRPr="00A83EFA" w:rsidRDefault="00A83EFA" w:rsidP="00A83EFA">
      <w:pPr>
        <w:numPr>
          <w:ilvl w:val="0"/>
          <w:numId w:val="40"/>
        </w:numPr>
        <w:jc w:val="both"/>
        <w:rPr>
          <w:sz w:val="18"/>
          <w:szCs w:val="18"/>
        </w:rPr>
      </w:pPr>
      <w:r w:rsidRPr="00A83EFA">
        <w:rPr>
          <w:sz w:val="18"/>
          <w:szCs w:val="18"/>
        </w:rPr>
        <w:t>Выборы депутатов Совета Зоркальцевского сельского поселения пятого созыва провести в границах избирательных округов, утвержденных решением Совета Зоркальцевского сельского поселения от 19.04.2017 № 09 «Об утверждении схемы многомандатных избирательных округов для проведения выборов депутатов Совета Зоркальцевского сельского поселения Томского района».</w:t>
      </w:r>
    </w:p>
    <w:p w:rsidR="00A83EFA" w:rsidRPr="00A83EFA" w:rsidRDefault="00A83EFA" w:rsidP="00A83EFA">
      <w:pPr>
        <w:numPr>
          <w:ilvl w:val="0"/>
          <w:numId w:val="40"/>
        </w:numPr>
        <w:jc w:val="both"/>
        <w:rPr>
          <w:sz w:val="18"/>
          <w:szCs w:val="18"/>
        </w:rPr>
      </w:pPr>
      <w:r w:rsidRPr="00A83EFA">
        <w:rPr>
          <w:sz w:val="18"/>
          <w:szCs w:val="18"/>
        </w:rPr>
        <w:t xml:space="preserve">Направить настоящее решение в Управление </w:t>
      </w:r>
      <w:proofErr w:type="spellStart"/>
      <w:r w:rsidRPr="00A83EFA">
        <w:rPr>
          <w:sz w:val="18"/>
          <w:szCs w:val="18"/>
        </w:rPr>
        <w:t>Роскомнадзора</w:t>
      </w:r>
      <w:proofErr w:type="spellEnd"/>
      <w:r w:rsidRPr="00A83EFA">
        <w:rPr>
          <w:sz w:val="18"/>
          <w:szCs w:val="18"/>
        </w:rPr>
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Территориальную избирательную комиссию Томского района. </w:t>
      </w:r>
    </w:p>
    <w:p w:rsidR="00A83EFA" w:rsidRPr="00A83EFA" w:rsidRDefault="00A83EFA" w:rsidP="00A83EFA">
      <w:pPr>
        <w:numPr>
          <w:ilvl w:val="0"/>
          <w:numId w:val="40"/>
        </w:numPr>
        <w:jc w:val="both"/>
        <w:rPr>
          <w:sz w:val="18"/>
          <w:szCs w:val="18"/>
          <w:u w:val="single"/>
        </w:rPr>
      </w:pPr>
      <w:r w:rsidRPr="00A83EFA">
        <w:rPr>
          <w:sz w:val="18"/>
          <w:szCs w:val="18"/>
        </w:rPr>
        <w:t>Главе муниципального образования «Зоркальцевского сельское поселение» Томского района опубликовать настоящее решение в Информационном бюллетене Зоркальцевского сельского поселения не позднее чем через пять дней со дня его принятия и разместить на официальном сайте Зоркальцевского сельского поселения в сети Интернет (</w:t>
      </w:r>
      <w:hyperlink r:id="rId8" w:history="1">
        <w:r w:rsidRPr="00A83EFA">
          <w:rPr>
            <w:color w:val="0000FF"/>
            <w:sz w:val="18"/>
            <w:szCs w:val="18"/>
            <w:u w:val="single"/>
          </w:rPr>
          <w:t>http://</w:t>
        </w:r>
        <w:proofErr w:type="spellStart"/>
        <w:r w:rsidRPr="00A83EFA">
          <w:rPr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83EF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A83EFA">
          <w:rPr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83EF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A83EFA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A83EFA">
          <w:rPr>
            <w:color w:val="0000FF"/>
            <w:sz w:val="18"/>
            <w:szCs w:val="18"/>
            <w:u w:val="single"/>
          </w:rPr>
          <w:t>/</w:t>
        </w:r>
      </w:hyperlink>
      <w:r w:rsidRPr="00A83EFA">
        <w:rPr>
          <w:sz w:val="18"/>
          <w:szCs w:val="18"/>
        </w:rPr>
        <w:t>).</w:t>
      </w:r>
      <w:r w:rsidRPr="00A83EFA">
        <w:rPr>
          <w:sz w:val="18"/>
          <w:szCs w:val="18"/>
          <w:u w:val="single"/>
        </w:rPr>
        <w:t xml:space="preserve"> </w:t>
      </w:r>
    </w:p>
    <w:p w:rsidR="00A83EFA" w:rsidRPr="00A83EFA" w:rsidRDefault="00A83EFA" w:rsidP="00A83EFA">
      <w:pPr>
        <w:widowControl w:val="0"/>
        <w:numPr>
          <w:ilvl w:val="0"/>
          <w:numId w:val="40"/>
        </w:numPr>
        <w:suppressAutoHyphens/>
        <w:autoSpaceDE w:val="0"/>
        <w:jc w:val="both"/>
        <w:rPr>
          <w:rFonts w:eastAsia="Arial"/>
          <w:sz w:val="18"/>
          <w:szCs w:val="18"/>
          <w:lang w:eastAsia="hi-IN" w:bidi="hi-IN"/>
        </w:rPr>
      </w:pPr>
      <w:r w:rsidRPr="00A83EFA">
        <w:rPr>
          <w:rFonts w:eastAsia="Arial"/>
          <w:sz w:val="18"/>
          <w:szCs w:val="18"/>
          <w:lang w:eastAsia="hi-IN" w:bidi="hi-IN"/>
        </w:rPr>
        <w:t xml:space="preserve">Контроль за исполнением настоящего решения возложить на Председателя Совета Зоркальцевского сельского поселения </w:t>
      </w:r>
      <w:proofErr w:type="spellStart"/>
      <w:r w:rsidRPr="00A83EFA">
        <w:rPr>
          <w:rFonts w:eastAsia="Arial"/>
          <w:sz w:val="18"/>
          <w:szCs w:val="18"/>
          <w:lang w:eastAsia="hi-IN" w:bidi="hi-IN"/>
        </w:rPr>
        <w:t>Жорову</w:t>
      </w:r>
      <w:proofErr w:type="spellEnd"/>
      <w:r w:rsidRPr="00A83EFA">
        <w:rPr>
          <w:rFonts w:eastAsia="Arial"/>
          <w:sz w:val="18"/>
          <w:szCs w:val="18"/>
          <w:lang w:eastAsia="hi-IN" w:bidi="hi-IN"/>
        </w:rPr>
        <w:t xml:space="preserve"> Галину Яковлевну.</w:t>
      </w:r>
    </w:p>
    <w:p w:rsidR="00A83EFA" w:rsidRPr="00A83EFA" w:rsidRDefault="00A83EFA" w:rsidP="00A83EFA">
      <w:pPr>
        <w:ind w:left="720"/>
        <w:jc w:val="both"/>
        <w:rPr>
          <w:sz w:val="18"/>
          <w:szCs w:val="18"/>
          <w:lang w:eastAsia="hi-IN" w:bidi="hi-IN"/>
        </w:rPr>
      </w:pPr>
    </w:p>
    <w:p w:rsidR="00A83EFA" w:rsidRPr="00A83EFA" w:rsidRDefault="00A83EFA" w:rsidP="00A83EFA">
      <w:pPr>
        <w:rPr>
          <w:iCs/>
          <w:sz w:val="18"/>
          <w:szCs w:val="18"/>
        </w:rPr>
      </w:pPr>
    </w:p>
    <w:p w:rsidR="00A83EFA" w:rsidRPr="00A83EFA" w:rsidRDefault="00A83EFA" w:rsidP="00A83EFA">
      <w:pPr>
        <w:rPr>
          <w:iCs/>
          <w:sz w:val="18"/>
          <w:szCs w:val="18"/>
        </w:rPr>
      </w:pPr>
      <w:r w:rsidRPr="00A83EFA">
        <w:rPr>
          <w:iCs/>
          <w:sz w:val="18"/>
          <w:szCs w:val="18"/>
        </w:rPr>
        <w:t>Председатель Совета Зоркальцевского</w:t>
      </w:r>
    </w:p>
    <w:p w:rsidR="004A5494" w:rsidRPr="00A83EFA" w:rsidRDefault="00A83EFA" w:rsidP="00A83EFA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A83EFA">
        <w:rPr>
          <w:iCs/>
          <w:sz w:val="18"/>
          <w:szCs w:val="18"/>
        </w:rPr>
        <w:t>сельского поселения</w:t>
      </w:r>
      <w:r w:rsidRPr="00A83EFA">
        <w:rPr>
          <w:iCs/>
          <w:sz w:val="18"/>
          <w:szCs w:val="18"/>
        </w:rPr>
        <w:tab/>
      </w:r>
      <w:r w:rsidRPr="00A83EFA">
        <w:rPr>
          <w:iCs/>
          <w:sz w:val="18"/>
          <w:szCs w:val="18"/>
        </w:rPr>
        <w:tab/>
      </w:r>
      <w:r w:rsidRPr="00A83EFA">
        <w:rPr>
          <w:iCs/>
          <w:sz w:val="18"/>
          <w:szCs w:val="18"/>
        </w:rPr>
        <w:tab/>
      </w:r>
    </w:p>
    <w:p w:rsidR="004A5494" w:rsidRDefault="004A5494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4A5494" w:rsidRPr="00D0383D" w:rsidRDefault="004A5494" w:rsidP="004A5494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34" w:rsidRDefault="00BC0C34">
      <w:r>
        <w:separator/>
      </w:r>
    </w:p>
  </w:endnote>
  <w:endnote w:type="continuationSeparator" w:id="0">
    <w:p w:rsidR="00BC0C34" w:rsidRDefault="00BC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3EFA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34" w:rsidRDefault="00BC0C34">
      <w:r>
        <w:separator/>
      </w:r>
    </w:p>
  </w:footnote>
  <w:footnote w:type="continuationSeparator" w:id="0">
    <w:p w:rsidR="00BC0C34" w:rsidRDefault="00BC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26632" w:rsidRDefault="00B26632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90</w:t>
    </w:r>
    <w:r>
      <w:rPr>
        <w:b/>
        <w:sz w:val="22"/>
        <w:szCs w:val="22"/>
      </w:rPr>
      <w:t>7</w:t>
    </w:r>
  </w:p>
  <w:p w:rsidR="00B26632" w:rsidRPr="008911AB" w:rsidRDefault="00B26632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20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0</w:t>
    </w:r>
    <w:r>
      <w:rPr>
        <w:b/>
        <w:sz w:val="18"/>
        <w:szCs w:val="18"/>
      </w:rPr>
      <w:t>5.2021г.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120"/>
    <w:multiLevelType w:val="hybridMultilevel"/>
    <w:tmpl w:val="51C8E708"/>
    <w:lvl w:ilvl="0" w:tplc="DB0AA380">
      <w:start w:val="62"/>
      <w:numFmt w:val="decimal"/>
      <w:lvlText w:val="%1."/>
      <w:lvlJc w:val="left"/>
    </w:lvl>
    <w:lvl w:ilvl="1" w:tplc="F2264C1C">
      <w:start w:val="1"/>
      <w:numFmt w:val="decimal"/>
      <w:lvlText w:val="%2"/>
      <w:lvlJc w:val="left"/>
    </w:lvl>
    <w:lvl w:ilvl="2" w:tplc="53E048E0">
      <w:start w:val="1"/>
      <w:numFmt w:val="bullet"/>
      <w:lvlText w:val="№"/>
      <w:lvlJc w:val="left"/>
    </w:lvl>
    <w:lvl w:ilvl="3" w:tplc="3584727C">
      <w:start w:val="6"/>
      <w:numFmt w:val="decimal"/>
      <w:lvlText w:val="%4."/>
      <w:lvlJc w:val="left"/>
    </w:lvl>
    <w:lvl w:ilvl="4" w:tplc="8DF8FA0C">
      <w:numFmt w:val="decimal"/>
      <w:lvlText w:val=""/>
      <w:lvlJc w:val="left"/>
    </w:lvl>
    <w:lvl w:ilvl="5" w:tplc="4EB251A2">
      <w:numFmt w:val="decimal"/>
      <w:lvlText w:val=""/>
      <w:lvlJc w:val="left"/>
    </w:lvl>
    <w:lvl w:ilvl="6" w:tplc="2D8A638A">
      <w:numFmt w:val="decimal"/>
      <w:lvlText w:val=""/>
      <w:lvlJc w:val="left"/>
    </w:lvl>
    <w:lvl w:ilvl="7" w:tplc="2B129BBA">
      <w:numFmt w:val="decimal"/>
      <w:lvlText w:val=""/>
      <w:lvlJc w:val="left"/>
    </w:lvl>
    <w:lvl w:ilvl="8" w:tplc="A51829A8">
      <w:numFmt w:val="decimal"/>
      <w:lvlText w:val=""/>
      <w:lvlJc w:val="left"/>
    </w:lvl>
  </w:abstractNum>
  <w:abstractNum w:abstractNumId="5" w15:restartNumberingAfterBreak="0">
    <w:nsid w:val="00000732"/>
    <w:multiLevelType w:val="hybridMultilevel"/>
    <w:tmpl w:val="A6103F1C"/>
    <w:lvl w:ilvl="0" w:tplc="69EAD156">
      <w:start w:val="1"/>
      <w:numFmt w:val="decimal"/>
      <w:lvlText w:val="%1"/>
      <w:lvlJc w:val="left"/>
    </w:lvl>
    <w:lvl w:ilvl="1" w:tplc="780870F0">
      <w:start w:val="1"/>
      <w:numFmt w:val="decimal"/>
      <w:lvlText w:val="%2)"/>
      <w:lvlJc w:val="left"/>
    </w:lvl>
    <w:lvl w:ilvl="2" w:tplc="100053C0">
      <w:start w:val="1"/>
      <w:numFmt w:val="bullet"/>
      <w:lvlText w:val="№"/>
      <w:lvlJc w:val="left"/>
    </w:lvl>
    <w:lvl w:ilvl="3" w:tplc="43E05DF4">
      <w:start w:val="1"/>
      <w:numFmt w:val="decimal"/>
      <w:lvlText w:val="%4"/>
      <w:lvlJc w:val="left"/>
    </w:lvl>
    <w:lvl w:ilvl="4" w:tplc="E82A2C12">
      <w:numFmt w:val="decimal"/>
      <w:lvlText w:val=""/>
      <w:lvlJc w:val="left"/>
    </w:lvl>
    <w:lvl w:ilvl="5" w:tplc="3748427E">
      <w:numFmt w:val="decimal"/>
      <w:lvlText w:val=""/>
      <w:lvlJc w:val="left"/>
    </w:lvl>
    <w:lvl w:ilvl="6" w:tplc="33024C5A">
      <w:numFmt w:val="decimal"/>
      <w:lvlText w:val=""/>
      <w:lvlJc w:val="left"/>
    </w:lvl>
    <w:lvl w:ilvl="7" w:tplc="95627D98">
      <w:numFmt w:val="decimal"/>
      <w:lvlText w:val=""/>
      <w:lvlJc w:val="left"/>
    </w:lvl>
    <w:lvl w:ilvl="8" w:tplc="B872A570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</w:lvl>
    <w:lvl w:ilvl="1" w:tplc="E8F6CFE6">
      <w:start w:val="4"/>
      <w:numFmt w:val="decimal"/>
      <w:lvlText w:val="%2."/>
      <w:lvlJc w:val="left"/>
    </w:lvl>
    <w:lvl w:ilvl="2" w:tplc="50646FCC">
      <w:numFmt w:val="decimal"/>
      <w:lvlText w:val=""/>
      <w:lvlJc w:val="left"/>
    </w:lvl>
    <w:lvl w:ilvl="3" w:tplc="60CE5A02">
      <w:numFmt w:val="decimal"/>
      <w:lvlText w:val=""/>
      <w:lvlJc w:val="left"/>
    </w:lvl>
    <w:lvl w:ilvl="4" w:tplc="5546BF38">
      <w:numFmt w:val="decimal"/>
      <w:lvlText w:val=""/>
      <w:lvlJc w:val="left"/>
    </w:lvl>
    <w:lvl w:ilvl="5" w:tplc="77BA826E">
      <w:numFmt w:val="decimal"/>
      <w:lvlText w:val=""/>
      <w:lvlJc w:val="left"/>
    </w:lvl>
    <w:lvl w:ilvl="6" w:tplc="3614F68C">
      <w:numFmt w:val="decimal"/>
      <w:lvlText w:val=""/>
      <w:lvlJc w:val="left"/>
    </w:lvl>
    <w:lvl w:ilvl="7" w:tplc="EE387EC2">
      <w:numFmt w:val="decimal"/>
      <w:lvlText w:val=""/>
      <w:lvlJc w:val="left"/>
    </w:lvl>
    <w:lvl w:ilvl="8" w:tplc="73E476F4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F881110"/>
    <w:lvl w:ilvl="0" w:tplc="E82A237A">
      <w:start w:val="1"/>
      <w:numFmt w:val="bullet"/>
      <w:lvlText w:val="к"/>
      <w:lvlJc w:val="left"/>
    </w:lvl>
    <w:lvl w:ilvl="1" w:tplc="8A22E1BE">
      <w:numFmt w:val="decimal"/>
      <w:lvlText w:val=""/>
      <w:lvlJc w:val="left"/>
    </w:lvl>
    <w:lvl w:ilvl="2" w:tplc="C04841A4">
      <w:numFmt w:val="decimal"/>
      <w:lvlText w:val=""/>
      <w:lvlJc w:val="left"/>
    </w:lvl>
    <w:lvl w:ilvl="3" w:tplc="B5C6E62A">
      <w:numFmt w:val="decimal"/>
      <w:lvlText w:val=""/>
      <w:lvlJc w:val="left"/>
    </w:lvl>
    <w:lvl w:ilvl="4" w:tplc="5C28BFE4">
      <w:numFmt w:val="decimal"/>
      <w:lvlText w:val=""/>
      <w:lvlJc w:val="left"/>
    </w:lvl>
    <w:lvl w:ilvl="5" w:tplc="10BEB31A">
      <w:numFmt w:val="decimal"/>
      <w:lvlText w:val=""/>
      <w:lvlJc w:val="left"/>
    </w:lvl>
    <w:lvl w:ilvl="6" w:tplc="9BF468F8">
      <w:numFmt w:val="decimal"/>
      <w:lvlText w:val=""/>
      <w:lvlJc w:val="left"/>
    </w:lvl>
    <w:lvl w:ilvl="7" w:tplc="59F0A604">
      <w:numFmt w:val="decimal"/>
      <w:lvlText w:val=""/>
      <w:lvlJc w:val="left"/>
    </w:lvl>
    <w:lvl w:ilvl="8" w:tplc="6BF4D580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F03A9936"/>
    <w:lvl w:ilvl="0" w:tplc="4D7878EA">
      <w:start w:val="1"/>
      <w:numFmt w:val="bullet"/>
      <w:lvlText w:val="В"/>
      <w:lvlJc w:val="left"/>
    </w:lvl>
    <w:lvl w:ilvl="1" w:tplc="46EC3A68">
      <w:numFmt w:val="decimal"/>
      <w:lvlText w:val=""/>
      <w:lvlJc w:val="left"/>
    </w:lvl>
    <w:lvl w:ilvl="2" w:tplc="0930D926">
      <w:numFmt w:val="decimal"/>
      <w:lvlText w:val=""/>
      <w:lvlJc w:val="left"/>
    </w:lvl>
    <w:lvl w:ilvl="3" w:tplc="29A27D78">
      <w:numFmt w:val="decimal"/>
      <w:lvlText w:val=""/>
      <w:lvlJc w:val="left"/>
    </w:lvl>
    <w:lvl w:ilvl="4" w:tplc="EC9224E2">
      <w:numFmt w:val="decimal"/>
      <w:lvlText w:val=""/>
      <w:lvlJc w:val="left"/>
    </w:lvl>
    <w:lvl w:ilvl="5" w:tplc="38EE909E">
      <w:numFmt w:val="decimal"/>
      <w:lvlText w:val=""/>
      <w:lvlJc w:val="left"/>
    </w:lvl>
    <w:lvl w:ilvl="6" w:tplc="6F08F21E">
      <w:numFmt w:val="decimal"/>
      <w:lvlText w:val=""/>
      <w:lvlJc w:val="left"/>
    </w:lvl>
    <w:lvl w:ilvl="7" w:tplc="16C60A38">
      <w:numFmt w:val="decimal"/>
      <w:lvlText w:val=""/>
      <w:lvlJc w:val="left"/>
    </w:lvl>
    <w:lvl w:ilvl="8" w:tplc="5D6C7AC4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9AEA97FA"/>
    <w:lvl w:ilvl="0" w:tplc="F402B08C">
      <w:start w:val="12"/>
      <w:numFmt w:val="decimal"/>
      <w:lvlText w:val="%1."/>
      <w:lvlJc w:val="left"/>
    </w:lvl>
    <w:lvl w:ilvl="1" w:tplc="63AC11AE">
      <w:numFmt w:val="decimal"/>
      <w:lvlText w:val=""/>
      <w:lvlJc w:val="left"/>
    </w:lvl>
    <w:lvl w:ilvl="2" w:tplc="A9141230">
      <w:numFmt w:val="decimal"/>
      <w:lvlText w:val=""/>
      <w:lvlJc w:val="left"/>
    </w:lvl>
    <w:lvl w:ilvl="3" w:tplc="FD08A964">
      <w:numFmt w:val="decimal"/>
      <w:lvlText w:val=""/>
      <w:lvlJc w:val="left"/>
    </w:lvl>
    <w:lvl w:ilvl="4" w:tplc="F418DDEE">
      <w:numFmt w:val="decimal"/>
      <w:lvlText w:val=""/>
      <w:lvlJc w:val="left"/>
    </w:lvl>
    <w:lvl w:ilvl="5" w:tplc="838ABA06">
      <w:numFmt w:val="decimal"/>
      <w:lvlText w:val=""/>
      <w:lvlJc w:val="left"/>
    </w:lvl>
    <w:lvl w:ilvl="6" w:tplc="1AA6A34E">
      <w:numFmt w:val="decimal"/>
      <w:lvlText w:val=""/>
      <w:lvlJc w:val="left"/>
    </w:lvl>
    <w:lvl w:ilvl="7" w:tplc="8520C04E">
      <w:numFmt w:val="decimal"/>
      <w:lvlText w:val=""/>
      <w:lvlJc w:val="left"/>
    </w:lvl>
    <w:lvl w:ilvl="8" w:tplc="FBD0FAAC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14BE1400"/>
    <w:lvl w:ilvl="0" w:tplc="95AEB758">
      <w:start w:val="1"/>
      <w:numFmt w:val="bullet"/>
      <w:lvlText w:val="В"/>
      <w:lvlJc w:val="left"/>
    </w:lvl>
    <w:lvl w:ilvl="1" w:tplc="19F416C4">
      <w:numFmt w:val="decimal"/>
      <w:lvlText w:val=""/>
      <w:lvlJc w:val="left"/>
    </w:lvl>
    <w:lvl w:ilvl="2" w:tplc="C818C5E2">
      <w:numFmt w:val="decimal"/>
      <w:lvlText w:val=""/>
      <w:lvlJc w:val="left"/>
    </w:lvl>
    <w:lvl w:ilvl="3" w:tplc="114A9582">
      <w:numFmt w:val="decimal"/>
      <w:lvlText w:val=""/>
      <w:lvlJc w:val="left"/>
    </w:lvl>
    <w:lvl w:ilvl="4" w:tplc="09D47480">
      <w:numFmt w:val="decimal"/>
      <w:lvlText w:val=""/>
      <w:lvlJc w:val="left"/>
    </w:lvl>
    <w:lvl w:ilvl="5" w:tplc="B5C2805C">
      <w:numFmt w:val="decimal"/>
      <w:lvlText w:val=""/>
      <w:lvlJc w:val="left"/>
    </w:lvl>
    <w:lvl w:ilvl="6" w:tplc="D10E9BC4">
      <w:numFmt w:val="decimal"/>
      <w:lvlText w:val=""/>
      <w:lvlJc w:val="left"/>
    </w:lvl>
    <w:lvl w:ilvl="7" w:tplc="38BC119C">
      <w:numFmt w:val="decimal"/>
      <w:lvlText w:val=""/>
      <w:lvlJc w:val="left"/>
    </w:lvl>
    <w:lvl w:ilvl="8" w:tplc="F90E1AC2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</w:lvl>
    <w:lvl w:ilvl="1" w:tplc="8376A792">
      <w:start w:val="1"/>
      <w:numFmt w:val="decimal"/>
      <w:lvlText w:val="%2"/>
      <w:lvlJc w:val="left"/>
    </w:lvl>
    <w:lvl w:ilvl="2" w:tplc="0A188142">
      <w:numFmt w:val="decimal"/>
      <w:lvlText w:val=""/>
      <w:lvlJc w:val="left"/>
    </w:lvl>
    <w:lvl w:ilvl="3" w:tplc="6666F5D2">
      <w:numFmt w:val="decimal"/>
      <w:lvlText w:val=""/>
      <w:lvlJc w:val="left"/>
    </w:lvl>
    <w:lvl w:ilvl="4" w:tplc="43266F36">
      <w:numFmt w:val="decimal"/>
      <w:lvlText w:val=""/>
      <w:lvlJc w:val="left"/>
    </w:lvl>
    <w:lvl w:ilvl="5" w:tplc="E5F0BC64">
      <w:numFmt w:val="decimal"/>
      <w:lvlText w:val=""/>
      <w:lvlJc w:val="left"/>
    </w:lvl>
    <w:lvl w:ilvl="6" w:tplc="BBFC515A">
      <w:numFmt w:val="decimal"/>
      <w:lvlText w:val=""/>
      <w:lvlJc w:val="left"/>
    </w:lvl>
    <w:lvl w:ilvl="7" w:tplc="3DBE26C0">
      <w:numFmt w:val="decimal"/>
      <w:lvlText w:val=""/>
      <w:lvlJc w:val="left"/>
    </w:lvl>
    <w:lvl w:ilvl="8" w:tplc="1E8C5D34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5A34E2A0"/>
    <w:lvl w:ilvl="0" w:tplc="DA324E44">
      <w:start w:val="77"/>
      <w:numFmt w:val="decimal"/>
      <w:lvlText w:val="%1."/>
      <w:lvlJc w:val="left"/>
    </w:lvl>
    <w:lvl w:ilvl="1" w:tplc="13A4C0CA">
      <w:numFmt w:val="decimal"/>
      <w:lvlText w:val=""/>
      <w:lvlJc w:val="left"/>
    </w:lvl>
    <w:lvl w:ilvl="2" w:tplc="A02A122E">
      <w:numFmt w:val="decimal"/>
      <w:lvlText w:val=""/>
      <w:lvlJc w:val="left"/>
    </w:lvl>
    <w:lvl w:ilvl="3" w:tplc="C546C3D0">
      <w:numFmt w:val="decimal"/>
      <w:lvlText w:val=""/>
      <w:lvlJc w:val="left"/>
    </w:lvl>
    <w:lvl w:ilvl="4" w:tplc="97B6B20C">
      <w:numFmt w:val="decimal"/>
      <w:lvlText w:val=""/>
      <w:lvlJc w:val="left"/>
    </w:lvl>
    <w:lvl w:ilvl="5" w:tplc="EE7A475E">
      <w:numFmt w:val="decimal"/>
      <w:lvlText w:val=""/>
      <w:lvlJc w:val="left"/>
    </w:lvl>
    <w:lvl w:ilvl="6" w:tplc="443E749A">
      <w:numFmt w:val="decimal"/>
      <w:lvlText w:val=""/>
      <w:lvlJc w:val="left"/>
    </w:lvl>
    <w:lvl w:ilvl="7" w:tplc="C78A7FB4">
      <w:numFmt w:val="decimal"/>
      <w:lvlText w:val=""/>
      <w:lvlJc w:val="left"/>
    </w:lvl>
    <w:lvl w:ilvl="8" w:tplc="B466327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</w:lvl>
    <w:lvl w:ilvl="1" w:tplc="75CCAE18">
      <w:numFmt w:val="decimal"/>
      <w:lvlText w:val=""/>
      <w:lvlJc w:val="left"/>
    </w:lvl>
    <w:lvl w:ilvl="2" w:tplc="3AA88840">
      <w:numFmt w:val="decimal"/>
      <w:lvlText w:val=""/>
      <w:lvlJc w:val="left"/>
    </w:lvl>
    <w:lvl w:ilvl="3" w:tplc="89AAA166">
      <w:numFmt w:val="decimal"/>
      <w:lvlText w:val=""/>
      <w:lvlJc w:val="left"/>
    </w:lvl>
    <w:lvl w:ilvl="4" w:tplc="55DE9AB0">
      <w:numFmt w:val="decimal"/>
      <w:lvlText w:val=""/>
      <w:lvlJc w:val="left"/>
    </w:lvl>
    <w:lvl w:ilvl="5" w:tplc="C8B0AA9A">
      <w:numFmt w:val="decimal"/>
      <w:lvlText w:val=""/>
      <w:lvlJc w:val="left"/>
    </w:lvl>
    <w:lvl w:ilvl="6" w:tplc="83ACE930">
      <w:numFmt w:val="decimal"/>
      <w:lvlText w:val=""/>
      <w:lvlJc w:val="left"/>
    </w:lvl>
    <w:lvl w:ilvl="7" w:tplc="59044DBC">
      <w:numFmt w:val="decimal"/>
      <w:lvlText w:val=""/>
      <w:lvlJc w:val="left"/>
    </w:lvl>
    <w:lvl w:ilvl="8" w:tplc="7B82BA04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8A6A7CD4"/>
    <w:lvl w:ilvl="0" w:tplc="6592EACA">
      <w:start w:val="1"/>
      <w:numFmt w:val="bullet"/>
      <w:lvlText w:val="В"/>
      <w:lvlJc w:val="left"/>
    </w:lvl>
    <w:lvl w:ilvl="1" w:tplc="FDFAF0AE">
      <w:numFmt w:val="decimal"/>
      <w:lvlText w:val=""/>
      <w:lvlJc w:val="left"/>
    </w:lvl>
    <w:lvl w:ilvl="2" w:tplc="C61EEF8A">
      <w:numFmt w:val="decimal"/>
      <w:lvlText w:val=""/>
      <w:lvlJc w:val="left"/>
    </w:lvl>
    <w:lvl w:ilvl="3" w:tplc="0E088576">
      <w:numFmt w:val="decimal"/>
      <w:lvlText w:val=""/>
      <w:lvlJc w:val="left"/>
    </w:lvl>
    <w:lvl w:ilvl="4" w:tplc="98906038">
      <w:numFmt w:val="decimal"/>
      <w:lvlText w:val=""/>
      <w:lvlJc w:val="left"/>
    </w:lvl>
    <w:lvl w:ilvl="5" w:tplc="A5ECC6BC">
      <w:numFmt w:val="decimal"/>
      <w:lvlText w:val=""/>
      <w:lvlJc w:val="left"/>
    </w:lvl>
    <w:lvl w:ilvl="6" w:tplc="90F234AC">
      <w:numFmt w:val="decimal"/>
      <w:lvlText w:val=""/>
      <w:lvlJc w:val="left"/>
    </w:lvl>
    <w:lvl w:ilvl="7" w:tplc="139E119A">
      <w:numFmt w:val="decimal"/>
      <w:lvlText w:val=""/>
      <w:lvlJc w:val="left"/>
    </w:lvl>
    <w:lvl w:ilvl="8" w:tplc="8562AA4E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</w:lvl>
    <w:lvl w:ilvl="1" w:tplc="0F466CE2">
      <w:numFmt w:val="decimal"/>
      <w:lvlText w:val=""/>
      <w:lvlJc w:val="left"/>
    </w:lvl>
    <w:lvl w:ilvl="2" w:tplc="A7DC0D0C">
      <w:numFmt w:val="decimal"/>
      <w:lvlText w:val=""/>
      <w:lvlJc w:val="left"/>
    </w:lvl>
    <w:lvl w:ilvl="3" w:tplc="E3BC5A34">
      <w:numFmt w:val="decimal"/>
      <w:lvlText w:val=""/>
      <w:lvlJc w:val="left"/>
    </w:lvl>
    <w:lvl w:ilvl="4" w:tplc="E96A0C94">
      <w:numFmt w:val="decimal"/>
      <w:lvlText w:val=""/>
      <w:lvlJc w:val="left"/>
    </w:lvl>
    <w:lvl w:ilvl="5" w:tplc="EA4A95D2">
      <w:numFmt w:val="decimal"/>
      <w:lvlText w:val=""/>
      <w:lvlJc w:val="left"/>
    </w:lvl>
    <w:lvl w:ilvl="6" w:tplc="38161638">
      <w:numFmt w:val="decimal"/>
      <w:lvlText w:val=""/>
      <w:lvlJc w:val="left"/>
    </w:lvl>
    <w:lvl w:ilvl="7" w:tplc="A78EA656">
      <w:numFmt w:val="decimal"/>
      <w:lvlText w:val=""/>
      <w:lvlJc w:val="left"/>
    </w:lvl>
    <w:lvl w:ilvl="8" w:tplc="D772C8F6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E70D3F4"/>
    <w:lvl w:ilvl="0" w:tplc="AD9A5748">
      <w:start w:val="1"/>
      <w:numFmt w:val="bullet"/>
      <w:lvlText w:val="№"/>
      <w:lvlJc w:val="left"/>
    </w:lvl>
    <w:lvl w:ilvl="1" w:tplc="FD38025E">
      <w:numFmt w:val="decimal"/>
      <w:lvlText w:val=""/>
      <w:lvlJc w:val="left"/>
    </w:lvl>
    <w:lvl w:ilvl="2" w:tplc="2334D9E2">
      <w:numFmt w:val="decimal"/>
      <w:lvlText w:val=""/>
      <w:lvlJc w:val="left"/>
    </w:lvl>
    <w:lvl w:ilvl="3" w:tplc="7430EE62">
      <w:numFmt w:val="decimal"/>
      <w:lvlText w:val=""/>
      <w:lvlJc w:val="left"/>
    </w:lvl>
    <w:lvl w:ilvl="4" w:tplc="CE6ED3F2">
      <w:numFmt w:val="decimal"/>
      <w:lvlText w:val=""/>
      <w:lvlJc w:val="left"/>
    </w:lvl>
    <w:lvl w:ilvl="5" w:tplc="971EF89A">
      <w:numFmt w:val="decimal"/>
      <w:lvlText w:val=""/>
      <w:lvlJc w:val="left"/>
    </w:lvl>
    <w:lvl w:ilvl="6" w:tplc="AFCCBC0E">
      <w:numFmt w:val="decimal"/>
      <w:lvlText w:val=""/>
      <w:lvlJc w:val="left"/>
    </w:lvl>
    <w:lvl w:ilvl="7" w:tplc="1DE66F00">
      <w:numFmt w:val="decimal"/>
      <w:lvlText w:val=""/>
      <w:lvlJc w:val="left"/>
    </w:lvl>
    <w:lvl w:ilvl="8" w:tplc="C9BE2988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</w:lvl>
    <w:lvl w:ilvl="1" w:tplc="92FA06C8">
      <w:start w:val="1"/>
      <w:numFmt w:val="decimal"/>
      <w:lvlText w:val="%2)"/>
      <w:lvlJc w:val="left"/>
    </w:lvl>
    <w:lvl w:ilvl="2" w:tplc="A3F0A85E">
      <w:numFmt w:val="decimal"/>
      <w:lvlText w:val=""/>
      <w:lvlJc w:val="left"/>
    </w:lvl>
    <w:lvl w:ilvl="3" w:tplc="AD7859E8">
      <w:numFmt w:val="decimal"/>
      <w:lvlText w:val=""/>
      <w:lvlJc w:val="left"/>
    </w:lvl>
    <w:lvl w:ilvl="4" w:tplc="B622B42C">
      <w:numFmt w:val="decimal"/>
      <w:lvlText w:val=""/>
      <w:lvlJc w:val="left"/>
    </w:lvl>
    <w:lvl w:ilvl="5" w:tplc="72128EF8">
      <w:numFmt w:val="decimal"/>
      <w:lvlText w:val=""/>
      <w:lvlJc w:val="left"/>
    </w:lvl>
    <w:lvl w:ilvl="6" w:tplc="547C6A74">
      <w:numFmt w:val="decimal"/>
      <w:lvlText w:val=""/>
      <w:lvlJc w:val="left"/>
    </w:lvl>
    <w:lvl w:ilvl="7" w:tplc="4734188A">
      <w:numFmt w:val="decimal"/>
      <w:lvlText w:val=""/>
      <w:lvlJc w:val="left"/>
    </w:lvl>
    <w:lvl w:ilvl="8" w:tplc="A8B8464E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07780028"/>
    <w:lvl w:ilvl="0" w:tplc="3C4200AE">
      <w:start w:val="1"/>
      <w:numFmt w:val="bullet"/>
      <w:lvlText w:val="в"/>
      <w:lvlJc w:val="left"/>
    </w:lvl>
    <w:lvl w:ilvl="1" w:tplc="6B4CA008">
      <w:numFmt w:val="decimal"/>
      <w:lvlText w:val=""/>
      <w:lvlJc w:val="left"/>
    </w:lvl>
    <w:lvl w:ilvl="2" w:tplc="BAC48672">
      <w:numFmt w:val="decimal"/>
      <w:lvlText w:val=""/>
      <w:lvlJc w:val="left"/>
    </w:lvl>
    <w:lvl w:ilvl="3" w:tplc="61BA76EC">
      <w:numFmt w:val="decimal"/>
      <w:lvlText w:val=""/>
      <w:lvlJc w:val="left"/>
    </w:lvl>
    <w:lvl w:ilvl="4" w:tplc="D1680346">
      <w:numFmt w:val="decimal"/>
      <w:lvlText w:val=""/>
      <w:lvlJc w:val="left"/>
    </w:lvl>
    <w:lvl w:ilvl="5" w:tplc="D1542598">
      <w:numFmt w:val="decimal"/>
      <w:lvlText w:val=""/>
      <w:lvlJc w:val="left"/>
    </w:lvl>
    <w:lvl w:ilvl="6" w:tplc="99E20E92">
      <w:numFmt w:val="decimal"/>
      <w:lvlText w:val=""/>
      <w:lvlJc w:val="left"/>
    </w:lvl>
    <w:lvl w:ilvl="7" w:tplc="6B180856">
      <w:numFmt w:val="decimal"/>
      <w:lvlText w:val=""/>
      <w:lvlJc w:val="left"/>
    </w:lvl>
    <w:lvl w:ilvl="8" w:tplc="3F642F2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1E5AC2E2"/>
    <w:lvl w:ilvl="0" w:tplc="DA50CBE0">
      <w:start w:val="11"/>
      <w:numFmt w:val="decimal"/>
      <w:lvlText w:val="%1."/>
      <w:lvlJc w:val="left"/>
    </w:lvl>
    <w:lvl w:ilvl="1" w:tplc="DF263E02">
      <w:numFmt w:val="decimal"/>
      <w:lvlText w:val=""/>
      <w:lvlJc w:val="left"/>
    </w:lvl>
    <w:lvl w:ilvl="2" w:tplc="3E441CB0">
      <w:numFmt w:val="decimal"/>
      <w:lvlText w:val=""/>
      <w:lvlJc w:val="left"/>
    </w:lvl>
    <w:lvl w:ilvl="3" w:tplc="D3808F86">
      <w:numFmt w:val="decimal"/>
      <w:lvlText w:val=""/>
      <w:lvlJc w:val="left"/>
    </w:lvl>
    <w:lvl w:ilvl="4" w:tplc="A12C9F16">
      <w:numFmt w:val="decimal"/>
      <w:lvlText w:val=""/>
      <w:lvlJc w:val="left"/>
    </w:lvl>
    <w:lvl w:ilvl="5" w:tplc="C0A89A8A">
      <w:numFmt w:val="decimal"/>
      <w:lvlText w:val=""/>
      <w:lvlJc w:val="left"/>
    </w:lvl>
    <w:lvl w:ilvl="6" w:tplc="3CA274D4">
      <w:numFmt w:val="decimal"/>
      <w:lvlText w:val=""/>
      <w:lvlJc w:val="left"/>
    </w:lvl>
    <w:lvl w:ilvl="7" w:tplc="45E00C5A">
      <w:numFmt w:val="decimal"/>
      <w:lvlText w:val=""/>
      <w:lvlJc w:val="left"/>
    </w:lvl>
    <w:lvl w:ilvl="8" w:tplc="5E0C7C8C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26F27D12"/>
    <w:lvl w:ilvl="0" w:tplc="7D9EAD7E">
      <w:start w:val="1"/>
      <w:numFmt w:val="bullet"/>
      <w:lvlText w:val="В"/>
      <w:lvlJc w:val="left"/>
    </w:lvl>
    <w:lvl w:ilvl="1" w:tplc="2E804A24">
      <w:numFmt w:val="decimal"/>
      <w:lvlText w:val=""/>
      <w:lvlJc w:val="left"/>
    </w:lvl>
    <w:lvl w:ilvl="2" w:tplc="AE742A24">
      <w:numFmt w:val="decimal"/>
      <w:lvlText w:val=""/>
      <w:lvlJc w:val="left"/>
    </w:lvl>
    <w:lvl w:ilvl="3" w:tplc="EBFCCD64">
      <w:numFmt w:val="decimal"/>
      <w:lvlText w:val=""/>
      <w:lvlJc w:val="left"/>
    </w:lvl>
    <w:lvl w:ilvl="4" w:tplc="1CA07A68">
      <w:numFmt w:val="decimal"/>
      <w:lvlText w:val=""/>
      <w:lvlJc w:val="left"/>
    </w:lvl>
    <w:lvl w:ilvl="5" w:tplc="69A8D5DE">
      <w:numFmt w:val="decimal"/>
      <w:lvlText w:val=""/>
      <w:lvlJc w:val="left"/>
    </w:lvl>
    <w:lvl w:ilvl="6" w:tplc="36B4E39C">
      <w:numFmt w:val="decimal"/>
      <w:lvlText w:val=""/>
      <w:lvlJc w:val="left"/>
    </w:lvl>
    <w:lvl w:ilvl="7" w:tplc="86D623A0">
      <w:numFmt w:val="decimal"/>
      <w:lvlText w:val=""/>
      <w:lvlJc w:val="left"/>
    </w:lvl>
    <w:lvl w:ilvl="8" w:tplc="F56CD668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046E5FB8"/>
    <w:lvl w:ilvl="0" w:tplc="A0BCEABA">
      <w:start w:val="1"/>
      <w:numFmt w:val="bullet"/>
      <w:lvlText w:val="В"/>
      <w:lvlJc w:val="left"/>
    </w:lvl>
    <w:lvl w:ilvl="1" w:tplc="77D6ECF2">
      <w:numFmt w:val="decimal"/>
      <w:lvlText w:val=""/>
      <w:lvlJc w:val="left"/>
    </w:lvl>
    <w:lvl w:ilvl="2" w:tplc="7EE45F04">
      <w:numFmt w:val="decimal"/>
      <w:lvlText w:val=""/>
      <w:lvlJc w:val="left"/>
    </w:lvl>
    <w:lvl w:ilvl="3" w:tplc="70A86104">
      <w:numFmt w:val="decimal"/>
      <w:lvlText w:val=""/>
      <w:lvlJc w:val="left"/>
    </w:lvl>
    <w:lvl w:ilvl="4" w:tplc="6A98BCB2">
      <w:numFmt w:val="decimal"/>
      <w:lvlText w:val=""/>
      <w:lvlJc w:val="left"/>
    </w:lvl>
    <w:lvl w:ilvl="5" w:tplc="6C406DE2">
      <w:numFmt w:val="decimal"/>
      <w:lvlText w:val=""/>
      <w:lvlJc w:val="left"/>
    </w:lvl>
    <w:lvl w:ilvl="6" w:tplc="F1B8B30E">
      <w:numFmt w:val="decimal"/>
      <w:lvlText w:val=""/>
      <w:lvlJc w:val="left"/>
    </w:lvl>
    <w:lvl w:ilvl="7" w:tplc="C2AE4A5A">
      <w:numFmt w:val="decimal"/>
      <w:lvlText w:val=""/>
      <w:lvlJc w:val="left"/>
    </w:lvl>
    <w:lvl w:ilvl="8" w:tplc="EF2AE444">
      <w:numFmt w:val="decimal"/>
      <w:lvlText w:val=""/>
      <w:lvlJc w:val="left"/>
    </w:lvl>
  </w:abstractNum>
  <w:abstractNum w:abstractNumId="22" w15:restartNumberingAfterBreak="0">
    <w:nsid w:val="00004DF2"/>
    <w:multiLevelType w:val="hybridMultilevel"/>
    <w:tmpl w:val="329AA380"/>
    <w:lvl w:ilvl="0" w:tplc="EDF8CAD8">
      <w:start w:val="1"/>
      <w:numFmt w:val="bullet"/>
      <w:lvlText w:val="о"/>
      <w:lvlJc w:val="left"/>
    </w:lvl>
    <w:lvl w:ilvl="1" w:tplc="551ED7E8">
      <w:start w:val="1"/>
      <w:numFmt w:val="bullet"/>
      <w:lvlText w:val="к"/>
      <w:lvlJc w:val="left"/>
    </w:lvl>
    <w:lvl w:ilvl="2" w:tplc="7FA0815C">
      <w:numFmt w:val="decimal"/>
      <w:lvlText w:val=""/>
      <w:lvlJc w:val="left"/>
    </w:lvl>
    <w:lvl w:ilvl="3" w:tplc="1736E556">
      <w:numFmt w:val="decimal"/>
      <w:lvlText w:val=""/>
      <w:lvlJc w:val="left"/>
    </w:lvl>
    <w:lvl w:ilvl="4" w:tplc="CC8EE17C">
      <w:numFmt w:val="decimal"/>
      <w:lvlText w:val=""/>
      <w:lvlJc w:val="left"/>
    </w:lvl>
    <w:lvl w:ilvl="5" w:tplc="0B3C6DBE">
      <w:numFmt w:val="decimal"/>
      <w:lvlText w:val=""/>
      <w:lvlJc w:val="left"/>
    </w:lvl>
    <w:lvl w:ilvl="6" w:tplc="69D22C3C">
      <w:numFmt w:val="decimal"/>
      <w:lvlText w:val=""/>
      <w:lvlJc w:val="left"/>
    </w:lvl>
    <w:lvl w:ilvl="7" w:tplc="57E69118">
      <w:numFmt w:val="decimal"/>
      <w:lvlText w:val=""/>
      <w:lvlJc w:val="left"/>
    </w:lvl>
    <w:lvl w:ilvl="8" w:tplc="B64CFA5A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</w:lvl>
    <w:lvl w:ilvl="1" w:tplc="99446674">
      <w:start w:val="1"/>
      <w:numFmt w:val="decimal"/>
      <w:lvlText w:val="%2"/>
      <w:lvlJc w:val="left"/>
    </w:lvl>
    <w:lvl w:ilvl="2" w:tplc="D8860956">
      <w:start w:val="3"/>
      <w:numFmt w:val="decimal"/>
      <w:lvlText w:val="%3."/>
      <w:lvlJc w:val="left"/>
    </w:lvl>
    <w:lvl w:ilvl="3" w:tplc="6974EF10">
      <w:numFmt w:val="decimal"/>
      <w:lvlText w:val=""/>
      <w:lvlJc w:val="left"/>
    </w:lvl>
    <w:lvl w:ilvl="4" w:tplc="D886313E">
      <w:numFmt w:val="decimal"/>
      <w:lvlText w:val=""/>
      <w:lvlJc w:val="left"/>
    </w:lvl>
    <w:lvl w:ilvl="5" w:tplc="A3D0FE6C">
      <w:numFmt w:val="decimal"/>
      <w:lvlText w:val=""/>
      <w:lvlJc w:val="left"/>
    </w:lvl>
    <w:lvl w:ilvl="6" w:tplc="030E73A8">
      <w:numFmt w:val="decimal"/>
      <w:lvlText w:val=""/>
      <w:lvlJc w:val="left"/>
    </w:lvl>
    <w:lvl w:ilvl="7" w:tplc="56FC969C">
      <w:numFmt w:val="decimal"/>
      <w:lvlText w:val=""/>
      <w:lvlJc w:val="left"/>
    </w:lvl>
    <w:lvl w:ilvl="8" w:tplc="8490317C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0E7294B6"/>
    <w:lvl w:ilvl="0" w:tplc="79563522">
      <w:start w:val="49"/>
      <w:numFmt w:val="decimal"/>
      <w:lvlText w:val="%1."/>
      <w:lvlJc w:val="left"/>
    </w:lvl>
    <w:lvl w:ilvl="1" w:tplc="C81A1B84">
      <w:start w:val="5"/>
      <w:numFmt w:val="decimal"/>
      <w:lvlText w:val="%2."/>
      <w:lvlJc w:val="left"/>
    </w:lvl>
    <w:lvl w:ilvl="2" w:tplc="1550F33C">
      <w:numFmt w:val="decimal"/>
      <w:lvlText w:val=""/>
      <w:lvlJc w:val="left"/>
    </w:lvl>
    <w:lvl w:ilvl="3" w:tplc="E8D614AA">
      <w:numFmt w:val="decimal"/>
      <w:lvlText w:val=""/>
      <w:lvlJc w:val="left"/>
    </w:lvl>
    <w:lvl w:ilvl="4" w:tplc="14044C94">
      <w:numFmt w:val="decimal"/>
      <w:lvlText w:val=""/>
      <w:lvlJc w:val="left"/>
    </w:lvl>
    <w:lvl w:ilvl="5" w:tplc="56CEB23C">
      <w:numFmt w:val="decimal"/>
      <w:lvlText w:val=""/>
      <w:lvlJc w:val="left"/>
    </w:lvl>
    <w:lvl w:ilvl="6" w:tplc="44F02C66">
      <w:numFmt w:val="decimal"/>
      <w:lvlText w:val=""/>
      <w:lvlJc w:val="left"/>
    </w:lvl>
    <w:lvl w:ilvl="7" w:tplc="8FF0974C">
      <w:numFmt w:val="decimal"/>
      <w:lvlText w:val=""/>
      <w:lvlJc w:val="left"/>
    </w:lvl>
    <w:lvl w:ilvl="8" w:tplc="C4581590">
      <w:numFmt w:val="decimal"/>
      <w:lvlText w:val=""/>
      <w:lvlJc w:val="left"/>
    </w:lvl>
  </w:abstractNum>
  <w:abstractNum w:abstractNumId="25" w15:restartNumberingAfterBreak="0">
    <w:nsid w:val="00005E14"/>
    <w:multiLevelType w:val="hybridMultilevel"/>
    <w:tmpl w:val="C6428A32"/>
    <w:lvl w:ilvl="0" w:tplc="1C762A6C">
      <w:start w:val="1"/>
      <w:numFmt w:val="bullet"/>
      <w:lvlText w:val="В"/>
      <w:lvlJc w:val="left"/>
    </w:lvl>
    <w:lvl w:ilvl="1" w:tplc="C1FA2792">
      <w:numFmt w:val="decimal"/>
      <w:lvlText w:val=""/>
      <w:lvlJc w:val="left"/>
    </w:lvl>
    <w:lvl w:ilvl="2" w:tplc="8DDEE5E0">
      <w:numFmt w:val="decimal"/>
      <w:lvlText w:val=""/>
      <w:lvlJc w:val="left"/>
    </w:lvl>
    <w:lvl w:ilvl="3" w:tplc="5B424820">
      <w:numFmt w:val="decimal"/>
      <w:lvlText w:val=""/>
      <w:lvlJc w:val="left"/>
    </w:lvl>
    <w:lvl w:ilvl="4" w:tplc="7AACA99A">
      <w:numFmt w:val="decimal"/>
      <w:lvlText w:val=""/>
      <w:lvlJc w:val="left"/>
    </w:lvl>
    <w:lvl w:ilvl="5" w:tplc="2DD846F2">
      <w:numFmt w:val="decimal"/>
      <w:lvlText w:val=""/>
      <w:lvlJc w:val="left"/>
    </w:lvl>
    <w:lvl w:ilvl="6" w:tplc="14008C46">
      <w:numFmt w:val="decimal"/>
      <w:lvlText w:val=""/>
      <w:lvlJc w:val="left"/>
    </w:lvl>
    <w:lvl w:ilvl="7" w:tplc="00B8D490">
      <w:numFmt w:val="decimal"/>
      <w:lvlText w:val=""/>
      <w:lvlJc w:val="left"/>
    </w:lvl>
    <w:lvl w:ilvl="8" w:tplc="41F846B6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4F2E15EA"/>
    <w:lvl w:ilvl="0" w:tplc="29F4B8D8">
      <w:start w:val="14"/>
      <w:numFmt w:val="decimal"/>
      <w:lvlText w:val="%1."/>
      <w:lvlJc w:val="left"/>
    </w:lvl>
    <w:lvl w:ilvl="1" w:tplc="DFFC7170">
      <w:numFmt w:val="decimal"/>
      <w:lvlText w:val=""/>
      <w:lvlJc w:val="left"/>
    </w:lvl>
    <w:lvl w:ilvl="2" w:tplc="30C09C00">
      <w:numFmt w:val="decimal"/>
      <w:lvlText w:val=""/>
      <w:lvlJc w:val="left"/>
    </w:lvl>
    <w:lvl w:ilvl="3" w:tplc="362C8224">
      <w:numFmt w:val="decimal"/>
      <w:lvlText w:val=""/>
      <w:lvlJc w:val="left"/>
    </w:lvl>
    <w:lvl w:ilvl="4" w:tplc="096E2360">
      <w:numFmt w:val="decimal"/>
      <w:lvlText w:val=""/>
      <w:lvlJc w:val="left"/>
    </w:lvl>
    <w:lvl w:ilvl="5" w:tplc="95BAAF5E">
      <w:numFmt w:val="decimal"/>
      <w:lvlText w:val=""/>
      <w:lvlJc w:val="left"/>
    </w:lvl>
    <w:lvl w:ilvl="6" w:tplc="15D61782">
      <w:numFmt w:val="decimal"/>
      <w:lvlText w:val=""/>
      <w:lvlJc w:val="left"/>
    </w:lvl>
    <w:lvl w:ilvl="7" w:tplc="221AA5B8">
      <w:numFmt w:val="decimal"/>
      <w:lvlText w:val=""/>
      <w:lvlJc w:val="left"/>
    </w:lvl>
    <w:lvl w:ilvl="8" w:tplc="147C45EC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73F01F40"/>
    <w:lvl w:ilvl="0" w:tplc="26ECA390">
      <w:start w:val="1"/>
      <w:numFmt w:val="decimal"/>
      <w:lvlText w:val="%1"/>
      <w:lvlJc w:val="left"/>
    </w:lvl>
    <w:lvl w:ilvl="1" w:tplc="69A698F4">
      <w:start w:val="1"/>
      <w:numFmt w:val="decimal"/>
      <w:lvlText w:val="%2"/>
      <w:lvlJc w:val="left"/>
    </w:lvl>
    <w:lvl w:ilvl="2" w:tplc="30E8B0AE">
      <w:start w:val="1"/>
      <w:numFmt w:val="decimal"/>
      <w:lvlText w:val="%3"/>
      <w:lvlJc w:val="left"/>
    </w:lvl>
    <w:lvl w:ilvl="3" w:tplc="AF7EE074">
      <w:start w:val="1"/>
      <w:numFmt w:val="decimal"/>
      <w:lvlText w:val="%4."/>
      <w:lvlJc w:val="left"/>
    </w:lvl>
    <w:lvl w:ilvl="4" w:tplc="509260AC">
      <w:numFmt w:val="decimal"/>
      <w:lvlText w:val=""/>
      <w:lvlJc w:val="left"/>
    </w:lvl>
    <w:lvl w:ilvl="5" w:tplc="1D1E5F1C">
      <w:numFmt w:val="decimal"/>
      <w:lvlText w:val=""/>
      <w:lvlJc w:val="left"/>
    </w:lvl>
    <w:lvl w:ilvl="6" w:tplc="4CD4DC2A">
      <w:numFmt w:val="decimal"/>
      <w:lvlText w:val=""/>
      <w:lvlJc w:val="left"/>
    </w:lvl>
    <w:lvl w:ilvl="7" w:tplc="DB22674A">
      <w:numFmt w:val="decimal"/>
      <w:lvlText w:val=""/>
      <w:lvlJc w:val="left"/>
    </w:lvl>
    <w:lvl w:ilvl="8" w:tplc="12522468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944A84E0"/>
    <w:lvl w:ilvl="0" w:tplc="271CCEE2">
      <w:start w:val="2"/>
      <w:numFmt w:val="decimal"/>
      <w:lvlText w:val="%1."/>
      <w:lvlJc w:val="left"/>
    </w:lvl>
    <w:lvl w:ilvl="1" w:tplc="2C227386">
      <w:numFmt w:val="decimal"/>
      <w:lvlText w:val=""/>
      <w:lvlJc w:val="left"/>
    </w:lvl>
    <w:lvl w:ilvl="2" w:tplc="7C5EB110">
      <w:numFmt w:val="decimal"/>
      <w:lvlText w:val=""/>
      <w:lvlJc w:val="left"/>
    </w:lvl>
    <w:lvl w:ilvl="3" w:tplc="348A188A">
      <w:numFmt w:val="decimal"/>
      <w:lvlText w:val=""/>
      <w:lvlJc w:val="left"/>
    </w:lvl>
    <w:lvl w:ilvl="4" w:tplc="EC866A92">
      <w:numFmt w:val="decimal"/>
      <w:lvlText w:val=""/>
      <w:lvlJc w:val="left"/>
    </w:lvl>
    <w:lvl w:ilvl="5" w:tplc="E12E52E4">
      <w:numFmt w:val="decimal"/>
      <w:lvlText w:val=""/>
      <w:lvlJc w:val="left"/>
    </w:lvl>
    <w:lvl w:ilvl="6" w:tplc="5FF6E078">
      <w:numFmt w:val="decimal"/>
      <w:lvlText w:val=""/>
      <w:lvlJc w:val="left"/>
    </w:lvl>
    <w:lvl w:ilvl="7" w:tplc="D61EC528">
      <w:numFmt w:val="decimal"/>
      <w:lvlText w:val=""/>
      <w:lvlJc w:val="left"/>
    </w:lvl>
    <w:lvl w:ilvl="8" w:tplc="255E14EA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</w:lvl>
    <w:lvl w:ilvl="1" w:tplc="AEF46148">
      <w:numFmt w:val="decimal"/>
      <w:lvlText w:val=""/>
      <w:lvlJc w:val="left"/>
    </w:lvl>
    <w:lvl w:ilvl="2" w:tplc="63FC364C">
      <w:numFmt w:val="decimal"/>
      <w:lvlText w:val=""/>
      <w:lvlJc w:val="left"/>
    </w:lvl>
    <w:lvl w:ilvl="3" w:tplc="7DB27536">
      <w:numFmt w:val="decimal"/>
      <w:lvlText w:val=""/>
      <w:lvlJc w:val="left"/>
    </w:lvl>
    <w:lvl w:ilvl="4" w:tplc="FBEE9140">
      <w:numFmt w:val="decimal"/>
      <w:lvlText w:val=""/>
      <w:lvlJc w:val="left"/>
    </w:lvl>
    <w:lvl w:ilvl="5" w:tplc="EC4E2ACA">
      <w:numFmt w:val="decimal"/>
      <w:lvlText w:val=""/>
      <w:lvlJc w:val="left"/>
    </w:lvl>
    <w:lvl w:ilvl="6" w:tplc="04AA5126">
      <w:numFmt w:val="decimal"/>
      <w:lvlText w:val=""/>
      <w:lvlJc w:val="left"/>
    </w:lvl>
    <w:lvl w:ilvl="7" w:tplc="7F266668">
      <w:numFmt w:val="decimal"/>
      <w:lvlText w:val=""/>
      <w:lvlJc w:val="left"/>
    </w:lvl>
    <w:lvl w:ilvl="8" w:tplc="FB743A5A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98A6ADC2"/>
    <w:lvl w:ilvl="0" w:tplc="938040C4">
      <w:start w:val="72"/>
      <w:numFmt w:val="decimal"/>
      <w:lvlText w:val="%1."/>
      <w:lvlJc w:val="left"/>
    </w:lvl>
    <w:lvl w:ilvl="1" w:tplc="F31ABDE4">
      <w:start w:val="1"/>
      <w:numFmt w:val="decimal"/>
      <w:lvlText w:val="%2)"/>
      <w:lvlJc w:val="left"/>
    </w:lvl>
    <w:lvl w:ilvl="2" w:tplc="68D06E0C">
      <w:numFmt w:val="decimal"/>
      <w:lvlText w:val=""/>
      <w:lvlJc w:val="left"/>
    </w:lvl>
    <w:lvl w:ilvl="3" w:tplc="4DB80984">
      <w:numFmt w:val="decimal"/>
      <w:lvlText w:val=""/>
      <w:lvlJc w:val="left"/>
    </w:lvl>
    <w:lvl w:ilvl="4" w:tplc="539E58EA">
      <w:numFmt w:val="decimal"/>
      <w:lvlText w:val=""/>
      <w:lvlJc w:val="left"/>
    </w:lvl>
    <w:lvl w:ilvl="5" w:tplc="649A0408">
      <w:numFmt w:val="decimal"/>
      <w:lvlText w:val=""/>
      <w:lvlJc w:val="left"/>
    </w:lvl>
    <w:lvl w:ilvl="6" w:tplc="17DC9DD0">
      <w:numFmt w:val="decimal"/>
      <w:lvlText w:val=""/>
      <w:lvlJc w:val="left"/>
    </w:lvl>
    <w:lvl w:ilvl="7" w:tplc="DB9ECBBA">
      <w:numFmt w:val="decimal"/>
      <w:lvlText w:val=""/>
      <w:lvlJc w:val="left"/>
    </w:lvl>
    <w:lvl w:ilvl="8" w:tplc="42703644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93F6D0CA"/>
    <w:lvl w:ilvl="0" w:tplc="6630D946">
      <w:start w:val="11"/>
      <w:numFmt w:val="decimal"/>
      <w:lvlText w:val="%1."/>
      <w:lvlJc w:val="left"/>
    </w:lvl>
    <w:lvl w:ilvl="1" w:tplc="F6E41152">
      <w:start w:val="1"/>
      <w:numFmt w:val="decimal"/>
      <w:lvlText w:val="%2)"/>
      <w:lvlJc w:val="left"/>
    </w:lvl>
    <w:lvl w:ilvl="2" w:tplc="F7B2F0E6">
      <w:numFmt w:val="decimal"/>
      <w:lvlText w:val=""/>
      <w:lvlJc w:val="left"/>
    </w:lvl>
    <w:lvl w:ilvl="3" w:tplc="444449E8">
      <w:numFmt w:val="decimal"/>
      <w:lvlText w:val=""/>
      <w:lvlJc w:val="left"/>
    </w:lvl>
    <w:lvl w:ilvl="4" w:tplc="BF2209E8">
      <w:numFmt w:val="decimal"/>
      <w:lvlText w:val=""/>
      <w:lvlJc w:val="left"/>
    </w:lvl>
    <w:lvl w:ilvl="5" w:tplc="49128E50">
      <w:numFmt w:val="decimal"/>
      <w:lvlText w:val=""/>
      <w:lvlJc w:val="left"/>
    </w:lvl>
    <w:lvl w:ilvl="6" w:tplc="1750A0C2">
      <w:numFmt w:val="decimal"/>
      <w:lvlText w:val=""/>
      <w:lvlJc w:val="left"/>
    </w:lvl>
    <w:lvl w:ilvl="7" w:tplc="C3BECE7A">
      <w:numFmt w:val="decimal"/>
      <w:lvlText w:val=""/>
      <w:lvlJc w:val="left"/>
    </w:lvl>
    <w:lvl w:ilvl="8" w:tplc="B21430F0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F71ECDF8"/>
    <w:lvl w:ilvl="0" w:tplc="430C7CC4">
      <w:start w:val="1"/>
      <w:numFmt w:val="decimal"/>
      <w:lvlText w:val="%1"/>
      <w:lvlJc w:val="left"/>
    </w:lvl>
    <w:lvl w:ilvl="1" w:tplc="05A8440E">
      <w:start w:val="7"/>
      <w:numFmt w:val="decimal"/>
      <w:lvlText w:val="%2)"/>
      <w:lvlJc w:val="left"/>
    </w:lvl>
    <w:lvl w:ilvl="2" w:tplc="30D23BC2">
      <w:start w:val="1"/>
      <w:numFmt w:val="decimal"/>
      <w:lvlText w:val="%3"/>
      <w:lvlJc w:val="left"/>
    </w:lvl>
    <w:lvl w:ilvl="3" w:tplc="048E20DA">
      <w:numFmt w:val="decimal"/>
      <w:lvlText w:val=""/>
      <w:lvlJc w:val="left"/>
    </w:lvl>
    <w:lvl w:ilvl="4" w:tplc="B69C079C">
      <w:numFmt w:val="decimal"/>
      <w:lvlText w:val=""/>
      <w:lvlJc w:val="left"/>
    </w:lvl>
    <w:lvl w:ilvl="5" w:tplc="5D04B94A">
      <w:numFmt w:val="decimal"/>
      <w:lvlText w:val=""/>
      <w:lvlJc w:val="left"/>
    </w:lvl>
    <w:lvl w:ilvl="6" w:tplc="00DE9E48">
      <w:numFmt w:val="decimal"/>
      <w:lvlText w:val=""/>
      <w:lvlJc w:val="left"/>
    </w:lvl>
    <w:lvl w:ilvl="7" w:tplc="99EEC22C">
      <w:numFmt w:val="decimal"/>
      <w:lvlText w:val=""/>
      <w:lvlJc w:val="left"/>
    </w:lvl>
    <w:lvl w:ilvl="8" w:tplc="CA968ACE">
      <w:numFmt w:val="decimal"/>
      <w:lvlText w:val=""/>
      <w:lvlJc w:val="left"/>
    </w:lvl>
  </w:abstractNum>
  <w:abstractNum w:abstractNumId="33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34530481"/>
    <w:multiLevelType w:val="hybridMultilevel"/>
    <w:tmpl w:val="56823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24030"/>
    <w:multiLevelType w:val="hybridMultilevel"/>
    <w:tmpl w:val="B628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D76CB"/>
    <w:multiLevelType w:val="multilevel"/>
    <w:tmpl w:val="4BCC46EC"/>
    <w:lvl w:ilvl="0">
      <w:start w:val="1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1" w15:restartNumberingAfterBreak="0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03208"/>
    <w:multiLevelType w:val="multilevel"/>
    <w:tmpl w:val="24EA8CA4"/>
    <w:lvl w:ilvl="0">
      <w:start w:val="2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0"/>
  </w:num>
  <w:num w:numId="6">
    <w:abstractNumId w:val="27"/>
  </w:num>
  <w:num w:numId="7">
    <w:abstractNumId w:val="31"/>
  </w:num>
  <w:num w:numId="8">
    <w:abstractNumId w:val="32"/>
  </w:num>
  <w:num w:numId="9">
    <w:abstractNumId w:val="23"/>
  </w:num>
  <w:num w:numId="10">
    <w:abstractNumId w:val="17"/>
  </w:num>
  <w:num w:numId="11">
    <w:abstractNumId w:val="11"/>
  </w:num>
  <w:num w:numId="12">
    <w:abstractNumId w:val="13"/>
  </w:num>
  <w:num w:numId="13">
    <w:abstractNumId w:val="29"/>
  </w:num>
  <w:num w:numId="14">
    <w:abstractNumId w:val="15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30"/>
  </w:num>
  <w:num w:numId="20">
    <w:abstractNumId w:val="12"/>
  </w:num>
  <w:num w:numId="21">
    <w:abstractNumId w:val="28"/>
  </w:num>
  <w:num w:numId="22">
    <w:abstractNumId w:val="19"/>
  </w:num>
  <w:num w:numId="23">
    <w:abstractNumId w:val="9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2"/>
  </w:num>
  <w:num w:numId="29">
    <w:abstractNumId w:val="21"/>
  </w:num>
  <w:num w:numId="30">
    <w:abstractNumId w:val="14"/>
  </w:num>
  <w:num w:numId="31">
    <w:abstractNumId w:val="8"/>
  </w:num>
  <w:num w:numId="32">
    <w:abstractNumId w:val="10"/>
  </w:num>
  <w:num w:numId="33">
    <w:abstractNumId w:val="18"/>
  </w:num>
  <w:num w:numId="34">
    <w:abstractNumId w:val="20"/>
  </w:num>
  <w:num w:numId="35">
    <w:abstractNumId w:val="37"/>
  </w:num>
  <w:num w:numId="36">
    <w:abstractNumId w:val="41"/>
  </w:num>
  <w:num w:numId="37">
    <w:abstractNumId w:val="42"/>
  </w:num>
  <w:num w:numId="38">
    <w:abstractNumId w:val="38"/>
  </w:num>
  <w:num w:numId="39">
    <w:abstractNumId w:val="36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9B6850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1C96-5DA7-4DEC-BDC2-A82C755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2022-06-17T09:35:00Z</dcterms:created>
  <dcterms:modified xsi:type="dcterms:W3CDTF">2022-06-17T09:42:00Z</dcterms:modified>
</cp:coreProperties>
</file>