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9E15"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ADC5"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632" w:rsidRDefault="00B26632" w:rsidP="008954BD">
                            <w:pPr>
                              <w:jc w:val="center"/>
                            </w:pPr>
                            <w:r>
                              <w:rPr>
                                <w:b/>
                                <w:lang w:val="en-US"/>
                              </w:rPr>
                              <w:t>2</w:t>
                            </w:r>
                            <w:r w:rsidR="004A5494">
                              <w:rPr>
                                <w:b/>
                              </w:rPr>
                              <w:t>1</w:t>
                            </w:r>
                            <w:r w:rsidRPr="00A94987">
                              <w:rPr>
                                <w:b/>
                              </w:rPr>
                              <w:t>.</w:t>
                            </w:r>
                            <w:r>
                              <w:rPr>
                                <w:b/>
                                <w:lang w:val="en-US"/>
                              </w:rPr>
                              <w:t>0</w:t>
                            </w:r>
                            <w:r w:rsidR="004A5494">
                              <w:rPr>
                                <w:b/>
                              </w:rPr>
                              <w:t>4</w:t>
                            </w:r>
                            <w:r>
                              <w:rPr>
                                <w:b/>
                              </w:rPr>
                              <w:t>.202</w:t>
                            </w:r>
                            <w:r w:rsidR="004A5494">
                              <w:rPr>
                                <w:b/>
                              </w:rPr>
                              <w:t>2</w:t>
                            </w:r>
                            <w:r w:rsidRPr="00A94987">
                              <w:rPr>
                                <w:b/>
                              </w:rPr>
                              <w:t>г</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26632" w:rsidRDefault="00B26632" w:rsidP="008954BD">
                      <w:pPr>
                        <w:jc w:val="center"/>
                      </w:pPr>
                      <w:r>
                        <w:rPr>
                          <w:b/>
                          <w:lang w:val="en-US"/>
                        </w:rPr>
                        <w:t>2</w:t>
                      </w:r>
                      <w:r w:rsidR="004A5494">
                        <w:rPr>
                          <w:b/>
                        </w:rPr>
                        <w:t>1</w:t>
                      </w:r>
                      <w:r w:rsidRPr="00A94987">
                        <w:rPr>
                          <w:b/>
                        </w:rPr>
                        <w:t>.</w:t>
                      </w:r>
                      <w:r>
                        <w:rPr>
                          <w:b/>
                          <w:lang w:val="en-US"/>
                        </w:rPr>
                        <w:t>0</w:t>
                      </w:r>
                      <w:r w:rsidR="004A5494">
                        <w:rPr>
                          <w:b/>
                        </w:rPr>
                        <w:t>4</w:t>
                      </w:r>
                      <w:r>
                        <w:rPr>
                          <w:b/>
                        </w:rPr>
                        <w:t>.202</w:t>
                      </w:r>
                      <w:r w:rsidR="004A5494">
                        <w:rPr>
                          <w:b/>
                        </w:rPr>
                        <w:t>2</w:t>
                      </w:r>
                      <w:r w:rsidRPr="00A94987">
                        <w:rPr>
                          <w:b/>
                        </w:rPr>
                        <w:t>г</w:t>
                      </w:r>
                      <w:r>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Default="0047133D" w:rsidP="00D0383D">
      <w:pPr>
        <w:tabs>
          <w:tab w:val="left" w:pos="5334"/>
        </w:tabs>
        <w:ind w:firstLine="709"/>
        <w:jc w:val="right"/>
        <w:rPr>
          <w:b/>
          <w:sz w:val="18"/>
          <w:szCs w:val="18"/>
        </w:rPr>
      </w:pPr>
      <w:r w:rsidRPr="00D0383D">
        <w:rPr>
          <w:sz w:val="18"/>
          <w:szCs w:val="18"/>
        </w:rPr>
        <w:t xml:space="preserve">№ </w:t>
      </w:r>
      <w:r w:rsidR="00DA6B5A" w:rsidRPr="006270CD">
        <w:rPr>
          <w:sz w:val="18"/>
          <w:szCs w:val="18"/>
        </w:rPr>
        <w:t>9</w:t>
      </w:r>
      <w:r w:rsidR="004A5494">
        <w:rPr>
          <w:sz w:val="18"/>
          <w:szCs w:val="18"/>
        </w:rPr>
        <w:t>3</w:t>
      </w:r>
      <w:r w:rsidR="00B26632">
        <w:rPr>
          <w:sz w:val="18"/>
          <w:szCs w:val="18"/>
        </w:rPr>
        <w:t>7</w:t>
      </w:r>
      <w:r w:rsidR="008A56A3">
        <w:rPr>
          <w:sz w:val="18"/>
          <w:szCs w:val="18"/>
        </w:rPr>
        <w:t xml:space="preserve"> </w:t>
      </w:r>
      <w:r w:rsidR="001C5A5E" w:rsidRPr="00D0383D">
        <w:rPr>
          <w:b/>
          <w:sz w:val="18"/>
          <w:szCs w:val="18"/>
        </w:rPr>
        <w:t>с.</w:t>
      </w:r>
      <w:r w:rsidR="008A56A3">
        <w:rPr>
          <w:b/>
          <w:sz w:val="18"/>
          <w:szCs w:val="18"/>
        </w:rPr>
        <w:t xml:space="preserve"> </w:t>
      </w:r>
      <w:r w:rsidR="001C5A5E" w:rsidRPr="00D0383D">
        <w:rPr>
          <w:b/>
          <w:sz w:val="18"/>
          <w:szCs w:val="18"/>
        </w:rPr>
        <w:t>Зоркальцево</w:t>
      </w:r>
    </w:p>
    <w:p w:rsidR="004A5494" w:rsidRPr="004A5494" w:rsidRDefault="004A5494" w:rsidP="004A5494">
      <w:pPr>
        <w:tabs>
          <w:tab w:val="left" w:pos="5334"/>
        </w:tabs>
        <w:ind w:firstLine="709"/>
        <w:jc w:val="right"/>
        <w:rPr>
          <w:b/>
          <w:sz w:val="18"/>
          <w:szCs w:val="18"/>
        </w:rPr>
      </w:pPr>
    </w:p>
    <w:p w:rsidR="004A5494" w:rsidRPr="004A5494" w:rsidRDefault="004A5494" w:rsidP="004A5494">
      <w:pPr>
        <w:shd w:val="clear" w:color="auto" w:fill="FFFFFF"/>
        <w:spacing w:before="100" w:beforeAutospacing="1" w:after="100" w:afterAutospacing="1"/>
        <w:jc w:val="center"/>
        <w:rPr>
          <w:color w:val="000000"/>
          <w:sz w:val="18"/>
          <w:szCs w:val="18"/>
        </w:rPr>
      </w:pPr>
      <w:r w:rsidRPr="004A5494">
        <w:rPr>
          <w:b/>
          <w:bCs/>
          <w:color w:val="000000"/>
          <w:sz w:val="18"/>
          <w:szCs w:val="18"/>
        </w:rPr>
        <w:t>СОВЕТ МУНИЦИПАЛЬНОГО ОБРАЗОВАНИЯ</w:t>
      </w:r>
    </w:p>
    <w:p w:rsidR="004A5494" w:rsidRPr="004A5494" w:rsidRDefault="004A5494" w:rsidP="004A5494">
      <w:pPr>
        <w:shd w:val="clear" w:color="auto" w:fill="FFFFFF"/>
        <w:spacing w:before="100" w:beforeAutospacing="1" w:after="100" w:afterAutospacing="1"/>
        <w:jc w:val="center"/>
        <w:rPr>
          <w:color w:val="000000"/>
          <w:sz w:val="18"/>
          <w:szCs w:val="18"/>
        </w:rPr>
      </w:pPr>
      <w:r w:rsidRPr="004A5494">
        <w:rPr>
          <w:b/>
          <w:bCs/>
          <w:color w:val="000000"/>
          <w:sz w:val="18"/>
          <w:szCs w:val="18"/>
        </w:rPr>
        <w:t>«ЗОРКАЛЬЦЕВСКОЕ СЕЛЬСКОЕ ПОСЕЛЕНИЕ»</w:t>
      </w:r>
    </w:p>
    <w:p w:rsidR="004A5494" w:rsidRPr="004A5494" w:rsidRDefault="004A5494" w:rsidP="004A5494">
      <w:pPr>
        <w:shd w:val="clear" w:color="auto" w:fill="FFFFFF"/>
        <w:spacing w:before="100" w:beforeAutospacing="1" w:after="100" w:afterAutospacing="1"/>
        <w:jc w:val="center"/>
        <w:rPr>
          <w:color w:val="000000"/>
          <w:sz w:val="18"/>
          <w:szCs w:val="18"/>
        </w:rPr>
      </w:pPr>
      <w:r w:rsidRPr="004A5494">
        <w:rPr>
          <w:b/>
          <w:bCs/>
          <w:color w:val="000000"/>
          <w:sz w:val="18"/>
          <w:szCs w:val="18"/>
        </w:rPr>
        <w:t>РЕШЕНИЕ № 82/8</w:t>
      </w:r>
    </w:p>
    <w:p w:rsidR="004A5494" w:rsidRPr="004A5494" w:rsidRDefault="004A5494" w:rsidP="004A5494">
      <w:pPr>
        <w:shd w:val="clear" w:color="auto" w:fill="FFFFFF"/>
        <w:ind w:left="7080" w:firstLine="708"/>
        <w:jc w:val="both"/>
        <w:rPr>
          <w:color w:val="000000"/>
          <w:sz w:val="18"/>
          <w:szCs w:val="18"/>
        </w:rPr>
      </w:pPr>
      <w:r w:rsidRPr="004A5494">
        <w:rPr>
          <w:color w:val="000000"/>
          <w:sz w:val="18"/>
          <w:szCs w:val="18"/>
        </w:rPr>
        <w:t>21.04.2022</w:t>
      </w:r>
    </w:p>
    <w:p w:rsidR="004A5494" w:rsidRPr="004A5494" w:rsidRDefault="004A5494" w:rsidP="004A5494">
      <w:pPr>
        <w:shd w:val="clear" w:color="auto" w:fill="FFFFFF"/>
        <w:rPr>
          <w:color w:val="000000"/>
          <w:sz w:val="18"/>
          <w:szCs w:val="18"/>
        </w:rPr>
      </w:pPr>
      <w:r w:rsidRPr="004A5494">
        <w:rPr>
          <w:color w:val="000000"/>
          <w:sz w:val="18"/>
          <w:szCs w:val="18"/>
        </w:rPr>
        <w:t xml:space="preserve">с. Зоркальцево </w:t>
      </w:r>
      <w:r w:rsidRPr="004A5494">
        <w:rPr>
          <w:color w:val="000000"/>
          <w:sz w:val="18"/>
          <w:szCs w:val="18"/>
        </w:rPr>
        <w:tab/>
      </w:r>
      <w:r w:rsidRPr="004A5494">
        <w:rPr>
          <w:color w:val="000000"/>
          <w:sz w:val="18"/>
          <w:szCs w:val="18"/>
        </w:rPr>
        <w:tab/>
      </w:r>
      <w:r w:rsidRPr="004A5494">
        <w:rPr>
          <w:color w:val="000000"/>
          <w:sz w:val="18"/>
          <w:szCs w:val="18"/>
        </w:rPr>
        <w:tab/>
      </w:r>
      <w:r w:rsidRPr="004A5494">
        <w:rPr>
          <w:color w:val="000000"/>
          <w:sz w:val="18"/>
          <w:szCs w:val="18"/>
        </w:rPr>
        <w:tab/>
      </w:r>
      <w:r w:rsidRPr="004A5494">
        <w:rPr>
          <w:color w:val="000000"/>
          <w:sz w:val="18"/>
          <w:szCs w:val="18"/>
        </w:rPr>
        <w:tab/>
      </w:r>
      <w:r w:rsidRPr="004A5494">
        <w:rPr>
          <w:color w:val="000000"/>
          <w:sz w:val="18"/>
          <w:szCs w:val="18"/>
        </w:rPr>
        <w:tab/>
      </w:r>
      <w:r w:rsidRPr="004A5494">
        <w:rPr>
          <w:color w:val="000000"/>
          <w:sz w:val="18"/>
          <w:szCs w:val="18"/>
        </w:rPr>
        <w:tab/>
        <w:t>82</w:t>
      </w:r>
      <w:r w:rsidRPr="004A5494">
        <w:rPr>
          <w:b/>
          <w:bCs/>
          <w:color w:val="000000"/>
          <w:sz w:val="18"/>
          <w:szCs w:val="18"/>
        </w:rPr>
        <w:t>-е собрание 4-го созыва</w:t>
      </w:r>
    </w:p>
    <w:p w:rsidR="004A5494" w:rsidRPr="004A5494" w:rsidRDefault="004A5494" w:rsidP="004A5494">
      <w:pPr>
        <w:rPr>
          <w:sz w:val="18"/>
          <w:szCs w:val="18"/>
        </w:rPr>
      </w:pPr>
    </w:p>
    <w:p w:rsidR="004A5494" w:rsidRPr="004A5494" w:rsidRDefault="004A5494" w:rsidP="004A5494">
      <w:pPr>
        <w:jc w:val="both"/>
        <w:rPr>
          <w:sz w:val="18"/>
          <w:szCs w:val="18"/>
        </w:rPr>
      </w:pPr>
      <w:r w:rsidRPr="004A5494">
        <w:rPr>
          <w:sz w:val="18"/>
          <w:szCs w:val="18"/>
        </w:rPr>
        <w:t xml:space="preserve">Об утверждении Положения о порядке </w:t>
      </w:r>
    </w:p>
    <w:p w:rsidR="004A5494" w:rsidRPr="004A5494" w:rsidRDefault="004A5494" w:rsidP="004A5494">
      <w:pPr>
        <w:jc w:val="both"/>
        <w:rPr>
          <w:sz w:val="18"/>
          <w:szCs w:val="18"/>
        </w:rPr>
      </w:pPr>
      <w:r w:rsidRPr="004A5494">
        <w:rPr>
          <w:sz w:val="18"/>
          <w:szCs w:val="18"/>
        </w:rPr>
        <w:t>проведения конкурса по отбору кандидатур</w:t>
      </w:r>
    </w:p>
    <w:p w:rsidR="004A5494" w:rsidRPr="004A5494" w:rsidRDefault="004A5494" w:rsidP="004A5494">
      <w:pPr>
        <w:jc w:val="both"/>
        <w:rPr>
          <w:sz w:val="18"/>
          <w:szCs w:val="18"/>
        </w:rPr>
      </w:pPr>
      <w:r w:rsidRPr="004A5494">
        <w:rPr>
          <w:sz w:val="18"/>
          <w:szCs w:val="18"/>
        </w:rPr>
        <w:t>на должность Главы Зоркальцевского сельского поселения</w:t>
      </w:r>
    </w:p>
    <w:p w:rsidR="004A5494" w:rsidRPr="004A5494" w:rsidRDefault="004A5494" w:rsidP="004A5494">
      <w:pPr>
        <w:jc w:val="both"/>
        <w:rPr>
          <w:sz w:val="18"/>
          <w:szCs w:val="18"/>
        </w:rPr>
      </w:pPr>
    </w:p>
    <w:p w:rsidR="004A5494" w:rsidRPr="004A5494" w:rsidRDefault="004A5494" w:rsidP="004A5494">
      <w:pPr>
        <w:ind w:firstLine="709"/>
        <w:jc w:val="both"/>
        <w:rPr>
          <w:rFonts w:eastAsia="Calibri"/>
          <w:sz w:val="18"/>
          <w:szCs w:val="18"/>
          <w:lang w:eastAsia="en-US"/>
        </w:rPr>
      </w:pPr>
      <w:r w:rsidRPr="004A5494">
        <w:rPr>
          <w:sz w:val="18"/>
          <w:szCs w:val="18"/>
        </w:rPr>
        <w:t>В</w:t>
      </w:r>
      <w:r w:rsidRPr="004A5494">
        <w:rPr>
          <w:sz w:val="18"/>
          <w:szCs w:val="18"/>
        </w:rPr>
        <w:tab/>
        <w:t>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p>
    <w:p w:rsidR="004A5494" w:rsidRPr="004A5494" w:rsidRDefault="004A5494" w:rsidP="004A5494">
      <w:pPr>
        <w:shd w:val="clear" w:color="auto" w:fill="FFFFFF"/>
        <w:spacing w:before="100" w:beforeAutospacing="1" w:after="100" w:afterAutospacing="1"/>
        <w:ind w:firstLine="708"/>
        <w:jc w:val="both"/>
        <w:rPr>
          <w:b/>
          <w:bCs/>
          <w:sz w:val="18"/>
          <w:szCs w:val="18"/>
        </w:rPr>
      </w:pPr>
      <w:r w:rsidRPr="004A5494">
        <w:rPr>
          <w:b/>
          <w:bCs/>
          <w:sz w:val="18"/>
          <w:szCs w:val="18"/>
        </w:rPr>
        <w:t>Совет Зоркальцевского сельского поселения РЕШИЛ:</w:t>
      </w:r>
    </w:p>
    <w:p w:rsidR="004A5494" w:rsidRPr="004A5494" w:rsidRDefault="004A5494" w:rsidP="004A5494">
      <w:pPr>
        <w:ind w:firstLine="709"/>
        <w:jc w:val="both"/>
        <w:rPr>
          <w:sz w:val="18"/>
          <w:szCs w:val="18"/>
        </w:rPr>
      </w:pPr>
      <w:r w:rsidRPr="004A5494">
        <w:rPr>
          <w:sz w:val="18"/>
          <w:szCs w:val="18"/>
        </w:rPr>
        <w:t>1. Утвердить Положение о порядке проведения конкурса по отбору кандидатур на должность Главы Зоркальцевского сельского поселения согласно приложению.</w:t>
      </w:r>
    </w:p>
    <w:p w:rsidR="004A5494" w:rsidRPr="004A5494" w:rsidRDefault="004A5494" w:rsidP="004A5494">
      <w:pPr>
        <w:ind w:firstLine="709"/>
        <w:jc w:val="both"/>
        <w:rPr>
          <w:sz w:val="18"/>
          <w:szCs w:val="18"/>
        </w:rPr>
      </w:pPr>
      <w:r w:rsidRPr="004A5494">
        <w:rPr>
          <w:sz w:val="18"/>
          <w:szCs w:val="18"/>
        </w:rPr>
        <w:t>2. Признать утратившим силу Решение Совета Зоркальцевского сельского поселения от 05.10.2017 № 6 «О принятии положения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ind w:firstLine="709"/>
        <w:jc w:val="both"/>
        <w:rPr>
          <w:sz w:val="18"/>
          <w:szCs w:val="18"/>
        </w:rPr>
      </w:pPr>
      <w:r w:rsidRPr="004A5494">
        <w:rPr>
          <w:sz w:val="18"/>
          <w:szCs w:val="18"/>
        </w:rPr>
        <w:t>3. 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в информационно-телекоммуникационной сети «Интернет» на официальном сайте муниципального образования «Зоркальцевское сельское поселение» (http://www.zorkpos.tomsk.ru//).</w:t>
      </w:r>
    </w:p>
    <w:p w:rsidR="004A5494" w:rsidRPr="004A5494" w:rsidRDefault="004A5494" w:rsidP="004A5494">
      <w:pPr>
        <w:ind w:firstLine="709"/>
        <w:jc w:val="both"/>
        <w:rPr>
          <w:sz w:val="18"/>
          <w:szCs w:val="18"/>
        </w:rPr>
      </w:pPr>
      <w:r w:rsidRPr="004A5494">
        <w:rPr>
          <w:sz w:val="18"/>
          <w:szCs w:val="18"/>
        </w:rPr>
        <w:t>4. Данное решение вступает в силу после дня его официального опубликования.</w:t>
      </w:r>
    </w:p>
    <w:p w:rsidR="004A5494" w:rsidRPr="004A5494" w:rsidRDefault="004A5494" w:rsidP="004A5494">
      <w:pPr>
        <w:shd w:val="clear" w:color="auto" w:fill="FFFFFF"/>
        <w:contextualSpacing/>
        <w:rPr>
          <w:color w:val="000000"/>
          <w:sz w:val="18"/>
          <w:szCs w:val="18"/>
        </w:rPr>
      </w:pPr>
    </w:p>
    <w:p w:rsidR="004A5494" w:rsidRPr="004A5494" w:rsidRDefault="004A5494" w:rsidP="004A5494">
      <w:pPr>
        <w:shd w:val="clear" w:color="auto" w:fill="FFFFFF"/>
        <w:contextualSpacing/>
        <w:rPr>
          <w:color w:val="000000"/>
          <w:sz w:val="18"/>
          <w:szCs w:val="18"/>
        </w:rPr>
      </w:pPr>
    </w:p>
    <w:p w:rsidR="004A5494" w:rsidRPr="004A5494" w:rsidRDefault="004A5494" w:rsidP="004A5494">
      <w:pPr>
        <w:shd w:val="clear" w:color="auto" w:fill="FFFFFF"/>
        <w:contextualSpacing/>
        <w:rPr>
          <w:sz w:val="18"/>
          <w:szCs w:val="18"/>
        </w:rPr>
      </w:pPr>
      <w:r w:rsidRPr="004A5494">
        <w:rPr>
          <w:sz w:val="18"/>
          <w:szCs w:val="18"/>
        </w:rPr>
        <w:t xml:space="preserve">Председателя Совета </w:t>
      </w:r>
    </w:p>
    <w:p w:rsidR="004A5494" w:rsidRPr="004A5494" w:rsidRDefault="004A5494" w:rsidP="004A5494">
      <w:pPr>
        <w:shd w:val="clear" w:color="auto" w:fill="FFFFFF"/>
        <w:contextualSpacing/>
        <w:rPr>
          <w:sz w:val="18"/>
          <w:szCs w:val="18"/>
        </w:rPr>
      </w:pPr>
      <w:r w:rsidRPr="004A5494">
        <w:rPr>
          <w:sz w:val="18"/>
          <w:szCs w:val="18"/>
        </w:rPr>
        <w:t xml:space="preserve">Зоркальцевского сельского поселения                                                      </w:t>
      </w:r>
    </w:p>
    <w:p w:rsidR="004A5494" w:rsidRPr="004A5494" w:rsidRDefault="004A5494" w:rsidP="004A5494">
      <w:pPr>
        <w:shd w:val="clear" w:color="auto" w:fill="FFFFFF"/>
        <w:spacing w:before="100" w:beforeAutospacing="1" w:after="100" w:afterAutospacing="1"/>
        <w:rPr>
          <w:sz w:val="18"/>
          <w:szCs w:val="18"/>
        </w:rPr>
      </w:pPr>
      <w:r w:rsidRPr="004A5494">
        <w:rPr>
          <w:sz w:val="18"/>
          <w:szCs w:val="18"/>
        </w:rPr>
        <w:t xml:space="preserve">Глава Зоркальцевского сельского поселения                                           </w:t>
      </w:r>
    </w:p>
    <w:p w:rsidR="004A5494" w:rsidRPr="004A5494" w:rsidRDefault="004A5494" w:rsidP="004A5494">
      <w:pPr>
        <w:spacing w:after="200"/>
        <w:rPr>
          <w:sz w:val="18"/>
          <w:szCs w:val="18"/>
          <w:lang w:eastAsia="en-US"/>
        </w:rPr>
      </w:pPr>
    </w:p>
    <w:p w:rsidR="004A5494" w:rsidRPr="004A5494" w:rsidRDefault="004A5494" w:rsidP="004A5494">
      <w:pPr>
        <w:jc w:val="right"/>
        <w:rPr>
          <w:sz w:val="18"/>
          <w:szCs w:val="18"/>
          <w:lang w:eastAsia="en-US"/>
        </w:rPr>
      </w:pPr>
      <w:r w:rsidRPr="004A5494">
        <w:rPr>
          <w:sz w:val="18"/>
          <w:szCs w:val="18"/>
          <w:lang w:eastAsia="en-US"/>
        </w:rPr>
        <w:t xml:space="preserve">Приложение к решению Совета </w:t>
      </w:r>
    </w:p>
    <w:p w:rsidR="004A5494" w:rsidRPr="004A5494" w:rsidRDefault="004A5494" w:rsidP="004A5494">
      <w:pPr>
        <w:shd w:val="clear" w:color="auto" w:fill="FFFFFF"/>
        <w:tabs>
          <w:tab w:val="left" w:pos="5812"/>
          <w:tab w:val="left" w:pos="7480"/>
        </w:tabs>
        <w:jc w:val="right"/>
        <w:rPr>
          <w:sz w:val="18"/>
          <w:szCs w:val="18"/>
          <w:lang w:eastAsia="en-US"/>
        </w:rPr>
      </w:pPr>
      <w:r w:rsidRPr="004A5494">
        <w:rPr>
          <w:sz w:val="18"/>
          <w:szCs w:val="18"/>
          <w:lang w:eastAsia="en-US"/>
        </w:rPr>
        <w:t xml:space="preserve">Зоркальцевского сельского поселения от 21.04.2022 №82/8 </w:t>
      </w:r>
    </w:p>
    <w:p w:rsidR="004A5494" w:rsidRPr="004A5494" w:rsidRDefault="004A5494" w:rsidP="004A5494">
      <w:pPr>
        <w:shd w:val="clear" w:color="auto" w:fill="FFFFFF"/>
        <w:ind w:right="54"/>
        <w:jc w:val="center"/>
        <w:rPr>
          <w:b/>
          <w:bCs/>
          <w:sz w:val="18"/>
          <w:szCs w:val="18"/>
          <w:lang w:eastAsia="en-US"/>
        </w:rPr>
      </w:pPr>
    </w:p>
    <w:p w:rsidR="004A5494" w:rsidRPr="004A5494" w:rsidRDefault="004A5494" w:rsidP="004A5494">
      <w:pPr>
        <w:shd w:val="clear" w:color="auto" w:fill="FFFFFF"/>
        <w:ind w:right="54"/>
        <w:jc w:val="center"/>
        <w:rPr>
          <w:rFonts w:eastAsia="Calibri"/>
          <w:sz w:val="18"/>
          <w:szCs w:val="18"/>
          <w:lang w:eastAsia="en-US"/>
        </w:rPr>
      </w:pPr>
      <w:r w:rsidRPr="004A5494">
        <w:rPr>
          <w:b/>
          <w:bCs/>
          <w:sz w:val="18"/>
          <w:szCs w:val="18"/>
          <w:lang w:eastAsia="en-US"/>
        </w:rPr>
        <w:t>Положение о порядке проведения конкурса по отбору</w:t>
      </w:r>
    </w:p>
    <w:p w:rsidR="004A5494" w:rsidRPr="004A5494" w:rsidRDefault="004A5494" w:rsidP="004A5494">
      <w:pPr>
        <w:shd w:val="clear" w:color="auto" w:fill="FFFFFF"/>
        <w:ind w:right="54"/>
        <w:jc w:val="center"/>
        <w:rPr>
          <w:b/>
          <w:bCs/>
          <w:sz w:val="18"/>
          <w:szCs w:val="18"/>
          <w:lang w:eastAsia="en-US"/>
        </w:rPr>
      </w:pPr>
      <w:r w:rsidRPr="004A5494">
        <w:rPr>
          <w:b/>
          <w:bCs/>
          <w:sz w:val="18"/>
          <w:szCs w:val="18"/>
          <w:lang w:eastAsia="en-US"/>
        </w:rPr>
        <w:t>кандидатур на должность Главы Зоркальцевского сельского поселения</w:t>
      </w:r>
    </w:p>
    <w:p w:rsidR="004A5494" w:rsidRPr="004A5494" w:rsidRDefault="004A5494" w:rsidP="004A5494">
      <w:pPr>
        <w:shd w:val="clear" w:color="auto" w:fill="FFFFFF"/>
        <w:ind w:right="54"/>
        <w:jc w:val="center"/>
        <w:rPr>
          <w:rFonts w:eastAsia="Calibri"/>
          <w:sz w:val="18"/>
          <w:szCs w:val="18"/>
          <w:lang w:eastAsia="en-US"/>
        </w:rPr>
      </w:pPr>
    </w:p>
    <w:p w:rsidR="004A5494" w:rsidRPr="004A5494" w:rsidRDefault="004A5494" w:rsidP="004D0806">
      <w:pPr>
        <w:numPr>
          <w:ilvl w:val="3"/>
          <w:numId w:val="6"/>
        </w:numPr>
        <w:shd w:val="clear" w:color="auto" w:fill="FFFFFF"/>
        <w:tabs>
          <w:tab w:val="left" w:pos="4226"/>
        </w:tabs>
        <w:spacing w:after="200"/>
        <w:ind w:left="4226" w:hanging="356"/>
        <w:rPr>
          <w:b/>
          <w:bCs/>
          <w:sz w:val="18"/>
          <w:szCs w:val="18"/>
          <w:lang w:eastAsia="en-US"/>
        </w:rPr>
      </w:pPr>
      <w:r w:rsidRPr="004A5494">
        <w:rPr>
          <w:b/>
          <w:bCs/>
          <w:sz w:val="18"/>
          <w:szCs w:val="18"/>
          <w:lang w:eastAsia="en-US"/>
        </w:rPr>
        <w:t>Общие положения</w:t>
      </w:r>
    </w:p>
    <w:p w:rsidR="004A5494" w:rsidRPr="004A5494" w:rsidRDefault="004A5494" w:rsidP="004A5494">
      <w:pPr>
        <w:shd w:val="clear" w:color="auto" w:fill="FFFFFF"/>
        <w:rPr>
          <w:b/>
          <w:bCs/>
          <w:sz w:val="18"/>
          <w:szCs w:val="18"/>
          <w:lang w:eastAsia="en-US"/>
        </w:rPr>
      </w:pPr>
    </w:p>
    <w:p w:rsidR="004A5494" w:rsidRPr="004A5494" w:rsidRDefault="004A5494" w:rsidP="004D0806">
      <w:pPr>
        <w:numPr>
          <w:ilvl w:val="1"/>
          <w:numId w:val="38"/>
        </w:numPr>
        <w:shd w:val="clear" w:color="auto" w:fill="FFFFFF"/>
        <w:tabs>
          <w:tab w:val="left" w:pos="714"/>
          <w:tab w:val="left" w:pos="993"/>
        </w:tabs>
        <w:spacing w:after="200"/>
        <w:ind w:right="60"/>
        <w:contextualSpacing/>
        <w:jc w:val="both"/>
        <w:rPr>
          <w:sz w:val="18"/>
          <w:szCs w:val="18"/>
          <w:lang w:eastAsia="en-US"/>
        </w:rPr>
      </w:pPr>
      <w:r w:rsidRPr="004A5494">
        <w:rPr>
          <w:sz w:val="18"/>
          <w:szCs w:val="18"/>
          <w:lang w:eastAsia="en-US"/>
        </w:rPr>
        <w:t>Настоящее Положение определяет порядок и условия проведения конкурса по отбору кандидатур на должность Главы Зоркальцевского сельского поселения Томского района Томской области.</w:t>
      </w:r>
    </w:p>
    <w:p w:rsidR="004A5494" w:rsidRPr="004A5494" w:rsidRDefault="004A5494" w:rsidP="004D0806">
      <w:pPr>
        <w:numPr>
          <w:ilvl w:val="1"/>
          <w:numId w:val="38"/>
        </w:numPr>
        <w:shd w:val="clear" w:color="auto" w:fill="FFFFFF"/>
        <w:tabs>
          <w:tab w:val="left" w:pos="714"/>
          <w:tab w:val="left" w:pos="993"/>
        </w:tabs>
        <w:spacing w:after="200"/>
        <w:ind w:right="60"/>
        <w:contextualSpacing/>
        <w:jc w:val="both"/>
        <w:rPr>
          <w:sz w:val="18"/>
          <w:szCs w:val="18"/>
          <w:lang w:eastAsia="en-US"/>
        </w:rPr>
      </w:pPr>
      <w:r w:rsidRPr="004A5494">
        <w:rPr>
          <w:sz w:val="18"/>
          <w:szCs w:val="18"/>
          <w:lang w:eastAsia="en-US"/>
        </w:rPr>
        <w:t>Целью проведения конкурса является отбор кандидатов для представления их Совету Зоркальцевского сельского поселения для проведения голосования по кандидатурам на должность Главы Зоркальцевского сельского поселения.</w:t>
      </w:r>
    </w:p>
    <w:p w:rsidR="004A5494" w:rsidRPr="004A5494" w:rsidRDefault="004A5494" w:rsidP="004D0806">
      <w:pPr>
        <w:numPr>
          <w:ilvl w:val="1"/>
          <w:numId w:val="38"/>
        </w:numPr>
        <w:tabs>
          <w:tab w:val="left" w:pos="706"/>
          <w:tab w:val="left" w:pos="993"/>
        </w:tabs>
        <w:spacing w:after="200"/>
        <w:ind w:right="60"/>
        <w:contextualSpacing/>
        <w:jc w:val="both"/>
        <w:rPr>
          <w:sz w:val="18"/>
          <w:szCs w:val="18"/>
          <w:lang w:eastAsia="en-US"/>
        </w:rPr>
      </w:pPr>
      <w:r w:rsidRPr="004A5494">
        <w:rPr>
          <w:sz w:val="18"/>
          <w:szCs w:val="18"/>
          <w:lang w:eastAsia="en-US"/>
        </w:rPr>
        <w:lastRenderedPageBreak/>
        <w:t>Материально-техническое обеспечение деятельности конкурсной комиссии осуществляется Администрацией Зоркальцевского сельского поселения.</w:t>
      </w:r>
    </w:p>
    <w:p w:rsidR="004A5494" w:rsidRPr="004A5494" w:rsidRDefault="004A5494" w:rsidP="004A5494">
      <w:pPr>
        <w:tabs>
          <w:tab w:val="left" w:pos="993"/>
        </w:tabs>
        <w:ind w:left="6" w:firstLine="561"/>
        <w:rPr>
          <w:sz w:val="18"/>
          <w:szCs w:val="18"/>
          <w:lang w:eastAsia="en-US"/>
        </w:rPr>
      </w:pPr>
    </w:p>
    <w:p w:rsidR="004A5494" w:rsidRPr="004A5494" w:rsidRDefault="004A5494" w:rsidP="004D0806">
      <w:pPr>
        <w:numPr>
          <w:ilvl w:val="0"/>
          <w:numId w:val="37"/>
        </w:numPr>
        <w:tabs>
          <w:tab w:val="left" w:pos="993"/>
          <w:tab w:val="left" w:pos="3786"/>
        </w:tabs>
        <w:spacing w:after="200"/>
        <w:contextualSpacing/>
        <w:jc w:val="center"/>
        <w:rPr>
          <w:b/>
          <w:bCs/>
          <w:sz w:val="18"/>
          <w:szCs w:val="18"/>
          <w:lang w:eastAsia="en-US"/>
        </w:rPr>
      </w:pPr>
      <w:r w:rsidRPr="004A5494">
        <w:rPr>
          <w:b/>
          <w:bCs/>
          <w:sz w:val="18"/>
          <w:szCs w:val="18"/>
          <w:lang w:eastAsia="en-US"/>
        </w:rPr>
        <w:t>Конкурсная комиссия</w:t>
      </w:r>
    </w:p>
    <w:p w:rsidR="004A5494" w:rsidRPr="004A5494" w:rsidRDefault="004A5494" w:rsidP="004A5494">
      <w:pPr>
        <w:tabs>
          <w:tab w:val="left" w:pos="993"/>
        </w:tabs>
        <w:ind w:left="6" w:firstLine="561"/>
        <w:rPr>
          <w:b/>
          <w:bCs/>
          <w:sz w:val="18"/>
          <w:szCs w:val="18"/>
          <w:lang w:eastAsia="en-US"/>
        </w:rPr>
      </w:pPr>
    </w:p>
    <w:p w:rsidR="004A5494" w:rsidRPr="004A5494" w:rsidRDefault="004A5494" w:rsidP="004D0806">
      <w:pPr>
        <w:numPr>
          <w:ilvl w:val="1"/>
          <w:numId w:val="37"/>
        </w:numPr>
        <w:tabs>
          <w:tab w:val="left" w:pos="706"/>
          <w:tab w:val="left" w:pos="993"/>
        </w:tabs>
        <w:spacing w:after="200"/>
        <w:contextualSpacing/>
        <w:jc w:val="both"/>
        <w:rPr>
          <w:sz w:val="18"/>
          <w:szCs w:val="18"/>
          <w:lang w:eastAsia="en-US"/>
        </w:rPr>
      </w:pPr>
      <w:r w:rsidRPr="004A5494">
        <w:rPr>
          <w:sz w:val="18"/>
          <w:szCs w:val="18"/>
          <w:lang w:eastAsia="en-US"/>
        </w:rPr>
        <w:t xml:space="preserve"> Организация и проведение конкурса возлагаются на конкурсную комиссию.</w:t>
      </w:r>
    </w:p>
    <w:p w:rsidR="004A5494" w:rsidRPr="004A5494" w:rsidRDefault="004A5494" w:rsidP="004D0806">
      <w:pPr>
        <w:numPr>
          <w:ilvl w:val="1"/>
          <w:numId w:val="37"/>
        </w:numPr>
        <w:tabs>
          <w:tab w:val="left" w:pos="715"/>
          <w:tab w:val="left" w:pos="993"/>
        </w:tabs>
        <w:spacing w:after="200"/>
        <w:ind w:right="60"/>
        <w:contextualSpacing/>
        <w:jc w:val="both"/>
        <w:rPr>
          <w:sz w:val="18"/>
          <w:szCs w:val="18"/>
          <w:lang w:eastAsia="en-US"/>
        </w:rPr>
      </w:pPr>
      <w:r w:rsidRPr="004A5494">
        <w:rPr>
          <w:sz w:val="18"/>
          <w:szCs w:val="18"/>
          <w:lang w:eastAsia="en-US"/>
        </w:rPr>
        <w:t>Конкурсная комиссия является коллегиальным органом и обладает следующими полномочиями:</w:t>
      </w:r>
    </w:p>
    <w:p w:rsidR="004A5494" w:rsidRPr="004A5494" w:rsidRDefault="004A5494" w:rsidP="004D0806">
      <w:pPr>
        <w:numPr>
          <w:ilvl w:val="0"/>
          <w:numId w:val="39"/>
        </w:numPr>
        <w:tabs>
          <w:tab w:val="left" w:pos="993"/>
          <w:tab w:val="left" w:pos="1086"/>
        </w:tabs>
        <w:spacing w:after="200"/>
        <w:ind w:right="60"/>
        <w:contextualSpacing/>
        <w:jc w:val="both"/>
        <w:rPr>
          <w:sz w:val="18"/>
          <w:szCs w:val="18"/>
          <w:lang w:eastAsia="en-US"/>
        </w:rPr>
      </w:pPr>
      <w:r w:rsidRPr="004A5494">
        <w:rPr>
          <w:sz w:val="18"/>
          <w:szCs w:val="18"/>
          <w:lang w:eastAsia="en-US"/>
        </w:rPr>
        <w:t>обеспечивает реализацию мероприятий, связанных с организацией и проведением конкурса;</w:t>
      </w:r>
    </w:p>
    <w:p w:rsidR="004A5494" w:rsidRPr="004A5494" w:rsidRDefault="004A5494" w:rsidP="004D0806">
      <w:pPr>
        <w:numPr>
          <w:ilvl w:val="0"/>
          <w:numId w:val="39"/>
        </w:numPr>
        <w:tabs>
          <w:tab w:val="left" w:pos="993"/>
          <w:tab w:val="left" w:pos="1086"/>
        </w:tabs>
        <w:spacing w:after="200"/>
        <w:contextualSpacing/>
        <w:jc w:val="both"/>
        <w:rPr>
          <w:sz w:val="18"/>
          <w:szCs w:val="18"/>
          <w:lang w:eastAsia="en-US"/>
        </w:rPr>
      </w:pPr>
      <w:r w:rsidRPr="004A5494">
        <w:rPr>
          <w:sz w:val="18"/>
          <w:szCs w:val="18"/>
          <w:lang w:eastAsia="en-US"/>
        </w:rPr>
        <w:t>рассматривает заявления и документы, представленные для участия в конкурсе;</w:t>
      </w:r>
    </w:p>
    <w:p w:rsidR="004A5494" w:rsidRPr="004A5494" w:rsidRDefault="004A5494" w:rsidP="004A5494">
      <w:pPr>
        <w:tabs>
          <w:tab w:val="left" w:pos="993"/>
        </w:tabs>
        <w:ind w:left="6" w:firstLine="561"/>
        <w:jc w:val="both"/>
        <w:rPr>
          <w:sz w:val="18"/>
          <w:szCs w:val="18"/>
          <w:lang w:eastAsia="en-US"/>
        </w:rPr>
      </w:pPr>
    </w:p>
    <w:p w:rsidR="004A5494" w:rsidRPr="004A5494" w:rsidRDefault="004A5494" w:rsidP="004D0806">
      <w:pPr>
        <w:numPr>
          <w:ilvl w:val="0"/>
          <w:numId w:val="39"/>
        </w:numPr>
        <w:tabs>
          <w:tab w:val="left" w:pos="993"/>
          <w:tab w:val="left" w:pos="1086"/>
        </w:tabs>
        <w:spacing w:after="200"/>
        <w:ind w:right="60"/>
        <w:contextualSpacing/>
        <w:jc w:val="both"/>
        <w:rPr>
          <w:sz w:val="18"/>
          <w:szCs w:val="18"/>
          <w:lang w:eastAsia="en-US"/>
        </w:rPr>
      </w:pPr>
      <w:r w:rsidRPr="004A5494">
        <w:rPr>
          <w:sz w:val="18"/>
          <w:szCs w:val="18"/>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4A5494" w:rsidRPr="004A5494" w:rsidRDefault="004A5494" w:rsidP="004D0806">
      <w:pPr>
        <w:numPr>
          <w:ilvl w:val="0"/>
          <w:numId w:val="39"/>
        </w:numPr>
        <w:tabs>
          <w:tab w:val="left" w:pos="993"/>
          <w:tab w:val="left" w:pos="1086"/>
        </w:tabs>
        <w:spacing w:after="200"/>
        <w:ind w:right="60"/>
        <w:contextualSpacing/>
        <w:jc w:val="both"/>
        <w:rPr>
          <w:sz w:val="18"/>
          <w:szCs w:val="18"/>
          <w:lang w:eastAsia="en-US"/>
        </w:rPr>
      </w:pPr>
      <w:r w:rsidRPr="004A5494">
        <w:rPr>
          <w:sz w:val="18"/>
          <w:szCs w:val="18"/>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4A5494" w:rsidRPr="004A5494" w:rsidRDefault="004A5494" w:rsidP="004D0806">
      <w:pPr>
        <w:numPr>
          <w:ilvl w:val="0"/>
          <w:numId w:val="39"/>
        </w:numPr>
        <w:tabs>
          <w:tab w:val="left" w:pos="993"/>
          <w:tab w:val="left" w:pos="1086"/>
        </w:tabs>
        <w:spacing w:after="200"/>
        <w:contextualSpacing/>
        <w:jc w:val="both"/>
        <w:rPr>
          <w:sz w:val="18"/>
          <w:szCs w:val="18"/>
          <w:lang w:eastAsia="en-US"/>
        </w:rPr>
      </w:pPr>
      <w:r w:rsidRPr="004A5494">
        <w:rPr>
          <w:sz w:val="18"/>
          <w:szCs w:val="18"/>
          <w:lang w:eastAsia="en-US"/>
        </w:rPr>
        <w:t>определяет результаты конкурса;</w:t>
      </w:r>
    </w:p>
    <w:p w:rsidR="004A5494" w:rsidRPr="004A5494" w:rsidRDefault="004A5494" w:rsidP="004D0806">
      <w:pPr>
        <w:numPr>
          <w:ilvl w:val="0"/>
          <w:numId w:val="39"/>
        </w:numPr>
        <w:tabs>
          <w:tab w:val="left" w:pos="993"/>
          <w:tab w:val="left" w:pos="1086"/>
        </w:tabs>
        <w:spacing w:after="200"/>
        <w:ind w:right="60"/>
        <w:contextualSpacing/>
        <w:jc w:val="both"/>
        <w:rPr>
          <w:sz w:val="18"/>
          <w:szCs w:val="18"/>
          <w:lang w:eastAsia="en-US"/>
        </w:rPr>
      </w:pPr>
      <w:r w:rsidRPr="004A5494">
        <w:rPr>
          <w:sz w:val="18"/>
          <w:szCs w:val="18"/>
          <w:lang w:eastAsia="en-US"/>
        </w:rPr>
        <w:t>представляет в Совет Зоркальцевского сельского поселения решение конкурсной комиссии, принятое по результатам конкурса.</w:t>
      </w:r>
    </w:p>
    <w:p w:rsidR="004A5494" w:rsidRPr="004A5494" w:rsidRDefault="004A5494" w:rsidP="004D0806">
      <w:pPr>
        <w:numPr>
          <w:ilvl w:val="0"/>
          <w:numId w:val="37"/>
        </w:numPr>
        <w:tabs>
          <w:tab w:val="left" w:pos="714"/>
          <w:tab w:val="left" w:pos="993"/>
        </w:tabs>
        <w:spacing w:after="200"/>
        <w:ind w:right="60"/>
        <w:contextualSpacing/>
        <w:jc w:val="both"/>
        <w:rPr>
          <w:sz w:val="18"/>
          <w:szCs w:val="18"/>
          <w:lang w:eastAsia="en-US"/>
        </w:rPr>
      </w:pPr>
      <w:r w:rsidRPr="004A5494">
        <w:rPr>
          <w:sz w:val="18"/>
          <w:szCs w:val="18"/>
          <w:lang w:eastAsia="en-US"/>
        </w:rPr>
        <w:t>Конкурсная комиссия состоит из 8 членов. Половина членов конкурсной комиссии назначается Советом Зоркальцевского сельского поселения, а другая половина – Главой Томского района.</w:t>
      </w:r>
    </w:p>
    <w:p w:rsidR="004A5494" w:rsidRPr="004A5494" w:rsidRDefault="004A5494" w:rsidP="004D0806">
      <w:pPr>
        <w:numPr>
          <w:ilvl w:val="0"/>
          <w:numId w:val="37"/>
        </w:numPr>
        <w:tabs>
          <w:tab w:val="left" w:pos="714"/>
          <w:tab w:val="left" w:pos="993"/>
        </w:tabs>
        <w:spacing w:after="200"/>
        <w:ind w:right="60"/>
        <w:jc w:val="both"/>
        <w:rPr>
          <w:sz w:val="18"/>
          <w:szCs w:val="18"/>
          <w:lang w:eastAsia="en-US"/>
        </w:rPr>
      </w:pPr>
      <w:r w:rsidRPr="004A5494">
        <w:rPr>
          <w:sz w:val="18"/>
          <w:szCs w:val="18"/>
          <w:lang w:eastAsia="en-US"/>
        </w:rPr>
        <w:t>Члены конкурсной комиссии от Совета Зоркальцевского сельского поселения указываются в решении Совета Зоркальцевского сельского поселения об объявлении конкурса.</w:t>
      </w:r>
    </w:p>
    <w:p w:rsidR="004A5494" w:rsidRPr="004A5494" w:rsidRDefault="004A5494" w:rsidP="004D0806">
      <w:pPr>
        <w:numPr>
          <w:ilvl w:val="0"/>
          <w:numId w:val="37"/>
        </w:numPr>
        <w:tabs>
          <w:tab w:val="left" w:pos="714"/>
          <w:tab w:val="left" w:pos="993"/>
        </w:tabs>
        <w:spacing w:after="200"/>
        <w:ind w:right="60"/>
        <w:jc w:val="both"/>
        <w:rPr>
          <w:sz w:val="18"/>
          <w:szCs w:val="18"/>
          <w:lang w:eastAsia="en-US"/>
        </w:rPr>
      </w:pPr>
      <w:r w:rsidRPr="004A5494">
        <w:rPr>
          <w:sz w:val="18"/>
          <w:szCs w:val="18"/>
          <w:lang w:eastAsia="en-US"/>
        </w:rPr>
        <w:t>Не позднее следующего за днем принятия решения об объявлении конкурса рабочего дня Совет Зоркальцевского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Зоркальцевского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4A5494" w:rsidRPr="004A5494" w:rsidRDefault="004A5494" w:rsidP="004D0806">
      <w:pPr>
        <w:numPr>
          <w:ilvl w:val="0"/>
          <w:numId w:val="37"/>
        </w:numPr>
        <w:tabs>
          <w:tab w:val="left" w:pos="714"/>
          <w:tab w:val="left" w:pos="993"/>
        </w:tabs>
        <w:spacing w:after="200"/>
        <w:ind w:right="60"/>
        <w:jc w:val="both"/>
        <w:rPr>
          <w:sz w:val="18"/>
          <w:szCs w:val="18"/>
          <w:lang w:eastAsia="en-US"/>
        </w:rPr>
      </w:pPr>
      <w:r w:rsidRPr="004A5494">
        <w:rPr>
          <w:sz w:val="18"/>
          <w:szCs w:val="18"/>
          <w:lang w:eastAsia="en-US"/>
        </w:rPr>
        <w:t>Комиссия считается сформированной в полном составе после определения ее персонального состава Советом Зоркальцевского сельского поселения и Главой Томского района.</w:t>
      </w:r>
    </w:p>
    <w:p w:rsidR="004A5494" w:rsidRPr="004A5494" w:rsidRDefault="004A5494" w:rsidP="004D0806">
      <w:pPr>
        <w:numPr>
          <w:ilvl w:val="0"/>
          <w:numId w:val="37"/>
        </w:numPr>
        <w:tabs>
          <w:tab w:val="left" w:pos="714"/>
          <w:tab w:val="left" w:pos="993"/>
        </w:tabs>
        <w:spacing w:after="200"/>
        <w:ind w:right="60"/>
        <w:jc w:val="both"/>
        <w:rPr>
          <w:sz w:val="18"/>
          <w:szCs w:val="18"/>
          <w:lang w:eastAsia="en-US"/>
        </w:rPr>
      </w:pPr>
      <w:r w:rsidRPr="004A5494">
        <w:rPr>
          <w:sz w:val="18"/>
          <w:szCs w:val="18"/>
          <w:lang w:eastAsia="en-US"/>
        </w:rPr>
        <w:t>Первое заседание конкурсной комиссии должно быть проведено не позднее 15 рабочих дней со дня принятия решения Совета Зоркальцевского сельского поселения об объявлении конкурса. В случае если на дату, определенную решением Совета Зоркальцевского сельского поселения об объявлении конкурса, первое заседание конкурсной комиссии не состоится, Советом Зоркальцевского сельского поселения принимается решение об определении новой даты первого заседания конкурсной комиссии.</w:t>
      </w:r>
    </w:p>
    <w:p w:rsidR="004A5494" w:rsidRPr="004A5494" w:rsidRDefault="004A5494" w:rsidP="004A5494">
      <w:pPr>
        <w:tabs>
          <w:tab w:val="left" w:pos="993"/>
        </w:tabs>
        <w:ind w:left="6" w:firstLine="561"/>
        <w:jc w:val="both"/>
        <w:rPr>
          <w:rFonts w:eastAsia="Calibri"/>
          <w:sz w:val="18"/>
          <w:szCs w:val="18"/>
          <w:lang w:eastAsia="en-US"/>
        </w:rPr>
      </w:pPr>
    </w:p>
    <w:p w:rsidR="004A5494" w:rsidRPr="004A5494" w:rsidRDefault="004A5494" w:rsidP="004D0806">
      <w:pPr>
        <w:numPr>
          <w:ilvl w:val="0"/>
          <w:numId w:val="7"/>
        </w:numPr>
        <w:tabs>
          <w:tab w:val="left" w:pos="714"/>
          <w:tab w:val="left" w:pos="993"/>
        </w:tabs>
        <w:spacing w:after="200"/>
        <w:ind w:left="6" w:firstLine="561"/>
        <w:jc w:val="both"/>
        <w:rPr>
          <w:sz w:val="18"/>
          <w:szCs w:val="18"/>
          <w:lang w:eastAsia="en-US"/>
        </w:rPr>
      </w:pPr>
      <w:r w:rsidRPr="004A5494">
        <w:rPr>
          <w:sz w:val="18"/>
          <w:szCs w:val="18"/>
          <w:lang w:eastAsia="en-US"/>
        </w:rPr>
        <w:t>Члены конкурсной комиссии осуществляют свою работу на непостоянной неоплачиваемой основе.</w:t>
      </w:r>
    </w:p>
    <w:p w:rsidR="004A5494" w:rsidRPr="004A5494" w:rsidRDefault="004A5494" w:rsidP="004D0806">
      <w:pPr>
        <w:numPr>
          <w:ilvl w:val="0"/>
          <w:numId w:val="7"/>
        </w:numPr>
        <w:tabs>
          <w:tab w:val="left" w:pos="706"/>
          <w:tab w:val="left" w:pos="993"/>
        </w:tabs>
        <w:spacing w:after="200"/>
        <w:ind w:left="6" w:firstLine="561"/>
        <w:jc w:val="both"/>
        <w:rPr>
          <w:sz w:val="18"/>
          <w:szCs w:val="18"/>
          <w:lang w:eastAsia="en-US"/>
        </w:rPr>
      </w:pPr>
      <w:r w:rsidRPr="004A5494">
        <w:rPr>
          <w:sz w:val="18"/>
          <w:szCs w:val="18"/>
          <w:lang w:eastAsia="en-US"/>
        </w:rPr>
        <w:t>Членом конкурсной комиссии не могут быть следующие лица:</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не имеющие гражданства Российской Федерации;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признанные решением суда, вступившим в законную силу, недееспособными, ограниченно дееспособными;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не достигшие возраста 18 лет;</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признанные решением суда, вступившим в законную силу, безвестно отсутствующими или объявленные умершими;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имеющие неснятую или непогашенную судимость;</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в отношении которых судом в качестве меры пресечения избрано заключение под стражу;</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замещающие должность Главы Зоркальцевского сельского поселения, а также подавшие заявление об участии в конкурсе по отбору кандидатур на должность Главы Зоркальцевского сельского поселения;</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Зоркальцевского сельского поселения.</w:t>
      </w:r>
    </w:p>
    <w:p w:rsidR="004A5494" w:rsidRPr="004A5494" w:rsidRDefault="004A5494" w:rsidP="004D0806">
      <w:pPr>
        <w:numPr>
          <w:ilvl w:val="0"/>
          <w:numId w:val="7"/>
        </w:numPr>
        <w:tabs>
          <w:tab w:val="left" w:pos="714"/>
          <w:tab w:val="left" w:pos="993"/>
        </w:tabs>
        <w:spacing w:after="200"/>
        <w:ind w:left="6" w:firstLine="561"/>
        <w:jc w:val="both"/>
        <w:rPr>
          <w:sz w:val="18"/>
          <w:szCs w:val="18"/>
          <w:lang w:eastAsia="en-US"/>
        </w:rPr>
      </w:pPr>
      <w:r w:rsidRPr="004A5494">
        <w:rPr>
          <w:sz w:val="18"/>
          <w:szCs w:val="18"/>
          <w:lang w:eastAsia="en-US"/>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1) смерти;</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2) нахождения в подчинении у лиц, являющихся кандидатами на должность Главы Зоркальцевского сельского поселения;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3) самоотвода члена конкурсной комиссии;</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4) невозможности исполнения полномочий члена конкурсной комиссии в течение всего периода работы конкурсной комиссии.</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ab/>
      </w:r>
      <w:r w:rsidR="006270CD" w:rsidRPr="006270CD">
        <w:rPr>
          <w:sz w:val="18"/>
          <w:szCs w:val="18"/>
          <w:lang w:eastAsia="en-US"/>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r w:rsidRPr="004A5494">
        <w:rPr>
          <w:sz w:val="18"/>
          <w:szCs w:val="18"/>
          <w:lang w:eastAsia="en-US"/>
        </w:rPr>
        <w:t>.</w:t>
      </w:r>
    </w:p>
    <w:p w:rsidR="004A5494" w:rsidRPr="004A5494" w:rsidRDefault="004A5494" w:rsidP="004D0806">
      <w:pPr>
        <w:numPr>
          <w:ilvl w:val="0"/>
          <w:numId w:val="7"/>
        </w:numPr>
        <w:tabs>
          <w:tab w:val="left" w:pos="714"/>
          <w:tab w:val="left" w:pos="993"/>
        </w:tabs>
        <w:spacing w:after="200"/>
        <w:ind w:left="6" w:firstLine="561"/>
        <w:jc w:val="both"/>
        <w:rPr>
          <w:sz w:val="18"/>
          <w:szCs w:val="18"/>
          <w:highlight w:val="yellow"/>
          <w:lang w:eastAsia="en-US"/>
        </w:rPr>
      </w:pPr>
      <w:r w:rsidRPr="004A5494">
        <w:rPr>
          <w:sz w:val="18"/>
          <w:szCs w:val="18"/>
          <w:lang w:eastAsia="en-US"/>
        </w:rPr>
        <w:lastRenderedPageBreak/>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r w:rsidR="0067301C" w:rsidRPr="0067301C">
        <w:rPr>
          <w:sz w:val="18"/>
          <w:szCs w:val="18"/>
          <w:lang w:eastAsia="en-US"/>
        </w:rPr>
        <w:t xml:space="preserve">, назначенных Главой Томского </w:t>
      </w:r>
      <w:proofErr w:type="gramStart"/>
      <w:r w:rsidR="0067301C" w:rsidRPr="0067301C">
        <w:rPr>
          <w:sz w:val="18"/>
          <w:szCs w:val="18"/>
          <w:lang w:eastAsia="en-US"/>
        </w:rPr>
        <w:t>района.</w:t>
      </w:r>
      <w:r w:rsidRPr="004A5494">
        <w:rPr>
          <w:sz w:val="18"/>
          <w:szCs w:val="18"/>
          <w:lang w:eastAsia="en-US"/>
        </w:rPr>
        <w:t>.</w:t>
      </w:r>
      <w:proofErr w:type="gramEnd"/>
    </w:p>
    <w:p w:rsidR="004A5494" w:rsidRPr="004A5494" w:rsidRDefault="004A5494" w:rsidP="004D0806">
      <w:pPr>
        <w:numPr>
          <w:ilvl w:val="0"/>
          <w:numId w:val="7"/>
        </w:numPr>
        <w:tabs>
          <w:tab w:val="left" w:pos="426"/>
          <w:tab w:val="left" w:pos="993"/>
        </w:tabs>
        <w:spacing w:after="200"/>
        <w:ind w:left="6" w:firstLine="561"/>
        <w:jc w:val="both"/>
        <w:rPr>
          <w:sz w:val="18"/>
          <w:szCs w:val="18"/>
          <w:lang w:eastAsia="en-US"/>
        </w:rPr>
      </w:pPr>
      <w:r w:rsidRPr="004A5494">
        <w:rPr>
          <w:sz w:val="18"/>
          <w:szCs w:val="18"/>
          <w:lang w:eastAsia="en-US"/>
        </w:rPr>
        <w:t>Председатель конкурсной комиссии: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планирует работу конкурсной комиссии;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созывает заседания конкурсной комиссии и утверждает повестку дня заседания комиссии;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председательствует на заседании конкурсной комиссии;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определяет порядок работы конкурсной комиссии;</w:t>
      </w:r>
    </w:p>
    <w:p w:rsidR="004A5494" w:rsidRPr="004A5494" w:rsidRDefault="004A5494" w:rsidP="004D0806">
      <w:pPr>
        <w:numPr>
          <w:ilvl w:val="1"/>
          <w:numId w:val="7"/>
        </w:numPr>
        <w:tabs>
          <w:tab w:val="left" w:pos="993"/>
          <w:tab w:val="left" w:pos="1086"/>
        </w:tabs>
        <w:spacing w:after="200"/>
        <w:ind w:left="6" w:firstLine="561"/>
        <w:jc w:val="both"/>
        <w:rPr>
          <w:sz w:val="18"/>
          <w:szCs w:val="18"/>
          <w:lang w:eastAsia="en-US"/>
        </w:rPr>
      </w:pPr>
      <w:r w:rsidRPr="004A5494">
        <w:rPr>
          <w:sz w:val="18"/>
          <w:szCs w:val="18"/>
          <w:lang w:eastAsia="en-US"/>
        </w:rPr>
        <w:t>подписывает протоколы заседания конкурсной комиссии, иные документы конкурсной комиссии;</w:t>
      </w:r>
    </w:p>
    <w:p w:rsidR="004A5494" w:rsidRPr="004A5494" w:rsidRDefault="004A5494" w:rsidP="004D0806">
      <w:pPr>
        <w:numPr>
          <w:ilvl w:val="1"/>
          <w:numId w:val="8"/>
        </w:numPr>
        <w:tabs>
          <w:tab w:val="left" w:pos="993"/>
          <w:tab w:val="left" w:pos="1086"/>
        </w:tabs>
        <w:spacing w:after="200"/>
        <w:jc w:val="both"/>
        <w:rPr>
          <w:sz w:val="18"/>
          <w:szCs w:val="18"/>
          <w:lang w:eastAsia="en-US"/>
        </w:rPr>
      </w:pPr>
      <w:r w:rsidRPr="004A5494">
        <w:rPr>
          <w:sz w:val="18"/>
          <w:szCs w:val="18"/>
          <w:lang w:eastAsia="en-US"/>
        </w:rPr>
        <w:t>оглашает на заседании Совета Зоркальцевского сельского поселения решение конкурсной комиссии, принятое по результатам конкурса.</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4A5494" w:rsidRPr="004A5494" w:rsidRDefault="004A5494" w:rsidP="004D0806">
      <w:pPr>
        <w:numPr>
          <w:ilvl w:val="0"/>
          <w:numId w:val="9"/>
        </w:numPr>
        <w:tabs>
          <w:tab w:val="left" w:pos="715"/>
          <w:tab w:val="left" w:pos="993"/>
        </w:tabs>
        <w:spacing w:after="200"/>
        <w:jc w:val="both"/>
        <w:rPr>
          <w:sz w:val="18"/>
          <w:szCs w:val="18"/>
          <w:lang w:eastAsia="en-US"/>
        </w:rPr>
      </w:pPr>
      <w:r w:rsidRPr="004A5494">
        <w:rPr>
          <w:sz w:val="18"/>
          <w:szCs w:val="18"/>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Конкурсная комиссия вправе привлекать к своей работе специалистов, участвующих в заседаниях конкурсной комиссии.</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4A5494" w:rsidRPr="004A5494" w:rsidRDefault="004A5494" w:rsidP="004D0806">
      <w:pPr>
        <w:numPr>
          <w:ilvl w:val="0"/>
          <w:numId w:val="9"/>
        </w:numPr>
        <w:tabs>
          <w:tab w:val="left" w:pos="706"/>
          <w:tab w:val="left" w:pos="993"/>
        </w:tabs>
        <w:spacing w:after="200"/>
        <w:jc w:val="both"/>
        <w:rPr>
          <w:sz w:val="18"/>
          <w:szCs w:val="18"/>
          <w:lang w:eastAsia="en-US"/>
        </w:rPr>
      </w:pPr>
      <w:r w:rsidRPr="004A5494">
        <w:rPr>
          <w:sz w:val="18"/>
          <w:szCs w:val="18"/>
          <w:lang w:eastAsia="en-US"/>
        </w:rPr>
        <w:t>Конкурсная комиссия осуществляет свои полномочия до дня избрания Главы Зоркальцевского сельского поселения Советом Зоркальцевского сельского поселения из числа кандидатур, представленных конкурсной комиссией по результатам конкурса.</w:t>
      </w:r>
    </w:p>
    <w:p w:rsidR="004A5494" w:rsidRPr="004A5494" w:rsidRDefault="004A5494" w:rsidP="004A5494">
      <w:pPr>
        <w:tabs>
          <w:tab w:val="left" w:pos="993"/>
        </w:tabs>
        <w:ind w:left="6" w:firstLine="561"/>
        <w:rPr>
          <w:sz w:val="18"/>
          <w:szCs w:val="18"/>
          <w:lang w:eastAsia="en-US"/>
        </w:rPr>
      </w:pPr>
    </w:p>
    <w:p w:rsidR="004A5494" w:rsidRPr="004A5494" w:rsidRDefault="004A5494" w:rsidP="004A5494">
      <w:pPr>
        <w:tabs>
          <w:tab w:val="left" w:pos="993"/>
        </w:tabs>
        <w:ind w:left="6" w:firstLine="561"/>
        <w:rPr>
          <w:sz w:val="18"/>
          <w:szCs w:val="18"/>
          <w:lang w:eastAsia="en-US"/>
        </w:rPr>
      </w:pPr>
    </w:p>
    <w:p w:rsidR="004A5494" w:rsidRPr="004A5494" w:rsidRDefault="004A5494" w:rsidP="004D0806">
      <w:pPr>
        <w:numPr>
          <w:ilvl w:val="2"/>
          <w:numId w:val="9"/>
        </w:numPr>
        <w:tabs>
          <w:tab w:val="left" w:pos="993"/>
          <w:tab w:val="left" w:pos="4006"/>
        </w:tabs>
        <w:spacing w:after="200"/>
        <w:jc w:val="center"/>
        <w:rPr>
          <w:b/>
          <w:bCs/>
          <w:sz w:val="18"/>
          <w:szCs w:val="18"/>
          <w:lang w:eastAsia="en-US"/>
        </w:rPr>
      </w:pPr>
      <w:r w:rsidRPr="004A5494">
        <w:rPr>
          <w:b/>
          <w:bCs/>
          <w:sz w:val="18"/>
          <w:szCs w:val="18"/>
          <w:lang w:eastAsia="en-US"/>
        </w:rPr>
        <w:t>Условия конкурса</w:t>
      </w:r>
    </w:p>
    <w:p w:rsidR="004A5494" w:rsidRPr="004A5494" w:rsidRDefault="004A5494" w:rsidP="004A5494">
      <w:pPr>
        <w:tabs>
          <w:tab w:val="left" w:pos="993"/>
        </w:tabs>
        <w:ind w:left="6" w:firstLine="561"/>
        <w:rPr>
          <w:b/>
          <w:bCs/>
          <w:sz w:val="18"/>
          <w:szCs w:val="18"/>
          <w:lang w:eastAsia="en-US"/>
        </w:rPr>
      </w:pP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4A5494" w:rsidRPr="004A5494" w:rsidRDefault="004A5494" w:rsidP="004A5494">
      <w:pPr>
        <w:tabs>
          <w:tab w:val="left" w:pos="993"/>
        </w:tabs>
        <w:ind w:left="6" w:firstLine="561"/>
        <w:jc w:val="both"/>
        <w:rPr>
          <w:sz w:val="18"/>
          <w:szCs w:val="18"/>
          <w:lang w:eastAsia="en-US"/>
        </w:rPr>
      </w:pP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4A5494" w:rsidRPr="004A5494" w:rsidRDefault="004A5494" w:rsidP="004D0806">
      <w:pPr>
        <w:numPr>
          <w:ilvl w:val="0"/>
          <w:numId w:val="9"/>
        </w:numPr>
        <w:tabs>
          <w:tab w:val="left" w:pos="714"/>
          <w:tab w:val="left" w:pos="993"/>
        </w:tabs>
        <w:spacing w:after="200"/>
        <w:jc w:val="both"/>
        <w:rPr>
          <w:sz w:val="18"/>
          <w:szCs w:val="18"/>
          <w:lang w:eastAsia="en-US"/>
        </w:rPr>
      </w:pPr>
      <w:r w:rsidRPr="004A5494">
        <w:rPr>
          <w:sz w:val="18"/>
          <w:szCs w:val="18"/>
          <w:lang w:eastAsia="en-US"/>
        </w:rPr>
        <w:t>Кандидат на должность Главы Зоркальцевского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4A5494" w:rsidRPr="004A5494" w:rsidRDefault="004A5494" w:rsidP="004D0806">
      <w:pPr>
        <w:numPr>
          <w:ilvl w:val="0"/>
          <w:numId w:val="9"/>
        </w:numPr>
        <w:tabs>
          <w:tab w:val="left" w:pos="714"/>
          <w:tab w:val="left" w:pos="993"/>
        </w:tabs>
        <w:spacing w:after="200"/>
        <w:jc w:val="both"/>
        <w:rPr>
          <w:rFonts w:eastAsia="Calibri"/>
          <w:sz w:val="18"/>
          <w:szCs w:val="18"/>
          <w:lang w:eastAsia="en-US"/>
        </w:rPr>
      </w:pPr>
      <w:r w:rsidRPr="004A5494">
        <w:rPr>
          <w:sz w:val="18"/>
          <w:szCs w:val="18"/>
          <w:lang w:eastAsia="en-US"/>
        </w:rPr>
        <w:lastRenderedPageBreak/>
        <w:t>Требования к профессиональному образованию и (или) профессиональным знаниям и навыкам, которые являются предпочтительными для осуществления Главой Зоркальцевского сельского поселения полномочий по решению вопросов местного значения:</w:t>
      </w:r>
    </w:p>
    <w:p w:rsidR="004A5494" w:rsidRPr="004A5494" w:rsidRDefault="004A5494" w:rsidP="004D0806">
      <w:pPr>
        <w:numPr>
          <w:ilvl w:val="1"/>
          <w:numId w:val="10"/>
        </w:numPr>
        <w:tabs>
          <w:tab w:val="left" w:pos="726"/>
          <w:tab w:val="left" w:pos="993"/>
        </w:tabs>
        <w:spacing w:after="200"/>
        <w:jc w:val="both"/>
        <w:rPr>
          <w:sz w:val="18"/>
          <w:szCs w:val="18"/>
          <w:lang w:eastAsia="en-US"/>
        </w:rPr>
      </w:pPr>
      <w:r w:rsidRPr="004A5494">
        <w:rPr>
          <w:sz w:val="18"/>
          <w:szCs w:val="18"/>
          <w:lang w:eastAsia="en-US"/>
        </w:rPr>
        <w:t>наличие профессионального образования;</w:t>
      </w:r>
    </w:p>
    <w:p w:rsidR="004A5494" w:rsidRPr="004A5494" w:rsidRDefault="004A5494" w:rsidP="004D0806">
      <w:pPr>
        <w:numPr>
          <w:ilvl w:val="1"/>
          <w:numId w:val="10"/>
        </w:numPr>
        <w:tabs>
          <w:tab w:val="left" w:pos="706"/>
          <w:tab w:val="left" w:pos="993"/>
        </w:tabs>
        <w:spacing w:after="200"/>
        <w:jc w:val="both"/>
        <w:rPr>
          <w:sz w:val="18"/>
          <w:szCs w:val="18"/>
          <w:lang w:eastAsia="en-US"/>
        </w:rPr>
      </w:pPr>
      <w:r w:rsidRPr="004A5494">
        <w:rPr>
          <w:sz w:val="18"/>
          <w:szCs w:val="18"/>
          <w:lang w:eastAsia="en-US"/>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4A5494" w:rsidRPr="004A5494" w:rsidRDefault="004A5494" w:rsidP="004D0806">
      <w:pPr>
        <w:numPr>
          <w:ilvl w:val="0"/>
          <w:numId w:val="11"/>
        </w:numPr>
        <w:tabs>
          <w:tab w:val="left" w:pos="714"/>
          <w:tab w:val="left" w:pos="993"/>
        </w:tabs>
        <w:spacing w:after="200"/>
        <w:jc w:val="both"/>
        <w:rPr>
          <w:sz w:val="18"/>
          <w:szCs w:val="18"/>
          <w:lang w:eastAsia="en-US"/>
        </w:rPr>
      </w:pPr>
      <w:r w:rsidRPr="004A5494">
        <w:rPr>
          <w:sz w:val="18"/>
          <w:szCs w:val="18"/>
          <w:lang w:eastAsia="en-US"/>
        </w:rPr>
        <w:t>Гражданин Российской Федерации, изъявивший желание участвовать в конкурсе, представляет в конкурсную комиссию:</w:t>
      </w:r>
    </w:p>
    <w:p w:rsidR="004A5494" w:rsidRPr="004A5494" w:rsidRDefault="004A5494" w:rsidP="004D0806">
      <w:pPr>
        <w:numPr>
          <w:ilvl w:val="0"/>
          <w:numId w:val="12"/>
        </w:numPr>
        <w:tabs>
          <w:tab w:val="left" w:pos="573"/>
          <w:tab w:val="left" w:pos="993"/>
        </w:tabs>
        <w:spacing w:after="200"/>
        <w:jc w:val="both"/>
        <w:rPr>
          <w:sz w:val="18"/>
          <w:szCs w:val="18"/>
          <w:lang w:eastAsia="en-US"/>
        </w:rPr>
      </w:pPr>
      <w:r w:rsidRPr="004A5494">
        <w:rPr>
          <w:sz w:val="18"/>
          <w:szCs w:val="18"/>
          <w:lang w:eastAsia="en-US"/>
        </w:rPr>
        <w:t>Собственноручно подписанное заявление по форме, согласно приложению 1 к Положению, в котором содержатся:</w:t>
      </w:r>
    </w:p>
    <w:p w:rsidR="004A5494" w:rsidRPr="004A5494" w:rsidRDefault="004A5494" w:rsidP="004A5494">
      <w:pPr>
        <w:tabs>
          <w:tab w:val="left" w:pos="993"/>
        </w:tabs>
        <w:ind w:left="6" w:right="3940" w:firstLine="561"/>
        <w:jc w:val="both"/>
        <w:rPr>
          <w:sz w:val="18"/>
          <w:szCs w:val="18"/>
          <w:lang w:eastAsia="en-US"/>
        </w:rPr>
      </w:pPr>
      <w:r w:rsidRPr="004A5494">
        <w:rPr>
          <w:sz w:val="18"/>
          <w:szCs w:val="18"/>
          <w:lang w:eastAsia="en-US"/>
        </w:rPr>
        <w:t xml:space="preserve">а) фамилия, имя, отчество (при наличии) гражданина; </w:t>
      </w:r>
    </w:p>
    <w:p w:rsidR="004A5494" w:rsidRPr="004A5494" w:rsidRDefault="004A5494" w:rsidP="004A5494">
      <w:pPr>
        <w:tabs>
          <w:tab w:val="left" w:pos="993"/>
        </w:tabs>
        <w:ind w:left="6" w:right="3940" w:firstLine="561"/>
        <w:jc w:val="both"/>
        <w:rPr>
          <w:sz w:val="18"/>
          <w:szCs w:val="18"/>
          <w:lang w:eastAsia="en-US"/>
        </w:rPr>
      </w:pPr>
      <w:r w:rsidRPr="004A5494">
        <w:rPr>
          <w:sz w:val="18"/>
          <w:szCs w:val="18"/>
          <w:lang w:eastAsia="en-US"/>
        </w:rPr>
        <w:t>б) дата и место рождения гражданина;</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в) адрес места жительства гражданина, адрес места регистрации (в случае если он не совпадает с адресом места жительства);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е) идентификационный номер налогоплательщика (при наличии);</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и) цель подачи заявления;</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к) указание на то, что гражданин дееспособен;</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м) согласие с условиями конкурса;</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н) сведения о судимости, если у гражданина имелась или имеется судимость;</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п) обязательство в случае избрания на должность Главы Зоркальцевского сельского поселения прекратить деятельность, несовместимую со статусом главы муниципального образования;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 xml:space="preserve">с) перечень прилагаемых к заявлению документов с указанием количества листов и экземпляров; </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т) дополнительная информация по желанию гражданина;</w:t>
      </w:r>
    </w:p>
    <w:p w:rsidR="004A5494" w:rsidRPr="004A5494" w:rsidRDefault="004A5494" w:rsidP="004D0806">
      <w:pPr>
        <w:numPr>
          <w:ilvl w:val="0"/>
          <w:numId w:val="12"/>
        </w:numPr>
        <w:tabs>
          <w:tab w:val="left" w:pos="286"/>
          <w:tab w:val="left" w:pos="993"/>
        </w:tabs>
        <w:spacing w:after="200"/>
        <w:jc w:val="both"/>
        <w:rPr>
          <w:sz w:val="18"/>
          <w:szCs w:val="18"/>
          <w:lang w:eastAsia="en-US"/>
        </w:rPr>
      </w:pPr>
      <w:r w:rsidRPr="004A5494">
        <w:rPr>
          <w:sz w:val="18"/>
          <w:szCs w:val="18"/>
          <w:lang w:eastAsia="en-US"/>
        </w:rPr>
        <w:t>две фотографии размером 4 x 6 см;</w:t>
      </w:r>
    </w:p>
    <w:p w:rsidR="004A5494" w:rsidRPr="004A5494" w:rsidRDefault="004A5494" w:rsidP="004D0806">
      <w:pPr>
        <w:numPr>
          <w:ilvl w:val="0"/>
          <w:numId w:val="12"/>
        </w:numPr>
        <w:tabs>
          <w:tab w:val="left" w:pos="460"/>
          <w:tab w:val="left" w:pos="993"/>
        </w:tabs>
        <w:spacing w:after="200"/>
        <w:jc w:val="both"/>
        <w:rPr>
          <w:sz w:val="18"/>
          <w:szCs w:val="18"/>
          <w:lang w:eastAsia="en-US"/>
        </w:rPr>
      </w:pPr>
      <w:r w:rsidRPr="004A5494">
        <w:rPr>
          <w:sz w:val="18"/>
          <w:szCs w:val="18"/>
          <w:lang w:eastAsia="en-US"/>
        </w:rPr>
        <w:t>собственноручно заполненную и подписанную анкету по форме, согласно приложению 2 к Положению;</w:t>
      </w:r>
    </w:p>
    <w:p w:rsidR="004A5494" w:rsidRPr="004A5494" w:rsidRDefault="004A5494" w:rsidP="004D0806">
      <w:pPr>
        <w:numPr>
          <w:ilvl w:val="0"/>
          <w:numId w:val="12"/>
        </w:numPr>
        <w:tabs>
          <w:tab w:val="left" w:pos="395"/>
          <w:tab w:val="left" w:pos="993"/>
        </w:tabs>
        <w:spacing w:after="200"/>
        <w:jc w:val="both"/>
        <w:rPr>
          <w:sz w:val="18"/>
          <w:szCs w:val="18"/>
          <w:lang w:eastAsia="en-US"/>
        </w:rPr>
      </w:pPr>
      <w:r w:rsidRPr="004A5494">
        <w:rPr>
          <w:sz w:val="18"/>
          <w:szCs w:val="18"/>
          <w:lang w:eastAsia="en-US"/>
        </w:rPr>
        <w:t>копию паспорта или иного документа, удостоверяющего личность гражданина Российской Федерации;</w:t>
      </w:r>
    </w:p>
    <w:p w:rsidR="004A5494" w:rsidRPr="004A5494" w:rsidRDefault="004A5494" w:rsidP="004D0806">
      <w:pPr>
        <w:numPr>
          <w:ilvl w:val="0"/>
          <w:numId w:val="13"/>
        </w:numPr>
        <w:tabs>
          <w:tab w:val="left" w:pos="336"/>
          <w:tab w:val="left" w:pos="993"/>
        </w:tabs>
        <w:spacing w:after="200"/>
        <w:ind w:right="40"/>
        <w:jc w:val="both"/>
        <w:rPr>
          <w:sz w:val="18"/>
          <w:szCs w:val="18"/>
          <w:lang w:eastAsia="en-US"/>
        </w:rPr>
      </w:pPr>
      <w:r w:rsidRPr="004A5494">
        <w:rPr>
          <w:sz w:val="18"/>
          <w:szCs w:val="18"/>
          <w:lang w:eastAsia="en-US"/>
        </w:rPr>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«Зоркальцевское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«Зоркальцевское сельское поселение» на ближайшие 5 лет;</w:t>
      </w:r>
    </w:p>
    <w:p w:rsidR="004A5494" w:rsidRPr="004A5494" w:rsidRDefault="004A5494" w:rsidP="004D0806">
      <w:pPr>
        <w:numPr>
          <w:ilvl w:val="0"/>
          <w:numId w:val="13"/>
        </w:numPr>
        <w:tabs>
          <w:tab w:val="left" w:pos="331"/>
          <w:tab w:val="left" w:pos="993"/>
        </w:tabs>
        <w:spacing w:after="200"/>
        <w:ind w:right="40"/>
        <w:jc w:val="both"/>
        <w:rPr>
          <w:sz w:val="18"/>
          <w:szCs w:val="18"/>
          <w:lang w:eastAsia="en-US"/>
        </w:rPr>
      </w:pPr>
      <w:r w:rsidRPr="004A5494">
        <w:rPr>
          <w:sz w:val="18"/>
          <w:szCs w:val="18"/>
          <w:lang w:eastAsia="en-US"/>
        </w:rPr>
        <w:t>документ, подтверждающий стаж работы (при наличии) - копия трудовой книжки, заверенная в установленном законом порядке</w:t>
      </w:r>
      <w:r w:rsidRPr="004A5494">
        <w:rPr>
          <w:rFonts w:ascii="Calibri" w:eastAsia="Calibri" w:hAnsi="Calibri"/>
          <w:sz w:val="18"/>
          <w:szCs w:val="18"/>
          <w:lang w:eastAsia="en-US"/>
        </w:rPr>
        <w:t xml:space="preserve"> </w:t>
      </w:r>
      <w:r w:rsidRPr="004A5494">
        <w:rPr>
          <w:sz w:val="18"/>
          <w:szCs w:val="18"/>
          <w:lang w:eastAsia="en-US"/>
        </w:rPr>
        <w:t>или сведения о трудовой деятельности в порядке и по форме, установленными законодательством;</w:t>
      </w:r>
    </w:p>
    <w:p w:rsidR="004A5494" w:rsidRPr="004A5494" w:rsidRDefault="004A5494" w:rsidP="004D0806">
      <w:pPr>
        <w:numPr>
          <w:ilvl w:val="0"/>
          <w:numId w:val="13"/>
        </w:numPr>
        <w:tabs>
          <w:tab w:val="left" w:pos="344"/>
          <w:tab w:val="left" w:pos="993"/>
        </w:tabs>
        <w:spacing w:after="200"/>
        <w:ind w:right="40"/>
        <w:jc w:val="both"/>
        <w:rPr>
          <w:sz w:val="18"/>
          <w:szCs w:val="18"/>
          <w:lang w:eastAsia="en-US"/>
        </w:rPr>
      </w:pPr>
      <w:r w:rsidRPr="004A5494">
        <w:rPr>
          <w:sz w:val="18"/>
          <w:szCs w:val="18"/>
          <w:lang w:eastAsia="en-US"/>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4A5494" w:rsidRPr="004A5494" w:rsidRDefault="004A5494" w:rsidP="004D0806">
      <w:pPr>
        <w:numPr>
          <w:ilvl w:val="0"/>
          <w:numId w:val="13"/>
        </w:numPr>
        <w:tabs>
          <w:tab w:val="left" w:pos="286"/>
          <w:tab w:val="left" w:pos="993"/>
        </w:tabs>
        <w:spacing w:after="200"/>
        <w:jc w:val="both"/>
        <w:rPr>
          <w:sz w:val="18"/>
          <w:szCs w:val="18"/>
          <w:lang w:eastAsia="en-US"/>
        </w:rPr>
      </w:pPr>
      <w:r w:rsidRPr="004A5494">
        <w:rPr>
          <w:sz w:val="18"/>
          <w:szCs w:val="18"/>
          <w:lang w:eastAsia="en-US"/>
        </w:rPr>
        <w:t>копии документов, подтверждающих сведения об образовании;</w:t>
      </w:r>
    </w:p>
    <w:p w:rsidR="004A5494" w:rsidRPr="004A5494" w:rsidRDefault="004A5494" w:rsidP="004D0806">
      <w:pPr>
        <w:numPr>
          <w:ilvl w:val="0"/>
          <w:numId w:val="13"/>
        </w:numPr>
        <w:tabs>
          <w:tab w:val="left" w:pos="402"/>
          <w:tab w:val="left" w:pos="993"/>
        </w:tabs>
        <w:spacing w:after="200"/>
        <w:ind w:right="40"/>
        <w:jc w:val="both"/>
        <w:rPr>
          <w:sz w:val="18"/>
          <w:szCs w:val="18"/>
          <w:lang w:eastAsia="en-US"/>
        </w:rPr>
      </w:pPr>
      <w:r w:rsidRPr="004A5494">
        <w:rPr>
          <w:sz w:val="18"/>
          <w:szCs w:val="18"/>
          <w:lang w:eastAsia="en-US"/>
        </w:rPr>
        <w:t>если кандидат менял фамилию, имя или отчество, - копии соответствующих документов;</w:t>
      </w:r>
    </w:p>
    <w:p w:rsidR="004A5494" w:rsidRPr="004A5494" w:rsidRDefault="004A5494" w:rsidP="004D0806">
      <w:pPr>
        <w:numPr>
          <w:ilvl w:val="0"/>
          <w:numId w:val="13"/>
        </w:numPr>
        <w:tabs>
          <w:tab w:val="left" w:pos="418"/>
          <w:tab w:val="left" w:pos="993"/>
        </w:tabs>
        <w:spacing w:after="200"/>
        <w:ind w:right="40"/>
        <w:jc w:val="both"/>
        <w:rPr>
          <w:sz w:val="18"/>
          <w:szCs w:val="18"/>
          <w:lang w:eastAsia="en-US"/>
        </w:rPr>
      </w:pPr>
      <w:r w:rsidRPr="004A5494">
        <w:rPr>
          <w:sz w:val="18"/>
          <w:szCs w:val="18"/>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A5494" w:rsidRPr="004A5494" w:rsidRDefault="004A5494" w:rsidP="004D0806">
      <w:pPr>
        <w:numPr>
          <w:ilvl w:val="0"/>
          <w:numId w:val="13"/>
        </w:numPr>
        <w:tabs>
          <w:tab w:val="left" w:pos="432"/>
          <w:tab w:val="left" w:pos="993"/>
        </w:tabs>
        <w:spacing w:after="200"/>
        <w:ind w:right="40"/>
        <w:jc w:val="both"/>
        <w:rPr>
          <w:sz w:val="18"/>
          <w:szCs w:val="18"/>
          <w:lang w:eastAsia="en-US"/>
        </w:rPr>
      </w:pPr>
      <w:r w:rsidRPr="004A5494">
        <w:rPr>
          <w:sz w:val="18"/>
          <w:szCs w:val="18"/>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A5494" w:rsidRPr="004A5494" w:rsidRDefault="004A5494" w:rsidP="004D0806">
      <w:pPr>
        <w:numPr>
          <w:ilvl w:val="0"/>
          <w:numId w:val="13"/>
        </w:numPr>
        <w:tabs>
          <w:tab w:val="left" w:pos="452"/>
          <w:tab w:val="left" w:pos="993"/>
        </w:tabs>
        <w:spacing w:after="200"/>
        <w:ind w:right="40"/>
        <w:jc w:val="both"/>
        <w:rPr>
          <w:sz w:val="18"/>
          <w:szCs w:val="18"/>
          <w:lang w:eastAsia="en-US"/>
        </w:rPr>
      </w:pPr>
      <w:r w:rsidRPr="004A5494">
        <w:rPr>
          <w:sz w:val="18"/>
          <w:szCs w:val="18"/>
          <w:lang w:eastAsia="en-US"/>
        </w:rPr>
        <w:lastRenderedPageBreak/>
        <w:t>согласие на обработку персональных данных по форме, согласно приложению 3 к Положению;</w:t>
      </w:r>
    </w:p>
    <w:p w:rsidR="004A5494" w:rsidRPr="004A5494" w:rsidRDefault="004A5494" w:rsidP="004D0806">
      <w:pPr>
        <w:numPr>
          <w:ilvl w:val="0"/>
          <w:numId w:val="13"/>
        </w:numPr>
        <w:tabs>
          <w:tab w:val="left" w:pos="647"/>
          <w:tab w:val="left" w:pos="993"/>
        </w:tabs>
        <w:spacing w:after="200"/>
        <w:ind w:right="40"/>
        <w:jc w:val="both"/>
        <w:rPr>
          <w:sz w:val="18"/>
          <w:szCs w:val="18"/>
          <w:lang w:eastAsia="en-US"/>
        </w:rPr>
      </w:pPr>
      <w:r w:rsidRPr="004A5494">
        <w:rPr>
          <w:sz w:val="18"/>
          <w:szCs w:val="18"/>
          <w:lang w:eastAsia="en-US"/>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4A5494" w:rsidRPr="004A5494" w:rsidRDefault="004A5494" w:rsidP="004D0806">
      <w:pPr>
        <w:numPr>
          <w:ilvl w:val="0"/>
          <w:numId w:val="13"/>
        </w:numPr>
        <w:tabs>
          <w:tab w:val="left" w:pos="530"/>
          <w:tab w:val="left" w:pos="993"/>
        </w:tabs>
        <w:spacing w:after="200"/>
        <w:ind w:right="40"/>
        <w:jc w:val="both"/>
        <w:rPr>
          <w:sz w:val="18"/>
          <w:szCs w:val="18"/>
          <w:lang w:eastAsia="en-US"/>
        </w:rPr>
      </w:pPr>
      <w:r w:rsidRPr="004A5494">
        <w:rPr>
          <w:sz w:val="18"/>
          <w:szCs w:val="18"/>
          <w:lang w:eastAsia="en-US"/>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4A5494" w:rsidRPr="004A5494" w:rsidRDefault="004A5494" w:rsidP="004D0806">
      <w:pPr>
        <w:numPr>
          <w:ilvl w:val="0"/>
          <w:numId w:val="13"/>
        </w:numPr>
        <w:tabs>
          <w:tab w:val="left" w:pos="444"/>
          <w:tab w:val="left" w:pos="993"/>
        </w:tabs>
        <w:spacing w:after="200"/>
        <w:ind w:right="40"/>
        <w:jc w:val="both"/>
        <w:rPr>
          <w:sz w:val="18"/>
          <w:szCs w:val="18"/>
          <w:lang w:eastAsia="en-US"/>
        </w:rPr>
      </w:pPr>
      <w:r w:rsidRPr="004A5494">
        <w:rPr>
          <w:sz w:val="18"/>
          <w:szCs w:val="18"/>
          <w:lang w:eastAsia="en-US"/>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4A5494" w:rsidRPr="004A5494" w:rsidRDefault="004A5494" w:rsidP="004A5494">
      <w:pPr>
        <w:tabs>
          <w:tab w:val="left" w:pos="993"/>
        </w:tabs>
        <w:ind w:left="6" w:right="40" w:firstLine="561"/>
        <w:jc w:val="both"/>
        <w:rPr>
          <w:sz w:val="18"/>
          <w:szCs w:val="18"/>
          <w:lang w:eastAsia="en-US"/>
        </w:rPr>
      </w:pPr>
      <w:r w:rsidRPr="004A5494">
        <w:rPr>
          <w:sz w:val="18"/>
          <w:szCs w:val="18"/>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Зоркальцевского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Зоркальцевского сельского поселения (на отчетную дату); </w:t>
      </w:r>
    </w:p>
    <w:p w:rsidR="004A5494" w:rsidRPr="004A5494" w:rsidRDefault="004A5494" w:rsidP="004A5494">
      <w:pPr>
        <w:tabs>
          <w:tab w:val="left" w:pos="993"/>
        </w:tabs>
        <w:ind w:left="6" w:right="40" w:firstLine="561"/>
        <w:jc w:val="both"/>
        <w:rPr>
          <w:sz w:val="18"/>
          <w:szCs w:val="18"/>
          <w:lang w:eastAsia="en-US"/>
        </w:rPr>
      </w:pPr>
      <w:r w:rsidRPr="004A5494">
        <w:rPr>
          <w:sz w:val="18"/>
          <w:szCs w:val="1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Зоркальцевского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Зоркальцевского сельского поселения (на отчетную дату).</w:t>
      </w:r>
    </w:p>
    <w:p w:rsidR="004A5494" w:rsidRPr="004A5494" w:rsidRDefault="004A5494" w:rsidP="004A5494">
      <w:pPr>
        <w:tabs>
          <w:tab w:val="left" w:pos="993"/>
        </w:tabs>
        <w:ind w:left="6" w:firstLine="561"/>
        <w:jc w:val="both"/>
        <w:rPr>
          <w:sz w:val="18"/>
          <w:szCs w:val="18"/>
          <w:lang w:eastAsia="en-US"/>
        </w:rPr>
      </w:pPr>
    </w:p>
    <w:p w:rsidR="004A5494" w:rsidRPr="004A5494" w:rsidRDefault="004A5494" w:rsidP="004A5494">
      <w:pPr>
        <w:tabs>
          <w:tab w:val="left" w:pos="993"/>
        </w:tabs>
        <w:ind w:left="6" w:right="40" w:firstLine="561"/>
        <w:jc w:val="both"/>
        <w:rPr>
          <w:sz w:val="18"/>
          <w:szCs w:val="18"/>
          <w:lang w:eastAsia="en-US"/>
        </w:rPr>
      </w:pPr>
      <w:r w:rsidRPr="004A5494">
        <w:rPr>
          <w:sz w:val="18"/>
          <w:szCs w:val="18"/>
          <w:lang w:eastAsia="en-US"/>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4A5494" w:rsidRPr="004A5494" w:rsidRDefault="004A5494" w:rsidP="004A5494">
      <w:pPr>
        <w:tabs>
          <w:tab w:val="left" w:pos="993"/>
        </w:tabs>
        <w:ind w:left="6" w:right="40" w:firstLine="561"/>
        <w:jc w:val="both"/>
        <w:rPr>
          <w:sz w:val="18"/>
          <w:szCs w:val="18"/>
          <w:lang w:eastAsia="en-US"/>
        </w:rPr>
      </w:pPr>
      <w:r w:rsidRPr="004A5494">
        <w:rPr>
          <w:sz w:val="18"/>
          <w:szCs w:val="18"/>
          <w:lang w:eastAsia="en-US"/>
        </w:rPr>
        <w:t>17) доверенность представителя в случае подачи заявления и документов для участия в конкурсе через представителя;</w:t>
      </w:r>
    </w:p>
    <w:p w:rsidR="004A5494" w:rsidRPr="004A5494" w:rsidRDefault="004A5494" w:rsidP="004A5494">
      <w:pPr>
        <w:tabs>
          <w:tab w:val="left" w:pos="993"/>
        </w:tabs>
        <w:ind w:left="6" w:right="40" w:firstLine="561"/>
        <w:jc w:val="both"/>
        <w:rPr>
          <w:sz w:val="18"/>
          <w:szCs w:val="18"/>
          <w:lang w:eastAsia="en-US"/>
        </w:rPr>
      </w:pPr>
      <w:r w:rsidRPr="004A5494">
        <w:rPr>
          <w:sz w:val="18"/>
          <w:szCs w:val="18"/>
          <w:lang w:eastAsia="en-US"/>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Заявление, сведения и документы, указанные в пункте 28 Положения, предоставляются в конкурсную комиссию в срок, указанный в решении Совета Зоркальцевского сельского поселения об объявлении конкурса.</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Копии документов, указанных в пункте 28 Положения, предоставляются одновременно с их оригиналами.</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4A5494" w:rsidRPr="004A5494" w:rsidRDefault="004A5494" w:rsidP="004D0806">
      <w:pPr>
        <w:numPr>
          <w:ilvl w:val="0"/>
          <w:numId w:val="14"/>
        </w:numPr>
        <w:tabs>
          <w:tab w:val="left" w:pos="714"/>
          <w:tab w:val="left" w:pos="993"/>
        </w:tabs>
        <w:spacing w:after="200"/>
        <w:ind w:right="40"/>
        <w:jc w:val="both"/>
        <w:rPr>
          <w:sz w:val="18"/>
          <w:szCs w:val="18"/>
          <w:lang w:eastAsia="en-US"/>
        </w:rPr>
      </w:pPr>
      <w:r w:rsidRPr="004A5494">
        <w:rPr>
          <w:sz w:val="18"/>
          <w:szCs w:val="18"/>
          <w:lang w:eastAsia="en-US"/>
        </w:rPr>
        <w:t>В рамках установления обстоятельств, препятствующих замещению кандидатом должности Главы Зоркальцевского сельского поселения, сведения и документы, представленные кандидатом, проверяются в соответствии с действующим законодательством.</w:t>
      </w:r>
    </w:p>
    <w:p w:rsidR="004A5494" w:rsidRPr="004A5494" w:rsidRDefault="004A5494" w:rsidP="004A5494">
      <w:pPr>
        <w:tabs>
          <w:tab w:val="left" w:pos="993"/>
        </w:tabs>
        <w:ind w:left="6" w:firstLine="561"/>
        <w:jc w:val="both"/>
        <w:rPr>
          <w:rFonts w:eastAsia="Calibri"/>
          <w:sz w:val="18"/>
          <w:szCs w:val="18"/>
          <w:lang w:eastAsia="en-US"/>
        </w:rPr>
      </w:pP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lastRenderedPageBreak/>
        <w:t>Принятые заявления кандидатов регистрируются в журнале регистрации документов, который хранится в Совете Зоркальцевского сельского поселения по форме, согласно приложению 9 к Положению.</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4A5494" w:rsidRPr="004A5494" w:rsidRDefault="004A5494" w:rsidP="004A5494">
      <w:pPr>
        <w:tabs>
          <w:tab w:val="left" w:pos="993"/>
        </w:tabs>
        <w:ind w:left="6" w:firstLine="561"/>
        <w:jc w:val="both"/>
        <w:rPr>
          <w:sz w:val="18"/>
          <w:szCs w:val="18"/>
          <w:lang w:eastAsia="en-US"/>
        </w:rPr>
      </w:pPr>
    </w:p>
    <w:p w:rsidR="004A5494" w:rsidRPr="004A5494" w:rsidRDefault="004A5494" w:rsidP="004D0806">
      <w:pPr>
        <w:numPr>
          <w:ilvl w:val="1"/>
          <w:numId w:val="15"/>
        </w:numPr>
        <w:tabs>
          <w:tab w:val="left" w:pos="993"/>
          <w:tab w:val="left" w:pos="3266"/>
        </w:tabs>
        <w:spacing w:after="200"/>
        <w:jc w:val="center"/>
        <w:rPr>
          <w:b/>
          <w:bCs/>
          <w:sz w:val="18"/>
          <w:szCs w:val="18"/>
          <w:lang w:eastAsia="en-US"/>
        </w:rPr>
      </w:pPr>
      <w:r w:rsidRPr="004A5494">
        <w:rPr>
          <w:b/>
          <w:bCs/>
          <w:sz w:val="18"/>
          <w:szCs w:val="18"/>
          <w:lang w:eastAsia="en-US"/>
        </w:rPr>
        <w:t>Порядок объявления конкурса</w:t>
      </w:r>
    </w:p>
    <w:p w:rsidR="004A5494" w:rsidRPr="004A5494" w:rsidRDefault="004A5494" w:rsidP="004A5494">
      <w:pPr>
        <w:tabs>
          <w:tab w:val="left" w:pos="993"/>
        </w:tabs>
        <w:ind w:left="6" w:firstLine="561"/>
        <w:rPr>
          <w:b/>
          <w:bCs/>
          <w:sz w:val="18"/>
          <w:szCs w:val="18"/>
          <w:lang w:eastAsia="en-US"/>
        </w:rPr>
      </w:pP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Решение об объявлении конкурса принимается Советом Зоркальцевского сельского поселения.</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Решение об объявлении конкурса принимается Советом Зоркальцевского сельского поселения не ранее чем за 80 дней и не позднее, чем за 70 дней до дня истечения срока полномочий Главы Зоркальцевского сельского поселения.</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В случае досрочного прекращения полномочий Главы Зоркальцевского сельского поселения Советом Зоркальцевского сельского поселения принимается решение об объявлении конкурса в течение 30 календарных дней со дня досрочного прекращения полномочий Главы Зоркальцевского сельского поселения.</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В случае, если при досрочном прекращении полномочий Главы Зоркальцевского сельского поселения до истечения срока полномочий Совета Зоркальцевского сельского поселения осталось менее шести месяцев, решение об объявлении конкурса по отбору кандидатур на должность Главы Зоркальцевского сельского поселения принимается на первом заседании вновь избранного в правомочном составе Совета Зоркальцевского сельского поселения.</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В случае, если Глава Зоркальцевского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 xml:space="preserve">В случае, если ни один из кандидатов, представленных конкурсной комиссией по результатам конкурса Совета Зоркальцевского сельского поселения, не будет избран Главой Зоркальцевского сельского поселения, Советом Зоркальцевского сельского поселения в течение 15 календарных дней со дня принятия решения Совета Зоркальцевского сельского поселения о </w:t>
      </w:r>
      <w:proofErr w:type="spellStart"/>
      <w:r w:rsidRPr="004A5494">
        <w:rPr>
          <w:sz w:val="18"/>
          <w:szCs w:val="18"/>
          <w:lang w:eastAsia="en-US"/>
        </w:rPr>
        <w:t>неизбрании</w:t>
      </w:r>
      <w:proofErr w:type="spellEnd"/>
      <w:r w:rsidRPr="004A5494">
        <w:rPr>
          <w:sz w:val="18"/>
          <w:szCs w:val="18"/>
          <w:lang w:eastAsia="en-US"/>
        </w:rPr>
        <w:t xml:space="preserve"> Главы Зоркальцевского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4A5494" w:rsidRPr="004A5494" w:rsidRDefault="004A5494" w:rsidP="004D0806">
      <w:pPr>
        <w:numPr>
          <w:ilvl w:val="0"/>
          <w:numId w:val="15"/>
        </w:numPr>
        <w:tabs>
          <w:tab w:val="left" w:pos="714"/>
          <w:tab w:val="left" w:pos="993"/>
        </w:tabs>
        <w:spacing w:after="200"/>
        <w:jc w:val="both"/>
        <w:rPr>
          <w:sz w:val="18"/>
          <w:szCs w:val="18"/>
          <w:lang w:eastAsia="en-US"/>
        </w:rPr>
      </w:pPr>
      <w:r w:rsidRPr="004A5494">
        <w:rPr>
          <w:sz w:val="18"/>
          <w:szCs w:val="18"/>
          <w:lang w:eastAsia="en-US"/>
        </w:rPr>
        <w:t>В решении Совета Зоркальцевского сельского поселения об объявлении конкурса определяются: члены конкурсной комиссии, назначаемые Советом Зоркальцевского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4A5494" w:rsidRPr="004A5494" w:rsidRDefault="004A5494" w:rsidP="004D0806">
      <w:pPr>
        <w:numPr>
          <w:ilvl w:val="0"/>
          <w:numId w:val="15"/>
        </w:numPr>
        <w:tabs>
          <w:tab w:val="left" w:pos="714"/>
          <w:tab w:val="left" w:pos="993"/>
        </w:tabs>
        <w:spacing w:after="200"/>
        <w:jc w:val="both"/>
        <w:rPr>
          <w:rFonts w:eastAsia="Calibri"/>
          <w:sz w:val="18"/>
          <w:szCs w:val="18"/>
          <w:lang w:eastAsia="en-US"/>
        </w:rPr>
        <w:sectPr w:rsidR="004A5494" w:rsidRPr="004A5494" w:rsidSect="002C710A">
          <w:headerReference w:type="default" r:id="rId8"/>
          <w:pgSz w:w="11900" w:h="16840"/>
          <w:pgMar w:top="1135" w:right="840" w:bottom="851" w:left="1134" w:header="0" w:footer="0" w:gutter="0"/>
          <w:cols w:space="720" w:equalWidth="0">
            <w:col w:w="9926"/>
          </w:cols>
        </w:sectPr>
      </w:pPr>
      <w:r w:rsidRPr="004A5494">
        <w:rPr>
          <w:sz w:val="18"/>
          <w:szCs w:val="18"/>
          <w:lang w:eastAsia="en-US"/>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4A5494" w:rsidRPr="004A5494" w:rsidRDefault="004A5494" w:rsidP="004A5494">
      <w:pPr>
        <w:tabs>
          <w:tab w:val="left" w:pos="993"/>
        </w:tabs>
        <w:ind w:left="6" w:right="20"/>
        <w:jc w:val="both"/>
        <w:rPr>
          <w:rFonts w:eastAsia="Calibri"/>
          <w:sz w:val="18"/>
          <w:szCs w:val="18"/>
          <w:lang w:eastAsia="en-US"/>
        </w:rPr>
      </w:pPr>
      <w:r w:rsidRPr="004A5494">
        <w:rPr>
          <w:sz w:val="18"/>
          <w:szCs w:val="18"/>
          <w:lang w:eastAsia="en-US"/>
        </w:rPr>
        <w:lastRenderedPageBreak/>
        <w:t>начинается после проведения первого заседания конкурсной комиссии и опубликования объявления о проведении конкурса.</w:t>
      </w:r>
    </w:p>
    <w:p w:rsidR="004A5494" w:rsidRPr="004A5494" w:rsidRDefault="004A5494" w:rsidP="004A5494">
      <w:pPr>
        <w:tabs>
          <w:tab w:val="left" w:pos="993"/>
        </w:tabs>
        <w:ind w:left="6" w:firstLine="561"/>
        <w:jc w:val="both"/>
        <w:rPr>
          <w:rFonts w:eastAsia="Calibri"/>
          <w:sz w:val="18"/>
          <w:szCs w:val="18"/>
          <w:lang w:eastAsia="en-US"/>
        </w:rPr>
      </w:pP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Решение Совета Зоркальцевского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Зоркальцевского сельского поселения.</w:t>
      </w:r>
    </w:p>
    <w:p w:rsidR="004A5494" w:rsidRPr="004A5494" w:rsidRDefault="004A5494" w:rsidP="004D0806">
      <w:pPr>
        <w:numPr>
          <w:ilvl w:val="0"/>
          <w:numId w:val="16"/>
        </w:numPr>
        <w:tabs>
          <w:tab w:val="left" w:pos="714"/>
          <w:tab w:val="left" w:pos="993"/>
        </w:tabs>
        <w:spacing w:after="200"/>
        <w:ind w:right="20"/>
        <w:jc w:val="both"/>
        <w:rPr>
          <w:rFonts w:eastAsia="Calibri"/>
          <w:sz w:val="18"/>
          <w:szCs w:val="18"/>
          <w:lang w:eastAsia="en-US"/>
        </w:rPr>
      </w:pPr>
      <w:r w:rsidRPr="004A5494">
        <w:rPr>
          <w:sz w:val="18"/>
          <w:szCs w:val="18"/>
          <w:lang w:eastAsia="en-US"/>
        </w:rPr>
        <w:t>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Зоркальцевского сельского поселения в установленном законом порядке и размещается в информационно-телекоммуникационной сети «Интернет» на официальном сайте муниципального образования «Зоркальцевское сельское поселение» (http://www.zorkpos.tomsk.ru//).</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Конкурс должен быть проведен не позднее 70 календарных дней со дня принятия Советом Зоркальцевского сельского поселения решения о его объявлении.</w:t>
      </w:r>
    </w:p>
    <w:p w:rsidR="004A5494" w:rsidRPr="004A5494" w:rsidRDefault="004A5494" w:rsidP="004A5494">
      <w:pPr>
        <w:tabs>
          <w:tab w:val="left" w:pos="993"/>
        </w:tabs>
        <w:ind w:left="6" w:firstLine="561"/>
        <w:rPr>
          <w:sz w:val="18"/>
          <w:szCs w:val="18"/>
          <w:lang w:eastAsia="en-US"/>
        </w:rPr>
      </w:pPr>
    </w:p>
    <w:p w:rsidR="004A5494" w:rsidRPr="004A5494" w:rsidRDefault="004A5494" w:rsidP="004D0806">
      <w:pPr>
        <w:numPr>
          <w:ilvl w:val="1"/>
          <w:numId w:val="16"/>
        </w:numPr>
        <w:tabs>
          <w:tab w:val="left" w:pos="993"/>
          <w:tab w:val="left" w:pos="2526"/>
        </w:tabs>
        <w:spacing w:after="200"/>
        <w:jc w:val="center"/>
        <w:rPr>
          <w:b/>
          <w:bCs/>
          <w:sz w:val="18"/>
          <w:szCs w:val="18"/>
          <w:lang w:eastAsia="en-US"/>
        </w:rPr>
      </w:pPr>
      <w:r w:rsidRPr="004A5494">
        <w:rPr>
          <w:b/>
          <w:bCs/>
          <w:sz w:val="18"/>
          <w:szCs w:val="18"/>
          <w:lang w:eastAsia="en-US"/>
        </w:rPr>
        <w:t>Предварительное заседание конкурсной комиссии</w:t>
      </w:r>
    </w:p>
    <w:p w:rsidR="004A5494" w:rsidRPr="004A5494" w:rsidRDefault="004A5494" w:rsidP="004A5494">
      <w:pPr>
        <w:tabs>
          <w:tab w:val="left" w:pos="993"/>
        </w:tabs>
        <w:ind w:left="6" w:firstLine="561"/>
        <w:rPr>
          <w:b/>
          <w:bCs/>
          <w:sz w:val="18"/>
          <w:szCs w:val="18"/>
          <w:lang w:eastAsia="en-US"/>
        </w:rPr>
      </w:pPr>
    </w:p>
    <w:p w:rsidR="004A5494" w:rsidRPr="004A5494" w:rsidRDefault="004A5494" w:rsidP="004D0806">
      <w:pPr>
        <w:numPr>
          <w:ilvl w:val="0"/>
          <w:numId w:val="16"/>
        </w:numPr>
        <w:tabs>
          <w:tab w:val="left" w:pos="714"/>
          <w:tab w:val="left" w:pos="993"/>
        </w:tabs>
        <w:spacing w:after="200"/>
        <w:jc w:val="both"/>
        <w:rPr>
          <w:sz w:val="18"/>
          <w:szCs w:val="18"/>
          <w:lang w:eastAsia="en-US"/>
        </w:rPr>
      </w:pPr>
      <w:r w:rsidRPr="004A5494">
        <w:rPr>
          <w:sz w:val="18"/>
          <w:szCs w:val="18"/>
          <w:lang w:eastAsia="en-US"/>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4A5494" w:rsidRPr="004A5494" w:rsidRDefault="004A5494" w:rsidP="004A5494">
      <w:pPr>
        <w:tabs>
          <w:tab w:val="left" w:pos="993"/>
        </w:tabs>
        <w:ind w:left="6" w:firstLine="561"/>
        <w:rPr>
          <w:sz w:val="18"/>
          <w:szCs w:val="18"/>
          <w:lang w:eastAsia="en-US"/>
        </w:rPr>
      </w:pP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 xml:space="preserve">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w:t>
      </w:r>
      <w:proofErr w:type="gramStart"/>
      <w:r w:rsidRPr="004A5494">
        <w:rPr>
          <w:sz w:val="18"/>
          <w:szCs w:val="18"/>
          <w:lang w:eastAsia="en-US"/>
        </w:rPr>
        <w:t>о полноте</w:t>
      </w:r>
      <w:proofErr w:type="gramEnd"/>
      <w:r w:rsidRPr="004A5494">
        <w:rPr>
          <w:sz w:val="18"/>
          <w:szCs w:val="18"/>
          <w:lang w:eastAsia="en-US"/>
        </w:rPr>
        <w:t xml:space="preserve">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lastRenderedPageBreak/>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Для выявления знаний и навыков, необходимых для осуществления должностных обязанностей по должности Главы Зоркальцевского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Зоркальцевского сельского поселения, вопросов по законодательству о местном самоуправлении.</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В течение 5 рабочих дней со дня вынесения решения о признании конкурса несостоявшимся конкурсная комиссия направляет в Совет Зоркальцевского сельского поселения решение с предложением об объявлении нового конкурса.</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Совет Зоркальцевского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Зоркальцевского сельского поселения.</w:t>
      </w:r>
    </w:p>
    <w:p w:rsidR="004A5494" w:rsidRPr="004A5494" w:rsidRDefault="004A5494" w:rsidP="004D0806">
      <w:pPr>
        <w:numPr>
          <w:ilvl w:val="0"/>
          <w:numId w:val="16"/>
        </w:numPr>
        <w:tabs>
          <w:tab w:val="left" w:pos="714"/>
          <w:tab w:val="left" w:pos="993"/>
        </w:tabs>
        <w:spacing w:after="200"/>
        <w:ind w:right="20"/>
        <w:jc w:val="both"/>
        <w:rPr>
          <w:sz w:val="18"/>
          <w:szCs w:val="18"/>
          <w:lang w:eastAsia="en-US"/>
        </w:rPr>
      </w:pPr>
      <w:r w:rsidRPr="004A5494">
        <w:rPr>
          <w:sz w:val="18"/>
          <w:szCs w:val="18"/>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A5494" w:rsidRPr="004A5494" w:rsidRDefault="004A5494" w:rsidP="004D0806">
      <w:pPr>
        <w:numPr>
          <w:ilvl w:val="0"/>
          <w:numId w:val="16"/>
        </w:numPr>
        <w:tabs>
          <w:tab w:val="left" w:pos="706"/>
          <w:tab w:val="left" w:pos="993"/>
        </w:tabs>
        <w:spacing w:after="200"/>
        <w:jc w:val="both"/>
        <w:rPr>
          <w:sz w:val="18"/>
          <w:szCs w:val="18"/>
          <w:lang w:eastAsia="en-US"/>
        </w:rPr>
      </w:pPr>
      <w:r w:rsidRPr="004A5494">
        <w:rPr>
          <w:sz w:val="18"/>
          <w:szCs w:val="18"/>
          <w:lang w:eastAsia="en-US"/>
        </w:rPr>
        <w:t>Конкурсная комиссия отказывает кандидату в регистрации в случае:</w:t>
      </w:r>
    </w:p>
    <w:p w:rsidR="004A5494" w:rsidRPr="004A5494" w:rsidRDefault="004A5494" w:rsidP="004D0806">
      <w:pPr>
        <w:numPr>
          <w:ilvl w:val="1"/>
          <w:numId w:val="17"/>
        </w:numPr>
        <w:tabs>
          <w:tab w:val="left" w:pos="726"/>
          <w:tab w:val="left" w:pos="993"/>
        </w:tabs>
        <w:spacing w:after="200"/>
        <w:jc w:val="both"/>
        <w:rPr>
          <w:sz w:val="18"/>
          <w:szCs w:val="18"/>
          <w:lang w:eastAsia="en-US"/>
        </w:rPr>
      </w:pPr>
      <w:r w:rsidRPr="004A5494">
        <w:rPr>
          <w:sz w:val="18"/>
          <w:szCs w:val="18"/>
          <w:lang w:eastAsia="en-US"/>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4A5494" w:rsidRPr="004A5494" w:rsidRDefault="004A5494" w:rsidP="004D0806">
      <w:pPr>
        <w:numPr>
          <w:ilvl w:val="1"/>
          <w:numId w:val="17"/>
        </w:numPr>
        <w:tabs>
          <w:tab w:val="left" w:pos="726"/>
          <w:tab w:val="left" w:pos="993"/>
        </w:tabs>
        <w:spacing w:after="200"/>
        <w:jc w:val="both"/>
        <w:rPr>
          <w:sz w:val="18"/>
          <w:szCs w:val="18"/>
          <w:lang w:eastAsia="en-US"/>
        </w:rPr>
      </w:pPr>
      <w:r w:rsidRPr="004A5494">
        <w:rPr>
          <w:sz w:val="18"/>
          <w:szCs w:val="18"/>
          <w:lang w:eastAsia="en-US"/>
        </w:rPr>
        <w:t>пропуска кандидатом установленного решением Совета Зоркальцевского сельского поселения срока для подачи документов;</w:t>
      </w:r>
    </w:p>
    <w:p w:rsidR="004A5494" w:rsidRPr="004A5494" w:rsidRDefault="004A5494" w:rsidP="004D0806">
      <w:pPr>
        <w:numPr>
          <w:ilvl w:val="1"/>
          <w:numId w:val="17"/>
        </w:numPr>
        <w:tabs>
          <w:tab w:val="left" w:pos="726"/>
          <w:tab w:val="left" w:pos="993"/>
        </w:tabs>
        <w:spacing w:after="200"/>
        <w:jc w:val="both"/>
        <w:rPr>
          <w:sz w:val="18"/>
          <w:szCs w:val="18"/>
          <w:lang w:eastAsia="en-US"/>
        </w:rPr>
      </w:pPr>
      <w:r w:rsidRPr="004A5494">
        <w:rPr>
          <w:sz w:val="18"/>
          <w:szCs w:val="18"/>
          <w:lang w:eastAsia="en-US"/>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4A5494" w:rsidRPr="004A5494" w:rsidRDefault="004A5494" w:rsidP="004D0806">
      <w:pPr>
        <w:numPr>
          <w:ilvl w:val="1"/>
          <w:numId w:val="17"/>
        </w:numPr>
        <w:tabs>
          <w:tab w:val="left" w:pos="726"/>
          <w:tab w:val="left" w:pos="993"/>
        </w:tabs>
        <w:spacing w:after="200"/>
        <w:jc w:val="both"/>
        <w:rPr>
          <w:sz w:val="18"/>
          <w:szCs w:val="18"/>
          <w:lang w:eastAsia="en-US"/>
        </w:rPr>
      </w:pPr>
      <w:r w:rsidRPr="004A5494">
        <w:rPr>
          <w:sz w:val="18"/>
          <w:szCs w:val="18"/>
          <w:lang w:eastAsia="en-US"/>
        </w:rPr>
        <w:t>представления кандидатом подложных документов либо наличия в представленных документах недостоверных сведений.</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Секретарь конкурсной комиссии извещает кандидатов о решениях конкурсной комиссии в письменной форме.</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По итогам предварительного заседания конкурсной комиссии секретарь комиссии извещает зарегистрированных кандидатов о дате, месте и времени проведения конкурса.</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По предложению председателя конкурсной комиссии может проводиться несколько предварительных заседаний конкурсной комиссии.</w:t>
      </w:r>
    </w:p>
    <w:p w:rsidR="004A5494" w:rsidRPr="004A5494" w:rsidRDefault="004A5494" w:rsidP="004A5494">
      <w:pPr>
        <w:tabs>
          <w:tab w:val="left" w:pos="993"/>
        </w:tabs>
        <w:ind w:left="6" w:firstLine="561"/>
        <w:jc w:val="both"/>
        <w:rPr>
          <w:sz w:val="18"/>
          <w:szCs w:val="18"/>
          <w:lang w:eastAsia="en-US"/>
        </w:rPr>
      </w:pPr>
    </w:p>
    <w:p w:rsidR="004A5494" w:rsidRPr="004A5494" w:rsidRDefault="004A5494" w:rsidP="004D0806">
      <w:pPr>
        <w:numPr>
          <w:ilvl w:val="3"/>
          <w:numId w:val="18"/>
        </w:numPr>
        <w:tabs>
          <w:tab w:val="left" w:pos="993"/>
          <w:tab w:val="left" w:pos="1806"/>
        </w:tabs>
        <w:spacing w:after="200"/>
        <w:jc w:val="center"/>
        <w:rPr>
          <w:b/>
          <w:bCs/>
          <w:sz w:val="18"/>
          <w:szCs w:val="18"/>
          <w:lang w:eastAsia="en-US"/>
        </w:rPr>
      </w:pPr>
      <w:r w:rsidRPr="004A5494">
        <w:rPr>
          <w:b/>
          <w:bCs/>
          <w:sz w:val="18"/>
          <w:szCs w:val="18"/>
          <w:lang w:eastAsia="en-US"/>
        </w:rPr>
        <w:t>Порядок проведения конкурса и оформление его результатов</w:t>
      </w:r>
    </w:p>
    <w:p w:rsidR="004A5494" w:rsidRPr="004A5494" w:rsidRDefault="004A5494" w:rsidP="004A5494">
      <w:pPr>
        <w:tabs>
          <w:tab w:val="left" w:pos="993"/>
        </w:tabs>
        <w:ind w:left="6" w:firstLine="561"/>
        <w:rPr>
          <w:b/>
          <w:bCs/>
          <w:sz w:val="18"/>
          <w:szCs w:val="18"/>
          <w:lang w:eastAsia="en-US"/>
        </w:rPr>
      </w:pP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Зоркальцевского сельского поселения в течение 5 рабочих дней со дня его принятия.</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Совет Зоркальцевского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t>Собеседование начинается с представления кандидатом программы кандидата по развитию муниципального образования «Зоркальцевское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4A5494" w:rsidRPr="004A5494" w:rsidRDefault="004A5494" w:rsidP="004D0806">
      <w:pPr>
        <w:numPr>
          <w:ilvl w:val="0"/>
          <w:numId w:val="18"/>
        </w:numPr>
        <w:tabs>
          <w:tab w:val="left" w:pos="714"/>
          <w:tab w:val="left" w:pos="993"/>
        </w:tabs>
        <w:spacing w:after="200"/>
        <w:jc w:val="both"/>
        <w:rPr>
          <w:sz w:val="18"/>
          <w:szCs w:val="18"/>
          <w:lang w:eastAsia="en-US"/>
        </w:rPr>
      </w:pPr>
      <w:r w:rsidRPr="004A5494">
        <w:rPr>
          <w:sz w:val="18"/>
          <w:szCs w:val="18"/>
          <w:lang w:eastAsia="en-US"/>
        </w:rPr>
        <w:lastRenderedPageBreak/>
        <w:t>Для выявления знаний и навыков, необходимых для осуществления должностных обязанностей по должности Главы Зоркальцевского сельского поселения, кандидату задаются теоретические и практические вопросы в сфере управления имуществом и хозяйством, организации деятельности Администрации Зоркальцевского сельского поселения, вопросов по законодательству о местном самоуправлении.</w:t>
      </w:r>
    </w:p>
    <w:p w:rsidR="004A5494" w:rsidRPr="004A5494" w:rsidRDefault="004A5494" w:rsidP="004D0806">
      <w:pPr>
        <w:numPr>
          <w:ilvl w:val="0"/>
          <w:numId w:val="19"/>
        </w:numPr>
        <w:tabs>
          <w:tab w:val="left" w:pos="714"/>
          <w:tab w:val="left" w:pos="993"/>
        </w:tabs>
        <w:spacing w:after="200"/>
        <w:jc w:val="both"/>
        <w:rPr>
          <w:sz w:val="18"/>
          <w:szCs w:val="18"/>
          <w:lang w:eastAsia="en-US"/>
        </w:rPr>
      </w:pPr>
      <w:r w:rsidRPr="004A5494">
        <w:rPr>
          <w:sz w:val="18"/>
          <w:szCs w:val="18"/>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«Зоркальцевское сельское поселение», исполнению отдельных государственных полномочий, переданных органам местного самоуправления.</w:t>
      </w:r>
    </w:p>
    <w:p w:rsidR="004A5494" w:rsidRPr="004A5494" w:rsidRDefault="004A5494" w:rsidP="004D0806">
      <w:pPr>
        <w:numPr>
          <w:ilvl w:val="0"/>
          <w:numId w:val="19"/>
        </w:numPr>
        <w:tabs>
          <w:tab w:val="left" w:pos="714"/>
          <w:tab w:val="left" w:pos="993"/>
        </w:tabs>
        <w:spacing w:after="200"/>
        <w:jc w:val="both"/>
        <w:rPr>
          <w:sz w:val="18"/>
          <w:szCs w:val="18"/>
          <w:lang w:eastAsia="en-US"/>
        </w:rPr>
      </w:pPr>
      <w:r w:rsidRPr="004A5494">
        <w:rPr>
          <w:sz w:val="18"/>
          <w:szCs w:val="18"/>
          <w:lang w:eastAsia="en-US"/>
        </w:rPr>
        <w:t>Члены конкурной комиссии оценивают кандидатов в соответствии со следующими критериями оценки:</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наличие профессионального образования;</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уровень знания Конституции Российской Федерации, нормативных правовых актов о местном самоуправлении;</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видение перспектив развития муниципального образования «Зоркальцевское сельское поселение», понимание проблем сельского поселения и путей их решения;</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опыт, навыки работы с документами, аналитическими материалами, работы с проектами правовых актов;</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наличие опыта публичных выступлений (презентации), культура речи, навыки делового общения;</w:t>
      </w:r>
    </w:p>
    <w:p w:rsidR="004A5494" w:rsidRPr="004A5494" w:rsidRDefault="004A5494" w:rsidP="004D0806">
      <w:pPr>
        <w:numPr>
          <w:ilvl w:val="1"/>
          <w:numId w:val="19"/>
        </w:numPr>
        <w:tabs>
          <w:tab w:val="left" w:pos="993"/>
        </w:tabs>
        <w:spacing w:after="200"/>
        <w:jc w:val="both"/>
        <w:rPr>
          <w:sz w:val="18"/>
          <w:szCs w:val="18"/>
          <w:lang w:eastAsia="en-US"/>
        </w:rPr>
      </w:pPr>
      <w:r w:rsidRPr="004A5494">
        <w:rPr>
          <w:sz w:val="18"/>
          <w:szCs w:val="18"/>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4A5494" w:rsidRPr="004A5494" w:rsidRDefault="004A5494" w:rsidP="004D0806">
      <w:pPr>
        <w:numPr>
          <w:ilvl w:val="0"/>
          <w:numId w:val="19"/>
        </w:numPr>
        <w:tabs>
          <w:tab w:val="left" w:pos="714"/>
          <w:tab w:val="left" w:pos="993"/>
        </w:tabs>
        <w:spacing w:after="200"/>
        <w:jc w:val="both"/>
        <w:rPr>
          <w:sz w:val="18"/>
          <w:szCs w:val="18"/>
          <w:lang w:eastAsia="en-US"/>
        </w:rPr>
      </w:pPr>
      <w:r w:rsidRPr="004A5494">
        <w:rPr>
          <w:sz w:val="18"/>
          <w:szCs w:val="18"/>
          <w:lang w:eastAsia="en-US"/>
        </w:rPr>
        <w:t>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4A5494" w:rsidRPr="004A5494" w:rsidRDefault="004A5494" w:rsidP="004D0806">
      <w:pPr>
        <w:numPr>
          <w:ilvl w:val="0"/>
          <w:numId w:val="19"/>
        </w:numPr>
        <w:tabs>
          <w:tab w:val="left" w:pos="714"/>
          <w:tab w:val="left" w:pos="993"/>
        </w:tabs>
        <w:spacing w:after="200"/>
        <w:jc w:val="both"/>
        <w:rPr>
          <w:sz w:val="18"/>
          <w:szCs w:val="18"/>
          <w:lang w:eastAsia="en-US"/>
        </w:rPr>
      </w:pPr>
      <w:r w:rsidRPr="004A5494">
        <w:rPr>
          <w:sz w:val="18"/>
          <w:szCs w:val="18"/>
          <w:lang w:eastAsia="en-US"/>
        </w:rPr>
        <w:t xml:space="preserve">Минимальным баллом, применяемым для оценивания кандидата по вышеприведенным </w:t>
      </w:r>
      <w:proofErr w:type="gramStart"/>
      <w:r w:rsidRPr="004A5494">
        <w:rPr>
          <w:sz w:val="18"/>
          <w:szCs w:val="18"/>
          <w:lang w:eastAsia="en-US"/>
        </w:rPr>
        <w:t>критериям</w:t>
      </w:r>
      <w:proofErr w:type="gramEnd"/>
      <w:r w:rsidRPr="004A5494">
        <w:rPr>
          <w:sz w:val="18"/>
          <w:szCs w:val="18"/>
          <w:lang w:eastAsia="en-US"/>
        </w:rPr>
        <w:t xml:space="preserve"> является 0, максимальным баллом – 4.</w:t>
      </w:r>
    </w:p>
    <w:p w:rsidR="004A5494" w:rsidRPr="004A5494" w:rsidRDefault="004A5494" w:rsidP="004D0806">
      <w:pPr>
        <w:numPr>
          <w:ilvl w:val="0"/>
          <w:numId w:val="19"/>
        </w:numPr>
        <w:tabs>
          <w:tab w:val="left" w:pos="714"/>
          <w:tab w:val="left" w:pos="993"/>
        </w:tabs>
        <w:spacing w:after="200"/>
        <w:jc w:val="both"/>
        <w:rPr>
          <w:sz w:val="18"/>
          <w:szCs w:val="18"/>
          <w:lang w:eastAsia="en-US"/>
        </w:rPr>
      </w:pPr>
      <w:r w:rsidRPr="004A5494">
        <w:rPr>
          <w:sz w:val="18"/>
          <w:szCs w:val="18"/>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наличие профессионального образования - 1 балл (отсутствие - 0 баллов);</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4A5494" w:rsidRPr="004A5494" w:rsidRDefault="004A5494" w:rsidP="004A5494">
      <w:pPr>
        <w:tabs>
          <w:tab w:val="left" w:pos="993"/>
        </w:tabs>
        <w:ind w:left="6" w:firstLine="561"/>
        <w:jc w:val="both"/>
        <w:rPr>
          <w:sz w:val="18"/>
          <w:szCs w:val="18"/>
          <w:lang w:eastAsia="en-US"/>
        </w:rPr>
      </w:pPr>
      <w:r w:rsidRPr="004A5494">
        <w:rPr>
          <w:sz w:val="18"/>
          <w:szCs w:val="18"/>
          <w:lang w:eastAsia="en-US"/>
        </w:rPr>
        <w:t>наличие опыта публичных выступлений (презентации), культуры речи, навыков делового общения - 1 балл (отсутствие - 0 баллов);</w:t>
      </w:r>
    </w:p>
    <w:p w:rsidR="004A5494" w:rsidRPr="004A5494" w:rsidRDefault="004A5494" w:rsidP="004A5494">
      <w:pPr>
        <w:tabs>
          <w:tab w:val="left" w:pos="993"/>
        </w:tabs>
        <w:ind w:left="6" w:right="60" w:firstLine="561"/>
        <w:jc w:val="both"/>
        <w:rPr>
          <w:rFonts w:eastAsia="Calibri"/>
          <w:sz w:val="18"/>
          <w:szCs w:val="18"/>
          <w:lang w:eastAsia="en-US"/>
        </w:rPr>
      </w:pPr>
      <w:r w:rsidRPr="004A5494">
        <w:rPr>
          <w:sz w:val="18"/>
          <w:szCs w:val="18"/>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4A5494" w:rsidRPr="004A5494" w:rsidRDefault="004A5494" w:rsidP="004A5494">
      <w:pPr>
        <w:tabs>
          <w:tab w:val="left" w:pos="993"/>
        </w:tabs>
        <w:ind w:left="6" w:firstLine="561"/>
        <w:jc w:val="both"/>
        <w:rPr>
          <w:rFonts w:eastAsia="Calibri"/>
          <w:sz w:val="18"/>
          <w:szCs w:val="18"/>
          <w:lang w:eastAsia="en-US"/>
        </w:rPr>
      </w:pPr>
    </w:p>
    <w:p w:rsidR="004A5494" w:rsidRPr="004A5494" w:rsidRDefault="004A5494" w:rsidP="004A5494">
      <w:pPr>
        <w:tabs>
          <w:tab w:val="left" w:pos="993"/>
        </w:tabs>
        <w:ind w:left="6" w:firstLine="561"/>
        <w:jc w:val="both"/>
        <w:rPr>
          <w:rFonts w:eastAsia="Calibri"/>
          <w:sz w:val="18"/>
          <w:szCs w:val="18"/>
          <w:lang w:eastAsia="en-US"/>
        </w:rPr>
      </w:pPr>
      <w:r w:rsidRPr="004A5494">
        <w:rPr>
          <w:sz w:val="18"/>
          <w:szCs w:val="18"/>
          <w:lang w:eastAsia="en-US"/>
        </w:rPr>
        <w:t>При оценивании кандидата по критериям, предусмотренным подпунктами 2), 4), 5) пункта 73 Положения, баллы проставляются следующим образом:</w:t>
      </w:r>
    </w:p>
    <w:p w:rsidR="004A5494" w:rsidRPr="004A5494" w:rsidRDefault="004A5494" w:rsidP="004A5494">
      <w:pPr>
        <w:tabs>
          <w:tab w:val="left" w:pos="993"/>
        </w:tabs>
        <w:ind w:left="6" w:right="60" w:firstLine="561"/>
        <w:jc w:val="both"/>
        <w:rPr>
          <w:rFonts w:eastAsia="Calibri"/>
          <w:sz w:val="18"/>
          <w:szCs w:val="18"/>
          <w:lang w:eastAsia="en-US"/>
        </w:rPr>
      </w:pPr>
      <w:r w:rsidRPr="004A5494">
        <w:rPr>
          <w:sz w:val="18"/>
          <w:szCs w:val="18"/>
          <w:lang w:eastAsia="en-US"/>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4A5494" w:rsidRPr="004A5494" w:rsidRDefault="004A5494" w:rsidP="004A5494">
      <w:pPr>
        <w:tabs>
          <w:tab w:val="left" w:pos="993"/>
        </w:tabs>
        <w:ind w:left="6" w:right="60" w:firstLine="561"/>
        <w:jc w:val="both"/>
        <w:rPr>
          <w:sz w:val="18"/>
          <w:szCs w:val="18"/>
          <w:lang w:eastAsia="en-US"/>
        </w:rPr>
      </w:pPr>
      <w:r w:rsidRPr="004A5494">
        <w:rPr>
          <w:sz w:val="18"/>
          <w:szCs w:val="18"/>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w:t>
      </w:r>
      <w:r w:rsidRPr="004A5494">
        <w:rPr>
          <w:sz w:val="18"/>
          <w:szCs w:val="18"/>
          <w:lang w:eastAsia="en-US"/>
        </w:rPr>
        <w:lastRenderedPageBreak/>
        <w:t>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«Зоркальцевское сельское поселение», понимание проблем сельского поселения и путей их решения.</w:t>
      </w:r>
    </w:p>
    <w:p w:rsidR="004A5494" w:rsidRPr="004A5494" w:rsidRDefault="004A5494" w:rsidP="004A5494">
      <w:pPr>
        <w:tabs>
          <w:tab w:val="left" w:pos="993"/>
        </w:tabs>
        <w:ind w:left="6" w:right="60" w:firstLine="561"/>
        <w:jc w:val="both"/>
        <w:rPr>
          <w:sz w:val="18"/>
          <w:szCs w:val="18"/>
          <w:lang w:eastAsia="en-US"/>
        </w:rPr>
      </w:pPr>
      <w:r w:rsidRPr="004A5494">
        <w:rPr>
          <w:sz w:val="18"/>
          <w:szCs w:val="18"/>
          <w:lang w:eastAsia="en-US"/>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
    <w:p w:rsidR="004A5494" w:rsidRPr="004A5494" w:rsidRDefault="004A5494" w:rsidP="004A5494">
      <w:pPr>
        <w:tabs>
          <w:tab w:val="left" w:pos="993"/>
        </w:tabs>
        <w:ind w:left="6" w:right="60" w:firstLine="561"/>
        <w:jc w:val="both"/>
        <w:rPr>
          <w:rFonts w:eastAsia="Calibri"/>
          <w:sz w:val="18"/>
          <w:szCs w:val="18"/>
          <w:lang w:eastAsia="en-US"/>
        </w:rPr>
      </w:pPr>
      <w:r w:rsidRPr="004A5494">
        <w:rPr>
          <w:sz w:val="18"/>
          <w:szCs w:val="18"/>
          <w:lang w:eastAsia="en-US"/>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«Зоркальцевское сельское поселение».</w:t>
      </w:r>
    </w:p>
    <w:p w:rsidR="004A5494" w:rsidRPr="004A5494" w:rsidRDefault="004A5494" w:rsidP="004A5494">
      <w:pPr>
        <w:tabs>
          <w:tab w:val="left" w:pos="993"/>
        </w:tabs>
        <w:ind w:left="6" w:firstLine="561"/>
        <w:jc w:val="both"/>
        <w:rPr>
          <w:rFonts w:eastAsia="Calibri"/>
          <w:sz w:val="18"/>
          <w:szCs w:val="18"/>
          <w:lang w:eastAsia="en-US"/>
        </w:rPr>
      </w:pP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Максимально возможная общая сумма баллов, предусмотренных для оценки кандидата, составляет 17 баллов.</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Зоркальцевского сельского поселения не менее двух кандидатур для избрания Главы Зоркальцевского сельского поселения с приложением решения конкурсной комиссии о подведении итогов конкурса.</w:t>
      </w:r>
    </w:p>
    <w:p w:rsidR="004A5494" w:rsidRPr="004A5494" w:rsidRDefault="004A5494" w:rsidP="004A5494">
      <w:pPr>
        <w:tabs>
          <w:tab w:val="left" w:pos="714"/>
          <w:tab w:val="left" w:pos="993"/>
        </w:tabs>
        <w:ind w:left="6" w:firstLine="561"/>
        <w:jc w:val="both"/>
        <w:rPr>
          <w:bCs/>
          <w:iCs/>
          <w:sz w:val="18"/>
          <w:szCs w:val="18"/>
          <w:lang w:eastAsia="en-US"/>
        </w:rPr>
      </w:pPr>
      <w:r w:rsidRPr="004A5494">
        <w:rPr>
          <w:rFonts w:eastAsia="Calibri"/>
          <w:bCs/>
          <w:iCs/>
          <w:sz w:val="18"/>
          <w:szCs w:val="18"/>
          <w:lang w:eastAsia="en-US"/>
        </w:rPr>
        <w:t>Совет Зоркальцевского сельского поселения рассматривает решение конкурсной комиссии в срок до 7 календарных дней на собрании Совета Зоркальцевского сельского поселения.</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Кроме случаев, указанных в пунктах 57, 67 Положения, конкурс признается несостоявшимся, если по итогам конкурса в Совет Зоркальцевского сельского поселения в качестве кандидата на должность Главы Зоркальцевского сельского поселения может быть представлено менее двух кандидатур.</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Решение конкурсной комиссии о признании конкурса несостоявшимся по обстоятельствам, указанным в пункте 81 Положения, направляется в Совет Зоркальцевского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Зоркальцевского сельского поселения.</w:t>
      </w:r>
    </w:p>
    <w:p w:rsidR="004A5494" w:rsidRPr="004A5494" w:rsidRDefault="004A5494" w:rsidP="004D0806">
      <w:pPr>
        <w:numPr>
          <w:ilvl w:val="0"/>
          <w:numId w:val="20"/>
        </w:numPr>
        <w:tabs>
          <w:tab w:val="left" w:pos="714"/>
          <w:tab w:val="left" w:pos="993"/>
        </w:tabs>
        <w:spacing w:after="200"/>
        <w:jc w:val="both"/>
        <w:rPr>
          <w:sz w:val="18"/>
          <w:szCs w:val="18"/>
          <w:lang w:eastAsia="en-US"/>
        </w:rPr>
      </w:pPr>
      <w:r w:rsidRPr="004A5494">
        <w:rPr>
          <w:sz w:val="18"/>
          <w:szCs w:val="18"/>
          <w:lang w:eastAsia="en-US"/>
        </w:rPr>
        <w:t>При проведении повторного конкурса в нем имеют право участвовать граждане, принимавшие участие в конкурсе, признанном несостоявшимся.</w:t>
      </w:r>
    </w:p>
    <w:p w:rsidR="004A5494" w:rsidRPr="004A5494" w:rsidRDefault="004A5494" w:rsidP="004D0806">
      <w:pPr>
        <w:numPr>
          <w:ilvl w:val="0"/>
          <w:numId w:val="20"/>
        </w:numPr>
        <w:tabs>
          <w:tab w:val="left" w:pos="714"/>
          <w:tab w:val="left" w:pos="993"/>
        </w:tabs>
        <w:spacing w:after="200"/>
        <w:jc w:val="both"/>
        <w:rPr>
          <w:rFonts w:eastAsia="Calibri"/>
          <w:sz w:val="18"/>
          <w:szCs w:val="18"/>
          <w:lang w:eastAsia="en-US"/>
        </w:rPr>
      </w:pPr>
      <w:r w:rsidRPr="004A5494">
        <w:rPr>
          <w:sz w:val="18"/>
          <w:szCs w:val="18"/>
          <w:lang w:eastAsia="en-US"/>
        </w:rPr>
        <w:t>Информация о результатах конкурса подлежит опубликованию в средствах массовой информации, определяемых Администрацией Зоркальцевского сельского поселения в установленном законом порядке и размещается в информационно-телекоммуникационной сети «Интернет» на официальном сайте муниципального образования «Зоркальцевское сельское поселение» (http://www.zorkpos.tomsk.ru//)</w:t>
      </w:r>
      <w:r w:rsidRPr="004A5494">
        <w:rPr>
          <w:rFonts w:eastAsia="Calibri"/>
          <w:sz w:val="18"/>
          <w:szCs w:val="18"/>
          <w:lang w:eastAsia="en-US"/>
        </w:rPr>
        <w:t xml:space="preserve"> </w:t>
      </w:r>
      <w:r w:rsidRPr="004A5494">
        <w:rPr>
          <w:sz w:val="18"/>
          <w:szCs w:val="18"/>
          <w:lang w:eastAsia="en-US"/>
        </w:rPr>
        <w:t>в течение 5 календарных дней со дня принятия конкурсной комиссией решения о подведении итогов конкурса.</w:t>
      </w:r>
      <w:r w:rsidRPr="004A5494">
        <w:rPr>
          <w:rFonts w:eastAsia="Calibri"/>
          <w:sz w:val="18"/>
          <w:szCs w:val="18"/>
          <w:lang w:eastAsia="en-US"/>
        </w:rPr>
        <w:br w:type="page"/>
      </w:r>
    </w:p>
    <w:p w:rsidR="004A5494" w:rsidRPr="004A5494" w:rsidRDefault="004A5494" w:rsidP="004A5494">
      <w:pPr>
        <w:jc w:val="right"/>
        <w:rPr>
          <w:rFonts w:eastAsia="Calibri"/>
          <w:sz w:val="18"/>
          <w:szCs w:val="18"/>
          <w:lang w:eastAsia="en-US"/>
        </w:rPr>
      </w:pPr>
      <w:r w:rsidRPr="004A5494">
        <w:rPr>
          <w:sz w:val="18"/>
          <w:szCs w:val="18"/>
          <w:lang w:eastAsia="en-US"/>
        </w:rPr>
        <w:lastRenderedPageBreak/>
        <w:t>Приложение 1</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4253"/>
        <w:jc w:val="both"/>
        <w:rPr>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4253"/>
        <w:jc w:val="both"/>
        <w:rPr>
          <w:rFonts w:eastAsia="Calibri"/>
          <w:sz w:val="18"/>
          <w:szCs w:val="18"/>
          <w:lang w:eastAsia="en-US"/>
        </w:rPr>
      </w:pPr>
      <w:r w:rsidRPr="004A5494">
        <w:rPr>
          <w:sz w:val="18"/>
          <w:szCs w:val="18"/>
          <w:lang w:eastAsia="en-US"/>
        </w:rPr>
        <w:t>В конкурсную комиссию по отбору кандидатур на должность Главы Зоркальцевского сельского поселения</w:t>
      </w:r>
    </w:p>
    <w:p w:rsidR="004A5494" w:rsidRPr="004A5494" w:rsidRDefault="004A5494" w:rsidP="004A5494">
      <w:pPr>
        <w:spacing w:after="200"/>
        <w:ind w:right="320"/>
        <w:jc w:val="center"/>
        <w:rPr>
          <w:rFonts w:eastAsia="Calibri"/>
          <w:sz w:val="18"/>
          <w:szCs w:val="18"/>
          <w:lang w:eastAsia="en-US"/>
        </w:rPr>
      </w:pPr>
      <w:r w:rsidRPr="004A5494">
        <w:rPr>
          <w:b/>
          <w:bCs/>
          <w:sz w:val="18"/>
          <w:szCs w:val="18"/>
          <w:lang w:eastAsia="en-US"/>
        </w:rPr>
        <w:t>ЗАЯВЛЕНИЕ</w:t>
      </w:r>
    </w:p>
    <w:p w:rsidR="004A5494" w:rsidRPr="004A5494" w:rsidRDefault="004A5494" w:rsidP="004A5494">
      <w:pPr>
        <w:rPr>
          <w:rFonts w:eastAsia="Calibri"/>
          <w:sz w:val="18"/>
          <w:szCs w:val="18"/>
          <w:lang w:eastAsia="en-US"/>
        </w:rPr>
      </w:pPr>
      <w:r w:rsidRPr="004A5494">
        <w:rPr>
          <w:sz w:val="18"/>
          <w:szCs w:val="18"/>
          <w:lang w:eastAsia="en-US"/>
        </w:rPr>
        <w:t>Я, _______________________________________________________________________________,</w:t>
      </w:r>
    </w:p>
    <w:p w:rsidR="004A5494" w:rsidRPr="004A5494" w:rsidRDefault="004A5494" w:rsidP="004A5494">
      <w:pPr>
        <w:ind w:left="40"/>
        <w:rPr>
          <w:rFonts w:eastAsia="Calibri"/>
          <w:sz w:val="18"/>
          <w:szCs w:val="18"/>
          <w:lang w:eastAsia="en-US"/>
        </w:rPr>
      </w:pPr>
      <w:r w:rsidRPr="004A5494">
        <w:rPr>
          <w:sz w:val="18"/>
          <w:szCs w:val="18"/>
          <w:lang w:eastAsia="en-US"/>
        </w:rPr>
        <w:t xml:space="preserve">                                             фамилия, имя, отчество (при наличии)</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дата и место рождения: 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 xml:space="preserve">телефон (рабочий, домашний, </w:t>
      </w:r>
      <w:proofErr w:type="gramStart"/>
      <w:r w:rsidRPr="004A5494">
        <w:rPr>
          <w:sz w:val="18"/>
          <w:szCs w:val="18"/>
          <w:lang w:eastAsia="en-US"/>
        </w:rPr>
        <w:t>мобильный)_</w:t>
      </w:r>
      <w:proofErr w:type="gramEnd"/>
      <w:r w:rsidRPr="004A5494">
        <w:rPr>
          <w:sz w:val="18"/>
          <w:szCs w:val="18"/>
          <w:lang w:eastAsia="en-US"/>
        </w:rPr>
        <w:t>____________________________________________,</w:t>
      </w:r>
    </w:p>
    <w:p w:rsidR="004A5494" w:rsidRPr="004A5494" w:rsidRDefault="004A5494" w:rsidP="004A5494">
      <w:pPr>
        <w:spacing w:after="200"/>
        <w:rPr>
          <w:rFonts w:eastAsia="Calibri"/>
          <w:sz w:val="18"/>
          <w:szCs w:val="18"/>
          <w:lang w:eastAsia="en-US"/>
        </w:rPr>
      </w:pPr>
      <w:r w:rsidRPr="004A5494">
        <w:rPr>
          <w:sz w:val="18"/>
          <w:szCs w:val="18"/>
          <w:lang w:eastAsia="en-US"/>
        </w:rPr>
        <w:t>документ, удостоверяющий личность (иной документ, удостоверяющий личность гражданина Российской Федерации):</w:t>
      </w:r>
    </w:p>
    <w:p w:rsidR="004A5494" w:rsidRPr="004A5494" w:rsidRDefault="004A5494" w:rsidP="004A5494">
      <w:pPr>
        <w:rPr>
          <w:rFonts w:eastAsia="Calibri"/>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w:t>
      </w:r>
    </w:p>
    <w:p w:rsidR="004A5494" w:rsidRPr="004A5494" w:rsidRDefault="004A5494" w:rsidP="004A5494">
      <w:pPr>
        <w:ind w:firstLine="40"/>
        <w:jc w:val="center"/>
        <w:rPr>
          <w:rFonts w:eastAsia="Calibri"/>
          <w:sz w:val="18"/>
          <w:szCs w:val="18"/>
          <w:lang w:eastAsia="en-US"/>
        </w:rPr>
      </w:pPr>
      <w:r w:rsidRPr="004A5494">
        <w:rPr>
          <w:sz w:val="18"/>
          <w:szCs w:val="18"/>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идентификационный номер налогоплательщика (при наличии) 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__________________________________________________________________________________</w:t>
      </w:r>
    </w:p>
    <w:p w:rsidR="004A5494" w:rsidRPr="004A5494" w:rsidRDefault="004A5494" w:rsidP="004A5494">
      <w:pPr>
        <w:spacing w:after="200"/>
        <w:jc w:val="both"/>
        <w:rPr>
          <w:rFonts w:eastAsia="Calibri"/>
          <w:sz w:val="18"/>
          <w:szCs w:val="18"/>
          <w:lang w:eastAsia="en-US"/>
        </w:rPr>
      </w:pPr>
      <w:r w:rsidRPr="004A5494">
        <w:rPr>
          <w:sz w:val="18"/>
          <w:szCs w:val="18"/>
          <w:lang w:eastAsia="en-US"/>
        </w:rPr>
        <w:t xml:space="preserve">указание на то, что гражданин является депутатом (в случае осуществления депутатской деятельности) и наименование соответствующего представительного </w:t>
      </w:r>
      <w:proofErr w:type="gramStart"/>
      <w:r w:rsidRPr="004A5494">
        <w:rPr>
          <w:sz w:val="18"/>
          <w:szCs w:val="18"/>
          <w:lang w:eastAsia="en-US"/>
        </w:rPr>
        <w:t>органа  _</w:t>
      </w:r>
      <w:proofErr w:type="gramEnd"/>
      <w:r w:rsidRPr="004A5494">
        <w:rPr>
          <w:sz w:val="18"/>
          <w:szCs w:val="18"/>
          <w:lang w:eastAsia="en-US"/>
        </w:rPr>
        <w:t>_________________________________________________________________________________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jc w:val="both"/>
        <w:rPr>
          <w:rFonts w:eastAsia="Calibri"/>
          <w:sz w:val="18"/>
          <w:szCs w:val="18"/>
          <w:lang w:eastAsia="en-US"/>
        </w:rPr>
      </w:pPr>
      <w:r w:rsidRPr="004A5494">
        <w:rPr>
          <w:sz w:val="18"/>
          <w:szCs w:val="18"/>
          <w:lang w:eastAsia="en-US"/>
        </w:rPr>
        <w:t>желаю принять участие в конкурсе по отбору кандидатур на должность Главы Зоркальцевского сельского поселения.</w:t>
      </w:r>
    </w:p>
    <w:p w:rsidR="004A5494" w:rsidRPr="004A5494" w:rsidRDefault="004A5494" w:rsidP="004A5494">
      <w:pPr>
        <w:spacing w:after="200"/>
        <w:jc w:val="both"/>
        <w:rPr>
          <w:rFonts w:eastAsia="Calibri"/>
          <w:sz w:val="18"/>
          <w:szCs w:val="18"/>
          <w:lang w:eastAsia="en-US"/>
        </w:rPr>
      </w:pPr>
      <w:r w:rsidRPr="004A5494">
        <w:rPr>
          <w:sz w:val="18"/>
          <w:szCs w:val="18"/>
          <w:lang w:eastAsia="en-US"/>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4A5494" w:rsidRPr="004A5494" w:rsidRDefault="004A5494" w:rsidP="004A5494">
      <w:pPr>
        <w:spacing w:after="200"/>
        <w:jc w:val="both"/>
        <w:rPr>
          <w:rFonts w:eastAsia="Calibri"/>
          <w:sz w:val="18"/>
          <w:szCs w:val="18"/>
          <w:lang w:eastAsia="en-US"/>
        </w:rPr>
      </w:pPr>
      <w:r w:rsidRPr="004A5494">
        <w:rPr>
          <w:sz w:val="18"/>
          <w:szCs w:val="18"/>
          <w:lang w:eastAsia="en-US"/>
        </w:rPr>
        <w:t>Не имею возражений против проведения проверки документов и сведений, представляемых мной в комиссию по отбору кандидатур на должность Главы Зоркальцевского сельского поселения.</w:t>
      </w:r>
    </w:p>
    <w:p w:rsidR="004A5494" w:rsidRPr="004A5494" w:rsidRDefault="004A5494" w:rsidP="004A5494">
      <w:pPr>
        <w:spacing w:after="200"/>
        <w:jc w:val="both"/>
        <w:rPr>
          <w:rFonts w:eastAsia="Calibri"/>
          <w:sz w:val="18"/>
          <w:szCs w:val="18"/>
          <w:lang w:eastAsia="en-US"/>
        </w:rPr>
      </w:pPr>
      <w:r w:rsidRPr="004A5494">
        <w:rPr>
          <w:sz w:val="18"/>
          <w:szCs w:val="18"/>
          <w:lang w:eastAsia="en-US"/>
        </w:rPr>
        <w:t>Обязуюсь в случае моего избрания на должность Главы Зоркальцевского сельского поселения прекратить деятельность, несовместимую со статусом главы муниципального образования.</w:t>
      </w:r>
    </w:p>
    <w:p w:rsidR="004A5494" w:rsidRPr="004A5494" w:rsidRDefault="004A5494" w:rsidP="004A5494">
      <w:pPr>
        <w:spacing w:after="200"/>
        <w:jc w:val="both"/>
        <w:rPr>
          <w:rFonts w:eastAsia="Calibri"/>
          <w:sz w:val="18"/>
          <w:szCs w:val="18"/>
          <w:lang w:eastAsia="en-US"/>
        </w:rPr>
      </w:pPr>
    </w:p>
    <w:p w:rsidR="004A5494" w:rsidRPr="004A5494" w:rsidRDefault="004A5494" w:rsidP="004A5494">
      <w:pPr>
        <w:spacing w:after="200"/>
        <w:jc w:val="both"/>
        <w:rPr>
          <w:rFonts w:eastAsia="Calibri"/>
          <w:sz w:val="18"/>
          <w:szCs w:val="18"/>
          <w:lang w:eastAsia="en-US"/>
        </w:rPr>
      </w:pPr>
      <w:r w:rsidRPr="004A5494">
        <w:rPr>
          <w:sz w:val="18"/>
          <w:szCs w:val="18"/>
          <w:lang w:eastAsia="en-US"/>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A5494" w:rsidRPr="004A5494" w:rsidRDefault="004A5494" w:rsidP="004A5494">
      <w:pPr>
        <w:spacing w:after="200"/>
        <w:jc w:val="both"/>
        <w:rPr>
          <w:rFonts w:eastAsia="Calibri"/>
          <w:sz w:val="18"/>
          <w:szCs w:val="18"/>
          <w:lang w:eastAsia="en-US"/>
        </w:rPr>
      </w:pPr>
    </w:p>
    <w:p w:rsidR="004A5494" w:rsidRPr="004A5494" w:rsidRDefault="004A5494" w:rsidP="004A5494">
      <w:pPr>
        <w:spacing w:after="200"/>
        <w:jc w:val="both"/>
        <w:rPr>
          <w:rFonts w:eastAsia="Calibri"/>
          <w:sz w:val="18"/>
          <w:szCs w:val="18"/>
          <w:lang w:eastAsia="en-US"/>
        </w:rPr>
      </w:pPr>
      <w:r w:rsidRPr="004A5494">
        <w:rPr>
          <w:sz w:val="18"/>
          <w:szCs w:val="18"/>
          <w:lang w:eastAsia="en-US"/>
        </w:rPr>
        <w:t>Приложения:</w:t>
      </w:r>
    </w:p>
    <w:p w:rsidR="004A5494" w:rsidRPr="004A5494" w:rsidRDefault="004A5494" w:rsidP="004A5494">
      <w:pPr>
        <w:spacing w:after="200"/>
        <w:jc w:val="both"/>
        <w:rPr>
          <w:rFonts w:eastAsia="Calibri"/>
          <w:sz w:val="18"/>
          <w:szCs w:val="18"/>
          <w:lang w:eastAsia="en-US"/>
        </w:rPr>
      </w:pPr>
    </w:p>
    <w:p w:rsidR="004A5494" w:rsidRPr="004A5494" w:rsidRDefault="004A5494" w:rsidP="004A5494">
      <w:pPr>
        <w:spacing w:after="200"/>
        <w:jc w:val="both"/>
        <w:rPr>
          <w:rFonts w:eastAsia="Calibri"/>
          <w:sz w:val="18"/>
          <w:szCs w:val="18"/>
          <w:lang w:eastAsia="en-US"/>
        </w:rPr>
      </w:pPr>
      <w:r w:rsidRPr="004A5494">
        <w:rPr>
          <w:sz w:val="18"/>
          <w:szCs w:val="18"/>
          <w:lang w:eastAsia="en-US"/>
        </w:rPr>
        <w:t>1.________________________ на __л. в __экз.;</w:t>
      </w:r>
    </w:p>
    <w:p w:rsidR="004A5494" w:rsidRPr="004A5494" w:rsidRDefault="004A5494" w:rsidP="004A5494">
      <w:pPr>
        <w:spacing w:after="200"/>
        <w:jc w:val="both"/>
        <w:rPr>
          <w:rFonts w:eastAsia="Calibri"/>
          <w:sz w:val="18"/>
          <w:szCs w:val="18"/>
          <w:lang w:eastAsia="en-US"/>
        </w:rPr>
      </w:pPr>
    </w:p>
    <w:p w:rsidR="004A5494" w:rsidRPr="004A5494" w:rsidRDefault="004A5494" w:rsidP="004A5494">
      <w:pPr>
        <w:spacing w:after="200"/>
        <w:jc w:val="both"/>
        <w:rPr>
          <w:rFonts w:eastAsia="Calibri"/>
          <w:sz w:val="18"/>
          <w:szCs w:val="18"/>
          <w:lang w:eastAsia="en-US"/>
        </w:rPr>
      </w:pPr>
      <w:r w:rsidRPr="004A5494">
        <w:rPr>
          <w:sz w:val="18"/>
          <w:szCs w:val="18"/>
          <w:lang w:eastAsia="en-US"/>
        </w:rPr>
        <w:lastRenderedPageBreak/>
        <w:t>2.________________________ на __л. в __экз.;</w:t>
      </w:r>
    </w:p>
    <w:p w:rsidR="004A5494" w:rsidRPr="004A5494" w:rsidRDefault="004A5494" w:rsidP="004A5494">
      <w:pPr>
        <w:spacing w:after="200"/>
        <w:jc w:val="both"/>
        <w:rPr>
          <w:rFonts w:eastAsia="Calibri"/>
          <w:sz w:val="18"/>
          <w:szCs w:val="18"/>
          <w:lang w:eastAsia="en-US"/>
        </w:rPr>
      </w:pPr>
      <w:r w:rsidRPr="004A5494">
        <w:rPr>
          <w:sz w:val="18"/>
          <w:szCs w:val="18"/>
          <w:lang w:eastAsia="en-US"/>
        </w:rPr>
        <w:t>3.________________________ на __л. в __экз.;</w:t>
      </w:r>
    </w:p>
    <w:p w:rsidR="004A5494" w:rsidRPr="004A5494" w:rsidRDefault="004A5494" w:rsidP="004A5494">
      <w:pPr>
        <w:ind w:left="40"/>
        <w:jc w:val="both"/>
        <w:rPr>
          <w:rFonts w:eastAsia="Calibri"/>
          <w:sz w:val="18"/>
          <w:szCs w:val="18"/>
          <w:lang w:eastAsia="en-US"/>
        </w:rPr>
      </w:pPr>
      <w:r w:rsidRPr="004A5494">
        <w:rPr>
          <w:sz w:val="18"/>
          <w:szCs w:val="18"/>
          <w:lang w:eastAsia="en-US"/>
        </w:rPr>
        <w:t>_______ ________________________________</w:t>
      </w:r>
    </w:p>
    <w:p w:rsidR="004A5494" w:rsidRPr="004A5494" w:rsidRDefault="004A5494" w:rsidP="004A5494">
      <w:pPr>
        <w:jc w:val="both"/>
        <w:rPr>
          <w:rFonts w:eastAsia="Calibri"/>
          <w:sz w:val="18"/>
          <w:szCs w:val="18"/>
          <w:lang w:eastAsia="en-US"/>
        </w:rPr>
      </w:pPr>
    </w:p>
    <w:p w:rsidR="004A5494" w:rsidRPr="004A5494" w:rsidRDefault="004A5494" w:rsidP="004A5494">
      <w:pPr>
        <w:ind w:left="40"/>
        <w:jc w:val="both"/>
        <w:rPr>
          <w:rFonts w:eastAsia="Calibri"/>
          <w:sz w:val="18"/>
          <w:szCs w:val="18"/>
          <w:lang w:eastAsia="en-US"/>
        </w:rPr>
      </w:pPr>
      <w:r w:rsidRPr="004A5494">
        <w:rPr>
          <w:sz w:val="18"/>
          <w:szCs w:val="18"/>
          <w:lang w:eastAsia="en-US"/>
        </w:rPr>
        <w:t xml:space="preserve">                            (дата) (подпись)</w:t>
      </w:r>
    </w:p>
    <w:p w:rsidR="004A5494" w:rsidRPr="004A5494" w:rsidRDefault="004A5494" w:rsidP="004A5494">
      <w:pPr>
        <w:jc w:val="both"/>
        <w:rPr>
          <w:rFonts w:eastAsia="Calibri"/>
          <w:sz w:val="18"/>
          <w:szCs w:val="18"/>
          <w:lang w:eastAsia="en-US"/>
        </w:rPr>
      </w:pPr>
    </w:p>
    <w:p w:rsidR="004A5494" w:rsidRPr="004A5494" w:rsidRDefault="004A5494" w:rsidP="004A5494">
      <w:pPr>
        <w:spacing w:after="200"/>
        <w:ind w:firstLine="540"/>
        <w:jc w:val="both"/>
        <w:rPr>
          <w:rFonts w:eastAsia="Calibri"/>
          <w:sz w:val="18"/>
          <w:szCs w:val="18"/>
          <w:lang w:eastAsia="en-US"/>
        </w:rPr>
      </w:pPr>
      <w:r w:rsidRPr="004A5494">
        <w:rPr>
          <w:sz w:val="18"/>
          <w:szCs w:val="18"/>
          <w:lang w:eastAsia="en-US"/>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4A5494">
        <w:rPr>
          <w:color w:val="0000FF"/>
          <w:sz w:val="18"/>
          <w:szCs w:val="18"/>
          <w:lang w:eastAsia="en-US"/>
        </w:rPr>
        <w:t>кодекса</w:t>
      </w:r>
      <w:r w:rsidRPr="004A5494">
        <w:rPr>
          <w:sz w:val="18"/>
          <w:szCs w:val="18"/>
          <w:lang w:eastAsia="en-US"/>
        </w:rPr>
        <w:t xml:space="preserve"> Российской Федерации, на основании которой (которых) был осужден кандидат, а также статьи (статей) Уголовного </w:t>
      </w:r>
      <w:r w:rsidRPr="004A5494">
        <w:rPr>
          <w:color w:val="0000FF"/>
          <w:sz w:val="18"/>
          <w:szCs w:val="18"/>
          <w:lang w:eastAsia="en-US"/>
        </w:rPr>
        <w:t>кодекса</w:t>
      </w:r>
      <w:r w:rsidRPr="004A5494">
        <w:rPr>
          <w:sz w:val="18"/>
          <w:szCs w:val="18"/>
          <w:lang w:eastAsia="en-US"/>
        </w:rPr>
        <w:t xml:space="preserve">, принятого в соответствии с </w:t>
      </w:r>
      <w:r w:rsidRPr="004A5494">
        <w:rPr>
          <w:color w:val="0000FF"/>
          <w:sz w:val="18"/>
          <w:szCs w:val="18"/>
          <w:lang w:eastAsia="en-US"/>
        </w:rPr>
        <w:t>Основами</w:t>
      </w:r>
      <w:r w:rsidRPr="004A5494">
        <w:rPr>
          <w:sz w:val="18"/>
          <w:szCs w:val="18"/>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4A5494" w:rsidRPr="004A5494" w:rsidRDefault="004A5494" w:rsidP="004A5494">
      <w:pPr>
        <w:spacing w:after="200"/>
        <w:jc w:val="both"/>
        <w:rPr>
          <w:rFonts w:eastAsia="Calibri"/>
          <w:sz w:val="18"/>
          <w:szCs w:val="18"/>
          <w:lang w:eastAsia="en-US"/>
        </w:rPr>
      </w:pPr>
    </w:p>
    <w:p w:rsidR="004A5494" w:rsidRPr="004A5494" w:rsidRDefault="004A5494" w:rsidP="004A5494">
      <w:pPr>
        <w:spacing w:after="200"/>
        <w:ind w:firstLine="540"/>
        <w:jc w:val="both"/>
        <w:rPr>
          <w:sz w:val="18"/>
          <w:szCs w:val="18"/>
          <w:lang w:eastAsia="en-US"/>
        </w:rPr>
      </w:pPr>
      <w:r w:rsidRPr="004A5494">
        <w:rPr>
          <w:sz w:val="18"/>
          <w:szCs w:val="18"/>
          <w:lang w:eastAsia="en-US"/>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4A5494" w:rsidRPr="004A5494" w:rsidRDefault="004A5494" w:rsidP="004A5494">
      <w:pPr>
        <w:spacing w:after="200"/>
        <w:rPr>
          <w:sz w:val="18"/>
          <w:szCs w:val="18"/>
          <w:lang w:eastAsia="en-US"/>
        </w:rPr>
      </w:pPr>
    </w:p>
    <w:p w:rsidR="004A5494" w:rsidRPr="004A5494" w:rsidRDefault="004A5494" w:rsidP="004A5494">
      <w:pPr>
        <w:spacing w:after="200"/>
        <w:ind w:left="4678"/>
        <w:jc w:val="right"/>
        <w:rPr>
          <w:rFonts w:eastAsia="Calibri"/>
          <w:sz w:val="18"/>
          <w:szCs w:val="18"/>
          <w:lang w:eastAsia="en-US"/>
        </w:rPr>
      </w:pPr>
      <w:r w:rsidRPr="004A5494">
        <w:rPr>
          <w:sz w:val="18"/>
          <w:szCs w:val="18"/>
          <w:lang w:eastAsia="en-US"/>
        </w:rPr>
        <w:t>Приложение 2</w:t>
      </w:r>
    </w:p>
    <w:p w:rsidR="004A5494" w:rsidRPr="004A5494" w:rsidRDefault="004A5494" w:rsidP="004A5494">
      <w:pPr>
        <w:spacing w:after="200"/>
        <w:ind w:left="4678"/>
        <w:jc w:val="both"/>
        <w:rPr>
          <w:rFonts w:eastAsia="Calibri"/>
          <w:sz w:val="18"/>
          <w:szCs w:val="18"/>
          <w:lang w:eastAsia="en-US"/>
        </w:rPr>
      </w:pPr>
      <w:r w:rsidRPr="004A5494">
        <w:rPr>
          <w:noProof/>
          <w:sz w:val="18"/>
          <w:szCs w:val="18"/>
        </w:rPr>
        <w:drawing>
          <wp:anchor distT="0" distB="0" distL="114300" distR="114300" simplePos="0" relativeHeight="251660800" behindDoc="1" locked="0" layoutInCell="0" allowOverlap="1" wp14:anchorId="66E73AA6" wp14:editId="4FC1CE77">
            <wp:simplePos x="0" y="0"/>
            <wp:positionH relativeFrom="column">
              <wp:posOffset>5398135</wp:posOffset>
            </wp:positionH>
            <wp:positionV relativeFrom="paragraph">
              <wp:posOffset>696595</wp:posOffset>
            </wp:positionV>
            <wp:extent cx="922020" cy="146304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22020" cy="1463040"/>
                    </a:xfrm>
                    <a:prstGeom prst="rect">
                      <a:avLst/>
                    </a:prstGeom>
                    <a:noFill/>
                  </pic:spPr>
                </pic:pic>
              </a:graphicData>
            </a:graphic>
          </wp:anchor>
        </w:drawing>
      </w: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jc w:val="center"/>
        <w:rPr>
          <w:rFonts w:eastAsia="Calibri"/>
          <w:sz w:val="18"/>
          <w:szCs w:val="18"/>
          <w:lang w:eastAsia="en-US"/>
        </w:rPr>
      </w:pPr>
    </w:p>
    <w:p w:rsidR="004A5494" w:rsidRPr="004A5494" w:rsidRDefault="004A5494" w:rsidP="004A5494">
      <w:pPr>
        <w:spacing w:after="200"/>
        <w:ind w:right="20"/>
        <w:jc w:val="center"/>
        <w:rPr>
          <w:rFonts w:eastAsia="Calibri"/>
          <w:sz w:val="18"/>
          <w:szCs w:val="18"/>
          <w:lang w:eastAsia="en-US"/>
        </w:rPr>
      </w:pPr>
      <w:r w:rsidRPr="004A5494">
        <w:rPr>
          <w:b/>
          <w:bCs/>
          <w:sz w:val="18"/>
          <w:szCs w:val="18"/>
          <w:lang w:eastAsia="en-US"/>
        </w:rPr>
        <w:t>АНКЕТА</w:t>
      </w:r>
    </w:p>
    <w:p w:rsidR="004A5494" w:rsidRPr="004A5494" w:rsidRDefault="004A5494" w:rsidP="004A5494">
      <w:pPr>
        <w:spacing w:after="200"/>
        <w:jc w:val="center"/>
        <w:rPr>
          <w:rFonts w:eastAsia="Calibri"/>
          <w:sz w:val="18"/>
          <w:szCs w:val="18"/>
          <w:lang w:eastAsia="en-US"/>
        </w:rPr>
      </w:pPr>
      <w:r w:rsidRPr="004A5494">
        <w:rPr>
          <w:b/>
          <w:bCs/>
          <w:sz w:val="18"/>
          <w:szCs w:val="18"/>
          <w:lang w:eastAsia="en-US"/>
        </w:rPr>
        <w:t>(заполняется собственноручно)</w:t>
      </w:r>
    </w:p>
    <w:p w:rsidR="004A5494" w:rsidRPr="004A5494" w:rsidRDefault="004A5494" w:rsidP="004D0806">
      <w:pPr>
        <w:numPr>
          <w:ilvl w:val="0"/>
          <w:numId w:val="35"/>
        </w:numPr>
        <w:spacing w:after="200"/>
        <w:contextualSpacing/>
        <w:rPr>
          <w:rFonts w:eastAsia="Calibri"/>
          <w:sz w:val="18"/>
          <w:szCs w:val="18"/>
          <w:lang w:eastAsia="en-US"/>
        </w:rPr>
      </w:pPr>
      <w:r w:rsidRPr="004A5494">
        <w:rPr>
          <w:rFonts w:eastAsia="Calibri"/>
          <w:sz w:val="18"/>
          <w:szCs w:val="18"/>
          <w:lang w:eastAsia="en-US"/>
        </w:rPr>
        <w:t>Фамилия _______________________________________________________</w:t>
      </w:r>
    </w:p>
    <w:p w:rsidR="004A5494" w:rsidRPr="004A5494" w:rsidRDefault="004A5494" w:rsidP="004A5494">
      <w:pPr>
        <w:ind w:firstLine="709"/>
        <w:rPr>
          <w:rFonts w:eastAsia="Calibri"/>
          <w:sz w:val="18"/>
          <w:szCs w:val="18"/>
          <w:lang w:eastAsia="en-US"/>
        </w:rPr>
      </w:pPr>
      <w:r w:rsidRPr="004A5494">
        <w:rPr>
          <w:rFonts w:eastAsia="Calibri"/>
          <w:sz w:val="18"/>
          <w:szCs w:val="18"/>
          <w:lang w:eastAsia="en-US"/>
        </w:rPr>
        <w:t>Имя ____________________________________________________________</w:t>
      </w:r>
    </w:p>
    <w:p w:rsidR="004A5494" w:rsidRPr="004A5494" w:rsidRDefault="004A5494" w:rsidP="004A5494">
      <w:pPr>
        <w:ind w:firstLine="709"/>
        <w:rPr>
          <w:rFonts w:eastAsia="Calibri"/>
          <w:sz w:val="18"/>
          <w:szCs w:val="18"/>
          <w:lang w:eastAsia="en-US"/>
        </w:rPr>
      </w:pPr>
      <w:r w:rsidRPr="004A5494">
        <w:rPr>
          <w:rFonts w:eastAsia="Calibri"/>
          <w:sz w:val="18"/>
          <w:szCs w:val="18"/>
          <w:lang w:eastAsia="en-US"/>
        </w:rPr>
        <w:t>Отчество _______________________________________________________</w:t>
      </w:r>
    </w:p>
    <w:p w:rsidR="004A5494" w:rsidRPr="004A5494" w:rsidRDefault="004A5494" w:rsidP="004A5494">
      <w:pPr>
        <w:ind w:left="6"/>
        <w:rPr>
          <w:rFonts w:eastAsia="Calibri"/>
          <w:sz w:val="18"/>
          <w:szCs w:val="18"/>
          <w:lang w:eastAsia="en-US"/>
        </w:rPr>
      </w:pPr>
      <w:r w:rsidRPr="004A5494">
        <w:rPr>
          <w:sz w:val="18"/>
          <w:szCs w:val="18"/>
          <w:lang w:eastAsia="en-US"/>
        </w:rPr>
        <w:t xml:space="preserve">                                                                   (при наличии)</w:t>
      </w:r>
    </w:p>
    <w:tbl>
      <w:tblPr>
        <w:tblStyle w:val="2d"/>
        <w:tblW w:w="0" w:type="auto"/>
        <w:tblLook w:val="04A0" w:firstRow="1" w:lastRow="0" w:firstColumn="1" w:lastColumn="0" w:noHBand="0" w:noVBand="1"/>
      </w:tblPr>
      <w:tblGrid>
        <w:gridCol w:w="5530"/>
        <w:gridCol w:w="4380"/>
      </w:tblGrid>
      <w:tr w:rsidR="004A5494" w:rsidRPr="004A5494" w:rsidTr="008C50C1">
        <w:tc>
          <w:tcPr>
            <w:tcW w:w="5637" w:type="dxa"/>
          </w:tcPr>
          <w:p w:rsidR="004A5494" w:rsidRPr="004A5494" w:rsidRDefault="004A5494" w:rsidP="004D0806">
            <w:pPr>
              <w:numPr>
                <w:ilvl w:val="0"/>
                <w:numId w:val="21"/>
              </w:numPr>
              <w:tabs>
                <w:tab w:val="left" w:pos="246"/>
              </w:tabs>
              <w:ind w:right="-110"/>
              <w:rPr>
                <w:rFonts w:eastAsia="Calibri"/>
                <w:sz w:val="18"/>
                <w:szCs w:val="18"/>
              </w:rPr>
            </w:pPr>
            <w:r w:rsidRPr="004A5494">
              <w:rPr>
                <w:sz w:val="18"/>
                <w:szCs w:val="18"/>
              </w:rPr>
              <w:t>Если изменяли фамилию, имя или отчество, то укажите их, а также когда, где и по какой причине изменяли</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rPr>
                <w:rFonts w:eastAsia="Calibri"/>
                <w:sz w:val="18"/>
                <w:szCs w:val="18"/>
              </w:rPr>
            </w:pPr>
            <w:r w:rsidRPr="004A5494">
              <w:rPr>
                <w:sz w:val="18"/>
                <w:szCs w:val="18"/>
              </w:rPr>
              <w:t>3. Число, месяц, год и место рождения (село, деревня, город, район, область, край, республика, страна)</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rPr>
                <w:rFonts w:eastAsia="Calibri"/>
                <w:sz w:val="18"/>
                <w:szCs w:val="18"/>
              </w:rPr>
            </w:pPr>
            <w:r w:rsidRPr="004A5494">
              <w:rPr>
                <w:sz w:val="18"/>
                <w:szCs w:val="18"/>
              </w:rPr>
              <w:t>4.Гражданство (если изменяли, то укажите, когда и по какой причине, если имеете гражданство другого государства – укажите)</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rPr>
                <w:rFonts w:eastAsia="Calibri"/>
                <w:sz w:val="18"/>
                <w:szCs w:val="18"/>
              </w:rPr>
            </w:pPr>
            <w:r w:rsidRPr="004A5494">
              <w:rPr>
                <w:sz w:val="18"/>
                <w:szCs w:val="18"/>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tabs>
                <w:tab w:val="left" w:pos="246"/>
              </w:tabs>
              <w:rPr>
                <w:rFonts w:eastAsia="Calibri"/>
                <w:sz w:val="18"/>
                <w:szCs w:val="18"/>
              </w:rPr>
            </w:pPr>
            <w:r w:rsidRPr="004A5494">
              <w:rPr>
                <w:sz w:val="18"/>
                <w:szCs w:val="18"/>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rPr>
                <w:rFonts w:eastAsia="Calibri"/>
                <w:sz w:val="18"/>
                <w:szCs w:val="18"/>
              </w:rPr>
            </w:pPr>
            <w:r w:rsidRPr="004A5494">
              <w:rPr>
                <w:sz w:val="18"/>
                <w:szCs w:val="18"/>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rPr>
                <w:rFonts w:eastAsia="Calibri"/>
                <w:sz w:val="18"/>
                <w:szCs w:val="18"/>
              </w:rPr>
            </w:pPr>
            <w:r w:rsidRPr="004A5494">
              <w:rPr>
                <w:sz w:val="18"/>
                <w:szCs w:val="18"/>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tabs>
                <w:tab w:val="left" w:pos="246"/>
              </w:tabs>
              <w:rPr>
                <w:sz w:val="18"/>
                <w:szCs w:val="18"/>
              </w:rPr>
            </w:pPr>
            <w:r w:rsidRPr="004A5494">
              <w:rPr>
                <w:sz w:val="18"/>
                <w:szCs w:val="18"/>
              </w:rPr>
              <w:t>9.Были ли Вы судимы, когда и за что</w:t>
            </w:r>
          </w:p>
          <w:p w:rsidR="004A5494" w:rsidRPr="004A5494" w:rsidRDefault="004A5494" w:rsidP="004A5494">
            <w:pPr>
              <w:rPr>
                <w:rFonts w:eastAsia="Calibri"/>
                <w:sz w:val="18"/>
                <w:szCs w:val="18"/>
              </w:rPr>
            </w:pPr>
          </w:p>
          <w:p w:rsidR="004A5494" w:rsidRPr="004A5494" w:rsidRDefault="004A5494" w:rsidP="004A5494">
            <w:pPr>
              <w:ind w:left="6"/>
              <w:rPr>
                <w:rFonts w:eastAsia="Calibri"/>
                <w:sz w:val="18"/>
                <w:szCs w:val="18"/>
              </w:rPr>
            </w:pPr>
            <w:r w:rsidRPr="004A5494">
              <w:rPr>
                <w:sz w:val="18"/>
                <w:szCs w:val="18"/>
              </w:rPr>
              <w:t>(заполняется при поступлении на государственную гражданскую службу Российской Федерации)</w:t>
            </w:r>
          </w:p>
        </w:tc>
        <w:tc>
          <w:tcPr>
            <w:tcW w:w="4499" w:type="dxa"/>
          </w:tcPr>
          <w:p w:rsidR="004A5494" w:rsidRPr="004A5494" w:rsidRDefault="004A5494" w:rsidP="004A5494">
            <w:pPr>
              <w:rPr>
                <w:rFonts w:eastAsia="Calibri"/>
                <w:sz w:val="18"/>
                <w:szCs w:val="18"/>
              </w:rPr>
            </w:pPr>
          </w:p>
        </w:tc>
      </w:tr>
      <w:tr w:rsidR="004A5494" w:rsidRPr="004A5494" w:rsidTr="008C50C1">
        <w:tc>
          <w:tcPr>
            <w:tcW w:w="5637" w:type="dxa"/>
          </w:tcPr>
          <w:p w:rsidR="004A5494" w:rsidRPr="004A5494" w:rsidRDefault="004A5494" w:rsidP="004A5494">
            <w:pPr>
              <w:tabs>
                <w:tab w:val="left" w:pos="246"/>
              </w:tabs>
              <w:rPr>
                <w:sz w:val="18"/>
                <w:szCs w:val="18"/>
              </w:rPr>
            </w:pPr>
            <w:r w:rsidRPr="004A5494">
              <w:rPr>
                <w:sz w:val="18"/>
                <w:szCs w:val="18"/>
              </w:rPr>
              <w:t>10. Допуск к государственной тайне, оформленный за период работы, службы, учебы, его форма, номер и дата (если имеется)</w:t>
            </w:r>
          </w:p>
        </w:tc>
        <w:tc>
          <w:tcPr>
            <w:tcW w:w="4499" w:type="dxa"/>
          </w:tcPr>
          <w:p w:rsidR="004A5494" w:rsidRPr="004A5494" w:rsidRDefault="004A5494" w:rsidP="004A5494">
            <w:pPr>
              <w:rPr>
                <w:rFonts w:eastAsia="Calibri"/>
                <w:sz w:val="18"/>
                <w:szCs w:val="18"/>
              </w:rPr>
            </w:pPr>
          </w:p>
        </w:tc>
      </w:tr>
    </w:tbl>
    <w:p w:rsidR="004A5494" w:rsidRPr="004A5494" w:rsidRDefault="004A5494" w:rsidP="004A5494">
      <w:pPr>
        <w:spacing w:after="200"/>
        <w:rPr>
          <w:rFonts w:eastAsia="Calibri"/>
          <w:sz w:val="18"/>
          <w:szCs w:val="18"/>
          <w:lang w:eastAsia="en-US"/>
        </w:rPr>
        <w:sectPr w:rsidR="004A5494" w:rsidRPr="004A5494">
          <w:type w:val="continuous"/>
          <w:pgSz w:w="11900" w:h="16840"/>
          <w:pgMar w:top="1072" w:right="840" w:bottom="453" w:left="1140" w:header="0" w:footer="0" w:gutter="0"/>
          <w:cols w:space="720" w:equalWidth="0">
            <w:col w:w="9920"/>
          </w:cols>
        </w:sectPr>
      </w:pPr>
    </w:p>
    <w:p w:rsidR="004A5494" w:rsidRPr="004A5494" w:rsidRDefault="004A5494" w:rsidP="004D0806">
      <w:pPr>
        <w:numPr>
          <w:ilvl w:val="0"/>
          <w:numId w:val="22"/>
        </w:numPr>
        <w:tabs>
          <w:tab w:val="left" w:pos="366"/>
        </w:tabs>
        <w:spacing w:after="200"/>
        <w:ind w:right="60"/>
        <w:jc w:val="both"/>
        <w:rPr>
          <w:sz w:val="18"/>
          <w:szCs w:val="18"/>
          <w:lang w:eastAsia="en-US"/>
        </w:rPr>
      </w:pPr>
      <w:r w:rsidRPr="004A5494">
        <w:rPr>
          <w:sz w:val="18"/>
          <w:szCs w:val="18"/>
          <w:lang w:eastAsia="en-US"/>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A5494" w:rsidRPr="004A5494" w:rsidRDefault="004A5494" w:rsidP="004A5494">
      <w:pPr>
        <w:spacing w:after="200"/>
        <w:ind w:left="40" w:right="-105"/>
        <w:jc w:val="both"/>
        <w:rPr>
          <w:sz w:val="18"/>
          <w:szCs w:val="18"/>
          <w:lang w:eastAsia="en-US"/>
        </w:rPr>
      </w:pPr>
      <w:r w:rsidRPr="004A5494">
        <w:rPr>
          <w:sz w:val="18"/>
          <w:szCs w:val="18"/>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2d"/>
        <w:tblW w:w="0" w:type="auto"/>
        <w:tblInd w:w="40" w:type="dxa"/>
        <w:tblLook w:val="04A0" w:firstRow="1" w:lastRow="0" w:firstColumn="1" w:lastColumn="0" w:noHBand="0" w:noVBand="1"/>
      </w:tblPr>
      <w:tblGrid>
        <w:gridCol w:w="2474"/>
        <w:gridCol w:w="2462"/>
        <w:gridCol w:w="2477"/>
        <w:gridCol w:w="2477"/>
      </w:tblGrid>
      <w:tr w:rsidR="004A5494" w:rsidRPr="004A5494" w:rsidTr="008C50C1">
        <w:tc>
          <w:tcPr>
            <w:tcW w:w="5052" w:type="dxa"/>
            <w:gridSpan w:val="2"/>
          </w:tcPr>
          <w:p w:rsidR="004A5494" w:rsidRPr="004A5494" w:rsidRDefault="004A5494" w:rsidP="004A5494">
            <w:pPr>
              <w:ind w:right="-105"/>
              <w:jc w:val="center"/>
              <w:rPr>
                <w:rFonts w:eastAsia="Calibri"/>
                <w:sz w:val="18"/>
                <w:szCs w:val="18"/>
              </w:rPr>
            </w:pPr>
            <w:r w:rsidRPr="004A5494">
              <w:rPr>
                <w:rFonts w:eastAsia="Calibri"/>
                <w:sz w:val="18"/>
                <w:szCs w:val="18"/>
              </w:rPr>
              <w:t>Месяц и год</w:t>
            </w:r>
          </w:p>
        </w:tc>
        <w:tc>
          <w:tcPr>
            <w:tcW w:w="2525" w:type="dxa"/>
            <w:vMerge w:val="restart"/>
          </w:tcPr>
          <w:p w:rsidR="004A5494" w:rsidRPr="004A5494" w:rsidRDefault="004A5494" w:rsidP="004A5494">
            <w:pPr>
              <w:ind w:right="-105"/>
              <w:jc w:val="center"/>
              <w:rPr>
                <w:rFonts w:eastAsia="Calibri"/>
                <w:sz w:val="18"/>
                <w:szCs w:val="18"/>
              </w:rPr>
            </w:pPr>
            <w:r w:rsidRPr="004A5494">
              <w:rPr>
                <w:rFonts w:eastAsia="Calibri"/>
                <w:sz w:val="18"/>
                <w:szCs w:val="18"/>
              </w:rPr>
              <w:t>Должность с указанием организации</w:t>
            </w:r>
          </w:p>
        </w:tc>
        <w:tc>
          <w:tcPr>
            <w:tcW w:w="2525" w:type="dxa"/>
            <w:vMerge w:val="restart"/>
          </w:tcPr>
          <w:p w:rsidR="004A5494" w:rsidRPr="004A5494" w:rsidRDefault="004A5494" w:rsidP="004A5494">
            <w:pPr>
              <w:ind w:right="-105"/>
              <w:jc w:val="center"/>
              <w:rPr>
                <w:rFonts w:eastAsia="Calibri"/>
                <w:sz w:val="18"/>
                <w:szCs w:val="18"/>
              </w:rPr>
            </w:pPr>
            <w:r w:rsidRPr="004A5494">
              <w:rPr>
                <w:rFonts w:eastAsia="Calibri"/>
                <w:sz w:val="18"/>
                <w:szCs w:val="18"/>
              </w:rPr>
              <w:t>Адрес организации</w:t>
            </w:r>
          </w:p>
          <w:p w:rsidR="004A5494" w:rsidRPr="004A5494" w:rsidRDefault="004A5494" w:rsidP="004A5494">
            <w:pPr>
              <w:ind w:right="-105"/>
              <w:jc w:val="center"/>
              <w:rPr>
                <w:rFonts w:eastAsia="Calibri"/>
                <w:sz w:val="18"/>
                <w:szCs w:val="18"/>
              </w:rPr>
            </w:pPr>
            <w:r w:rsidRPr="004A5494">
              <w:rPr>
                <w:rFonts w:eastAsia="Calibri"/>
                <w:sz w:val="18"/>
                <w:szCs w:val="18"/>
              </w:rPr>
              <w:t xml:space="preserve">(в </w:t>
            </w:r>
            <w:proofErr w:type="spellStart"/>
            <w:r w:rsidRPr="004A5494">
              <w:rPr>
                <w:rFonts w:eastAsia="Calibri"/>
                <w:sz w:val="18"/>
                <w:szCs w:val="18"/>
              </w:rPr>
              <w:t>т.ч</w:t>
            </w:r>
            <w:proofErr w:type="spellEnd"/>
            <w:r w:rsidRPr="004A5494">
              <w:rPr>
                <w:rFonts w:eastAsia="Calibri"/>
                <w:sz w:val="18"/>
                <w:szCs w:val="18"/>
              </w:rPr>
              <w:t>. за границей)</w:t>
            </w:r>
          </w:p>
        </w:tc>
      </w:tr>
      <w:tr w:rsidR="004A5494" w:rsidRPr="004A5494" w:rsidTr="008C50C1">
        <w:tc>
          <w:tcPr>
            <w:tcW w:w="2523" w:type="dxa"/>
            <w:tcBorders>
              <w:right w:val="single" w:sz="4" w:space="0" w:color="auto"/>
            </w:tcBorders>
          </w:tcPr>
          <w:p w:rsidR="004A5494" w:rsidRPr="004A5494" w:rsidRDefault="004A5494" w:rsidP="004A5494">
            <w:pPr>
              <w:ind w:right="-105"/>
              <w:jc w:val="center"/>
              <w:rPr>
                <w:rFonts w:eastAsia="Calibri"/>
                <w:sz w:val="18"/>
                <w:szCs w:val="18"/>
              </w:rPr>
            </w:pPr>
            <w:r w:rsidRPr="004A5494">
              <w:rPr>
                <w:rFonts w:eastAsia="Calibri"/>
                <w:sz w:val="18"/>
                <w:szCs w:val="18"/>
              </w:rPr>
              <w:t>поступления</w:t>
            </w:r>
          </w:p>
        </w:tc>
        <w:tc>
          <w:tcPr>
            <w:tcW w:w="2529" w:type="dxa"/>
            <w:tcBorders>
              <w:left w:val="single" w:sz="4" w:space="0" w:color="auto"/>
            </w:tcBorders>
          </w:tcPr>
          <w:p w:rsidR="004A5494" w:rsidRPr="004A5494" w:rsidRDefault="004A5494" w:rsidP="004A5494">
            <w:pPr>
              <w:ind w:right="-105"/>
              <w:jc w:val="center"/>
              <w:rPr>
                <w:rFonts w:eastAsia="Calibri"/>
                <w:sz w:val="18"/>
                <w:szCs w:val="18"/>
              </w:rPr>
            </w:pPr>
            <w:r w:rsidRPr="004A5494">
              <w:rPr>
                <w:rFonts w:eastAsia="Calibri"/>
                <w:sz w:val="18"/>
                <w:szCs w:val="18"/>
              </w:rPr>
              <w:t>ухода</w:t>
            </w:r>
          </w:p>
        </w:tc>
        <w:tc>
          <w:tcPr>
            <w:tcW w:w="2525" w:type="dxa"/>
            <w:vMerge/>
          </w:tcPr>
          <w:p w:rsidR="004A5494" w:rsidRPr="004A5494" w:rsidRDefault="004A5494" w:rsidP="004A5494">
            <w:pPr>
              <w:ind w:right="-105"/>
              <w:jc w:val="center"/>
              <w:rPr>
                <w:rFonts w:eastAsia="Calibri"/>
                <w:sz w:val="18"/>
                <w:szCs w:val="18"/>
              </w:rPr>
            </w:pPr>
          </w:p>
        </w:tc>
        <w:tc>
          <w:tcPr>
            <w:tcW w:w="2525" w:type="dxa"/>
            <w:vMerge/>
          </w:tcPr>
          <w:p w:rsidR="004A5494" w:rsidRPr="004A5494" w:rsidRDefault="004A5494" w:rsidP="004A5494">
            <w:pPr>
              <w:ind w:right="-105"/>
              <w:jc w:val="center"/>
              <w:rPr>
                <w:rFonts w:eastAsia="Calibri"/>
                <w:sz w:val="18"/>
                <w:szCs w:val="18"/>
              </w:rPr>
            </w:pPr>
          </w:p>
        </w:tc>
      </w:tr>
      <w:tr w:rsidR="004A5494" w:rsidRPr="004A5494" w:rsidTr="008C50C1">
        <w:tc>
          <w:tcPr>
            <w:tcW w:w="2523" w:type="dxa"/>
            <w:tcBorders>
              <w:right w:val="single" w:sz="4" w:space="0" w:color="auto"/>
            </w:tcBorders>
          </w:tcPr>
          <w:p w:rsidR="004A5494" w:rsidRPr="004A5494" w:rsidRDefault="004A5494" w:rsidP="004A5494">
            <w:pPr>
              <w:ind w:right="-105"/>
              <w:jc w:val="both"/>
              <w:rPr>
                <w:rFonts w:eastAsia="Calibri"/>
                <w:sz w:val="18"/>
                <w:szCs w:val="18"/>
              </w:rPr>
            </w:pPr>
          </w:p>
        </w:tc>
        <w:tc>
          <w:tcPr>
            <w:tcW w:w="2529" w:type="dxa"/>
            <w:tcBorders>
              <w:left w:val="single" w:sz="4" w:space="0" w:color="auto"/>
            </w:tcBorders>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r w:rsidR="004A5494" w:rsidRPr="004A5494" w:rsidTr="008C50C1">
        <w:tc>
          <w:tcPr>
            <w:tcW w:w="2523" w:type="dxa"/>
          </w:tcPr>
          <w:p w:rsidR="004A5494" w:rsidRPr="004A5494" w:rsidRDefault="004A5494" w:rsidP="004A5494">
            <w:pPr>
              <w:ind w:right="-105"/>
              <w:jc w:val="both"/>
              <w:rPr>
                <w:rFonts w:eastAsia="Calibri"/>
                <w:sz w:val="18"/>
                <w:szCs w:val="18"/>
              </w:rPr>
            </w:pPr>
          </w:p>
        </w:tc>
        <w:tc>
          <w:tcPr>
            <w:tcW w:w="2529"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r w:rsidR="004A5494" w:rsidRPr="004A5494" w:rsidTr="008C50C1">
        <w:tc>
          <w:tcPr>
            <w:tcW w:w="2523" w:type="dxa"/>
          </w:tcPr>
          <w:p w:rsidR="004A5494" w:rsidRPr="004A5494" w:rsidRDefault="004A5494" w:rsidP="004A5494">
            <w:pPr>
              <w:ind w:right="-105"/>
              <w:jc w:val="both"/>
              <w:rPr>
                <w:rFonts w:eastAsia="Calibri"/>
                <w:sz w:val="18"/>
                <w:szCs w:val="18"/>
              </w:rPr>
            </w:pPr>
          </w:p>
        </w:tc>
        <w:tc>
          <w:tcPr>
            <w:tcW w:w="2529"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r w:rsidR="004A5494" w:rsidRPr="004A5494" w:rsidTr="008C50C1">
        <w:tc>
          <w:tcPr>
            <w:tcW w:w="2523" w:type="dxa"/>
          </w:tcPr>
          <w:p w:rsidR="004A5494" w:rsidRPr="004A5494" w:rsidRDefault="004A5494" w:rsidP="004A5494">
            <w:pPr>
              <w:ind w:right="-105"/>
              <w:jc w:val="both"/>
              <w:rPr>
                <w:rFonts w:eastAsia="Calibri"/>
                <w:sz w:val="18"/>
                <w:szCs w:val="18"/>
              </w:rPr>
            </w:pPr>
          </w:p>
        </w:tc>
        <w:tc>
          <w:tcPr>
            <w:tcW w:w="2529"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r w:rsidR="004A5494" w:rsidRPr="004A5494" w:rsidTr="008C50C1">
        <w:tc>
          <w:tcPr>
            <w:tcW w:w="2523" w:type="dxa"/>
          </w:tcPr>
          <w:p w:rsidR="004A5494" w:rsidRPr="004A5494" w:rsidRDefault="004A5494" w:rsidP="004A5494">
            <w:pPr>
              <w:ind w:right="-105"/>
              <w:jc w:val="both"/>
              <w:rPr>
                <w:rFonts w:eastAsia="Calibri"/>
                <w:sz w:val="18"/>
                <w:szCs w:val="18"/>
              </w:rPr>
            </w:pPr>
          </w:p>
        </w:tc>
        <w:tc>
          <w:tcPr>
            <w:tcW w:w="2529"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r w:rsidR="004A5494" w:rsidRPr="004A5494" w:rsidTr="008C50C1">
        <w:tc>
          <w:tcPr>
            <w:tcW w:w="2523" w:type="dxa"/>
          </w:tcPr>
          <w:p w:rsidR="004A5494" w:rsidRPr="004A5494" w:rsidRDefault="004A5494" w:rsidP="004A5494">
            <w:pPr>
              <w:ind w:right="-105"/>
              <w:jc w:val="both"/>
              <w:rPr>
                <w:rFonts w:eastAsia="Calibri"/>
                <w:sz w:val="18"/>
                <w:szCs w:val="18"/>
              </w:rPr>
            </w:pPr>
          </w:p>
        </w:tc>
        <w:tc>
          <w:tcPr>
            <w:tcW w:w="2529"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c>
          <w:tcPr>
            <w:tcW w:w="2525" w:type="dxa"/>
          </w:tcPr>
          <w:p w:rsidR="004A5494" w:rsidRPr="004A5494" w:rsidRDefault="004A5494" w:rsidP="004A5494">
            <w:pPr>
              <w:ind w:right="-105"/>
              <w:jc w:val="both"/>
              <w:rPr>
                <w:rFonts w:eastAsia="Calibri"/>
                <w:sz w:val="18"/>
                <w:szCs w:val="18"/>
              </w:rPr>
            </w:pPr>
          </w:p>
        </w:tc>
      </w:tr>
    </w:tbl>
    <w:p w:rsidR="004A5494" w:rsidRPr="004A5494" w:rsidRDefault="004A5494" w:rsidP="004D0806">
      <w:pPr>
        <w:numPr>
          <w:ilvl w:val="0"/>
          <w:numId w:val="23"/>
        </w:numPr>
        <w:tabs>
          <w:tab w:val="left" w:pos="142"/>
        </w:tabs>
        <w:spacing w:after="200"/>
        <w:rPr>
          <w:sz w:val="18"/>
          <w:szCs w:val="18"/>
          <w:lang w:eastAsia="en-US"/>
        </w:rPr>
      </w:pPr>
      <w:r w:rsidRPr="004A5494">
        <w:rPr>
          <w:sz w:val="18"/>
          <w:szCs w:val="18"/>
          <w:lang w:eastAsia="en-US"/>
        </w:rPr>
        <w:t>Государственные награды, иные награды и знаки отличия ______________________________________________________________________________________________________________________________________________________________________</w:t>
      </w:r>
    </w:p>
    <w:p w:rsidR="004A5494" w:rsidRPr="004A5494" w:rsidRDefault="004A5494" w:rsidP="004A5494">
      <w:pPr>
        <w:jc w:val="both"/>
        <w:rPr>
          <w:sz w:val="18"/>
          <w:szCs w:val="18"/>
          <w:lang w:eastAsia="en-US"/>
        </w:rPr>
      </w:pPr>
      <w:r w:rsidRPr="004A5494">
        <w:rPr>
          <w:sz w:val="18"/>
          <w:szCs w:val="18"/>
          <w:lang w:eastAsia="en-US"/>
        </w:rPr>
        <w:t>13. Ваши близкие родственники (отец, мать, братья, сестры и дети), а также муж (жена), в том числе бывшие.</w:t>
      </w:r>
    </w:p>
    <w:p w:rsidR="004A5494" w:rsidRPr="004A5494" w:rsidRDefault="004A5494" w:rsidP="004A5494">
      <w:pPr>
        <w:ind w:left="40"/>
        <w:jc w:val="both"/>
        <w:rPr>
          <w:sz w:val="18"/>
          <w:szCs w:val="18"/>
          <w:lang w:eastAsia="en-US"/>
        </w:rPr>
      </w:pPr>
      <w:r w:rsidRPr="004A5494">
        <w:rPr>
          <w:sz w:val="18"/>
          <w:szCs w:val="18"/>
          <w:lang w:eastAsia="en-US"/>
        </w:rPr>
        <w:t>Если родственники изменяли фамилию, имя, отчество, необходимо также указать их прежние фамилию, имя, отчество.</w:t>
      </w:r>
    </w:p>
    <w:p w:rsidR="004A5494" w:rsidRPr="004A5494" w:rsidRDefault="004A5494" w:rsidP="004A5494">
      <w:pPr>
        <w:ind w:left="40"/>
        <w:jc w:val="both"/>
        <w:rPr>
          <w:sz w:val="18"/>
          <w:szCs w:val="18"/>
          <w:lang w:eastAsia="en-US"/>
        </w:rPr>
      </w:pPr>
    </w:p>
    <w:tbl>
      <w:tblPr>
        <w:tblStyle w:val="2d"/>
        <w:tblW w:w="0" w:type="auto"/>
        <w:tblInd w:w="40" w:type="dxa"/>
        <w:tblLook w:val="04A0" w:firstRow="1" w:lastRow="0" w:firstColumn="1" w:lastColumn="0" w:noHBand="0" w:noVBand="1"/>
      </w:tblPr>
      <w:tblGrid>
        <w:gridCol w:w="1958"/>
        <w:gridCol w:w="1968"/>
        <w:gridCol w:w="1969"/>
        <w:gridCol w:w="2001"/>
        <w:gridCol w:w="1994"/>
      </w:tblGrid>
      <w:tr w:rsidR="004A5494" w:rsidRPr="004A5494" w:rsidTr="008C50C1">
        <w:tc>
          <w:tcPr>
            <w:tcW w:w="2056" w:type="dxa"/>
          </w:tcPr>
          <w:p w:rsidR="004A5494" w:rsidRPr="004A5494" w:rsidRDefault="004A5494" w:rsidP="004A5494">
            <w:pPr>
              <w:jc w:val="center"/>
              <w:rPr>
                <w:sz w:val="18"/>
                <w:szCs w:val="18"/>
              </w:rPr>
            </w:pPr>
            <w:r w:rsidRPr="004A5494">
              <w:rPr>
                <w:sz w:val="18"/>
                <w:szCs w:val="18"/>
              </w:rPr>
              <w:t>Степень родства</w:t>
            </w:r>
          </w:p>
        </w:tc>
        <w:tc>
          <w:tcPr>
            <w:tcW w:w="2056" w:type="dxa"/>
          </w:tcPr>
          <w:p w:rsidR="004A5494" w:rsidRPr="004A5494" w:rsidRDefault="004A5494" w:rsidP="004A5494">
            <w:pPr>
              <w:jc w:val="center"/>
              <w:rPr>
                <w:sz w:val="18"/>
                <w:szCs w:val="18"/>
              </w:rPr>
            </w:pPr>
            <w:r w:rsidRPr="004A5494">
              <w:rPr>
                <w:sz w:val="18"/>
                <w:szCs w:val="18"/>
              </w:rPr>
              <w:t>Фамилия,  имя, отчество (при наличии)</w:t>
            </w:r>
          </w:p>
        </w:tc>
        <w:tc>
          <w:tcPr>
            <w:tcW w:w="2056" w:type="dxa"/>
          </w:tcPr>
          <w:p w:rsidR="004A5494" w:rsidRPr="004A5494" w:rsidRDefault="004A5494" w:rsidP="004A5494">
            <w:pPr>
              <w:jc w:val="center"/>
              <w:rPr>
                <w:sz w:val="18"/>
                <w:szCs w:val="18"/>
              </w:rPr>
            </w:pPr>
            <w:r w:rsidRPr="004A5494">
              <w:rPr>
                <w:sz w:val="18"/>
                <w:szCs w:val="18"/>
              </w:rPr>
              <w:t>Год, число, месяц и место рождения</w:t>
            </w:r>
          </w:p>
        </w:tc>
        <w:tc>
          <w:tcPr>
            <w:tcW w:w="2056" w:type="dxa"/>
          </w:tcPr>
          <w:p w:rsidR="004A5494" w:rsidRPr="004A5494" w:rsidRDefault="004A5494" w:rsidP="004A5494">
            <w:pPr>
              <w:jc w:val="center"/>
              <w:rPr>
                <w:sz w:val="18"/>
                <w:szCs w:val="18"/>
              </w:rPr>
            </w:pPr>
            <w:r w:rsidRPr="004A5494">
              <w:rPr>
                <w:sz w:val="18"/>
                <w:szCs w:val="18"/>
              </w:rPr>
              <w:t>Место работы (наименование и адрес организации), должность</w:t>
            </w:r>
          </w:p>
        </w:tc>
        <w:tc>
          <w:tcPr>
            <w:tcW w:w="2057" w:type="dxa"/>
          </w:tcPr>
          <w:p w:rsidR="004A5494" w:rsidRPr="004A5494" w:rsidRDefault="004A5494" w:rsidP="004A5494">
            <w:pPr>
              <w:jc w:val="center"/>
              <w:rPr>
                <w:sz w:val="18"/>
                <w:szCs w:val="18"/>
              </w:rPr>
            </w:pPr>
            <w:r w:rsidRPr="004A5494">
              <w:rPr>
                <w:sz w:val="18"/>
                <w:szCs w:val="18"/>
              </w:rPr>
              <w:t>Домашний адрес (адрес регистрации, фактического проживания)</w:t>
            </w: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r w:rsidR="004A5494" w:rsidRPr="004A5494" w:rsidTr="008C50C1">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6" w:type="dxa"/>
          </w:tcPr>
          <w:p w:rsidR="004A5494" w:rsidRPr="004A5494" w:rsidRDefault="004A5494" w:rsidP="004A5494">
            <w:pPr>
              <w:jc w:val="both"/>
              <w:rPr>
                <w:sz w:val="18"/>
                <w:szCs w:val="18"/>
              </w:rPr>
            </w:pPr>
          </w:p>
        </w:tc>
        <w:tc>
          <w:tcPr>
            <w:tcW w:w="2057" w:type="dxa"/>
          </w:tcPr>
          <w:p w:rsidR="004A5494" w:rsidRPr="004A5494" w:rsidRDefault="004A5494" w:rsidP="004A5494">
            <w:pPr>
              <w:jc w:val="both"/>
              <w:rPr>
                <w:sz w:val="18"/>
                <w:szCs w:val="18"/>
              </w:rPr>
            </w:pPr>
          </w:p>
        </w:tc>
      </w:tr>
    </w:tbl>
    <w:p w:rsidR="004A5494" w:rsidRPr="004A5494" w:rsidRDefault="004A5494" w:rsidP="004A5494">
      <w:pPr>
        <w:ind w:left="40"/>
        <w:jc w:val="both"/>
        <w:rPr>
          <w:sz w:val="18"/>
          <w:szCs w:val="18"/>
          <w:lang w:eastAsia="en-US"/>
        </w:rPr>
      </w:pPr>
    </w:p>
    <w:p w:rsidR="004A5494" w:rsidRPr="004A5494" w:rsidRDefault="004A5494" w:rsidP="004A5494">
      <w:pPr>
        <w:jc w:val="both"/>
        <w:rPr>
          <w:rFonts w:eastAsia="Calibri"/>
          <w:sz w:val="18"/>
          <w:szCs w:val="18"/>
          <w:lang w:eastAsia="en-US"/>
        </w:rPr>
      </w:pPr>
    </w:p>
    <w:p w:rsidR="004A5494" w:rsidRPr="004A5494" w:rsidRDefault="004A5494" w:rsidP="004D0806">
      <w:pPr>
        <w:numPr>
          <w:ilvl w:val="0"/>
          <w:numId w:val="24"/>
        </w:numPr>
        <w:tabs>
          <w:tab w:val="left" w:pos="400"/>
        </w:tabs>
        <w:spacing w:after="200"/>
        <w:jc w:val="both"/>
        <w:rPr>
          <w:sz w:val="18"/>
          <w:szCs w:val="18"/>
          <w:lang w:eastAsia="en-US"/>
        </w:rPr>
      </w:pPr>
      <w:r w:rsidRPr="004A5494">
        <w:rPr>
          <w:sz w:val="18"/>
          <w:szCs w:val="18"/>
          <w:lang w:eastAsia="en-US"/>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4A5494">
        <w:rPr>
          <w:rFonts w:eastAsia="Calibri"/>
          <w:sz w:val="18"/>
          <w:szCs w:val="18"/>
          <w:lang w:eastAsia="en-US"/>
        </w:rPr>
        <w:t xml:space="preserve">с </w:t>
      </w:r>
      <w:r w:rsidRPr="004A5494">
        <w:rPr>
          <w:sz w:val="18"/>
          <w:szCs w:val="18"/>
          <w:lang w:eastAsia="en-US"/>
        </w:rPr>
        <w:t>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D0806">
      <w:pPr>
        <w:numPr>
          <w:ilvl w:val="0"/>
          <w:numId w:val="24"/>
        </w:numPr>
        <w:tabs>
          <w:tab w:val="left" w:pos="400"/>
        </w:tabs>
        <w:spacing w:after="200"/>
        <w:jc w:val="both"/>
        <w:rPr>
          <w:sz w:val="18"/>
          <w:szCs w:val="18"/>
          <w:lang w:eastAsia="en-US"/>
        </w:rPr>
      </w:pPr>
      <w:r w:rsidRPr="004A5494">
        <w:rPr>
          <w:sz w:val="18"/>
          <w:szCs w:val="18"/>
          <w:lang w:eastAsia="en-US"/>
        </w:rPr>
        <w:t xml:space="preserve">Пребывание за границей (когда, где, с какой </w:t>
      </w:r>
      <w:proofErr w:type="gramStart"/>
      <w:r w:rsidRPr="004A5494">
        <w:rPr>
          <w:sz w:val="18"/>
          <w:szCs w:val="18"/>
          <w:lang w:eastAsia="en-US"/>
        </w:rPr>
        <w:t>целью)_</w:t>
      </w:r>
      <w:proofErr w:type="gramEnd"/>
      <w:r w:rsidRPr="004A5494">
        <w:rPr>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D0806">
      <w:pPr>
        <w:numPr>
          <w:ilvl w:val="0"/>
          <w:numId w:val="24"/>
        </w:numPr>
        <w:tabs>
          <w:tab w:val="left" w:pos="400"/>
        </w:tabs>
        <w:spacing w:after="200"/>
        <w:jc w:val="both"/>
        <w:rPr>
          <w:sz w:val="18"/>
          <w:szCs w:val="18"/>
          <w:lang w:eastAsia="en-US"/>
        </w:rPr>
      </w:pPr>
      <w:r w:rsidRPr="004A5494">
        <w:rPr>
          <w:sz w:val="18"/>
          <w:szCs w:val="18"/>
          <w:lang w:eastAsia="en-US"/>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D0806">
      <w:pPr>
        <w:numPr>
          <w:ilvl w:val="0"/>
          <w:numId w:val="24"/>
        </w:numPr>
        <w:tabs>
          <w:tab w:val="left" w:pos="400"/>
        </w:tabs>
        <w:spacing w:after="200"/>
        <w:jc w:val="both"/>
        <w:rPr>
          <w:sz w:val="18"/>
          <w:szCs w:val="18"/>
          <w:lang w:eastAsia="en-US"/>
        </w:rPr>
      </w:pPr>
      <w:r w:rsidRPr="004A5494">
        <w:rPr>
          <w:sz w:val="18"/>
          <w:szCs w:val="18"/>
          <w:lang w:eastAsia="en-US"/>
        </w:rPr>
        <w:t>Домашний адрес (адрес регистрации, фактического проживания), номер телефона (либо иной вид связи) __________________________________________________________________________________</w:t>
      </w: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r w:rsidRPr="004A5494">
        <w:rPr>
          <w:sz w:val="18"/>
          <w:szCs w:val="18"/>
          <w:lang w:eastAsia="en-US"/>
        </w:rPr>
        <w:t>18. Паспорт или иной документ, удостоверяющий личность гражданина Российской Федерации (серия, номер, кем и когда выдан)</w:t>
      </w:r>
    </w:p>
    <w:p w:rsidR="004A5494" w:rsidRPr="004A5494" w:rsidRDefault="004A5494" w:rsidP="004A5494">
      <w:pPr>
        <w:tabs>
          <w:tab w:val="left" w:pos="400"/>
        </w:tabs>
        <w:jc w:val="both"/>
        <w:rPr>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A5494">
      <w:pPr>
        <w:tabs>
          <w:tab w:val="left" w:pos="400"/>
        </w:tabs>
        <w:jc w:val="both"/>
        <w:rPr>
          <w:sz w:val="18"/>
          <w:szCs w:val="18"/>
          <w:lang w:eastAsia="en-US"/>
        </w:rPr>
      </w:pPr>
      <w:r w:rsidRPr="004A5494">
        <w:rPr>
          <w:sz w:val="18"/>
          <w:szCs w:val="18"/>
          <w:lang w:eastAsia="en-US"/>
        </w:rPr>
        <w:t>19. Наличие заграничного паспорта (серия, номер, кем и когда выдан)</w:t>
      </w:r>
    </w:p>
    <w:p w:rsidR="004A5494" w:rsidRPr="004A5494" w:rsidRDefault="004A5494" w:rsidP="004A5494">
      <w:pPr>
        <w:tabs>
          <w:tab w:val="left" w:pos="400"/>
        </w:tabs>
        <w:jc w:val="both"/>
        <w:rPr>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A5494">
      <w:pPr>
        <w:tabs>
          <w:tab w:val="left" w:pos="400"/>
        </w:tabs>
        <w:jc w:val="both"/>
        <w:rPr>
          <w:sz w:val="18"/>
          <w:szCs w:val="18"/>
          <w:lang w:eastAsia="en-US"/>
        </w:rPr>
      </w:pPr>
      <w:r w:rsidRPr="004A5494">
        <w:rPr>
          <w:sz w:val="18"/>
          <w:szCs w:val="18"/>
          <w:lang w:eastAsia="en-US"/>
        </w:rPr>
        <w:t>20. Дополнительные сведения (участие в выборных представительных органах, другая информация, которую желаете сообщить о себе)</w:t>
      </w:r>
    </w:p>
    <w:p w:rsidR="004A5494" w:rsidRPr="004A5494" w:rsidRDefault="004A5494" w:rsidP="004A5494">
      <w:pPr>
        <w:tabs>
          <w:tab w:val="left" w:pos="400"/>
        </w:tabs>
        <w:jc w:val="both"/>
        <w:rPr>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494" w:rsidRPr="004A5494" w:rsidRDefault="004A5494" w:rsidP="004A5494">
      <w:pPr>
        <w:tabs>
          <w:tab w:val="left" w:pos="400"/>
        </w:tabs>
        <w:jc w:val="both"/>
        <w:rPr>
          <w:sz w:val="18"/>
          <w:szCs w:val="18"/>
          <w:lang w:eastAsia="en-US"/>
        </w:rPr>
      </w:pPr>
      <w:r w:rsidRPr="004A5494">
        <w:rPr>
          <w:sz w:val="18"/>
          <w:szCs w:val="18"/>
          <w:lang w:eastAsia="en-US"/>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Зоркальцевского сельского поселения.</w:t>
      </w: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r w:rsidRPr="004A5494">
        <w:rPr>
          <w:sz w:val="18"/>
          <w:szCs w:val="18"/>
          <w:lang w:eastAsia="en-US"/>
        </w:rPr>
        <w:t>На проведение в отношении меня проверочных мероприятий согласен (согласна).</w:t>
      </w: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400"/>
        </w:tabs>
        <w:jc w:val="both"/>
        <w:rPr>
          <w:sz w:val="18"/>
          <w:szCs w:val="18"/>
          <w:lang w:eastAsia="en-US"/>
        </w:rPr>
      </w:pPr>
    </w:p>
    <w:p w:rsidR="004A5494" w:rsidRPr="004A5494" w:rsidRDefault="004A5494" w:rsidP="004A5494">
      <w:pPr>
        <w:tabs>
          <w:tab w:val="left" w:pos="566"/>
          <w:tab w:val="left" w:pos="2966"/>
          <w:tab w:val="left" w:pos="3646"/>
          <w:tab w:val="left" w:pos="6866"/>
        </w:tabs>
        <w:spacing w:after="200"/>
        <w:ind w:left="6"/>
        <w:rPr>
          <w:sz w:val="18"/>
          <w:szCs w:val="18"/>
          <w:lang w:eastAsia="en-US"/>
        </w:rPr>
      </w:pPr>
      <w:r w:rsidRPr="004A5494">
        <w:rPr>
          <w:sz w:val="18"/>
          <w:szCs w:val="18"/>
          <w:u w:val="single"/>
          <w:lang w:eastAsia="en-US"/>
        </w:rPr>
        <w:t>«</w:t>
      </w:r>
      <w:r w:rsidRPr="004A5494">
        <w:rPr>
          <w:rFonts w:eastAsia="Calibri"/>
          <w:sz w:val="18"/>
          <w:szCs w:val="18"/>
          <w:u w:val="single"/>
          <w:lang w:eastAsia="en-US"/>
        </w:rPr>
        <w:tab/>
      </w:r>
      <w:r w:rsidRPr="004A5494">
        <w:rPr>
          <w:sz w:val="18"/>
          <w:szCs w:val="18"/>
          <w:u w:val="single"/>
          <w:lang w:eastAsia="en-US"/>
        </w:rPr>
        <w:t>»</w:t>
      </w:r>
      <w:r w:rsidRPr="004A5494">
        <w:rPr>
          <w:rFonts w:eastAsia="Calibri"/>
          <w:sz w:val="18"/>
          <w:szCs w:val="18"/>
          <w:u w:val="single"/>
          <w:lang w:eastAsia="en-US"/>
        </w:rPr>
        <w:tab/>
      </w:r>
      <w:r w:rsidRPr="004A5494">
        <w:rPr>
          <w:sz w:val="18"/>
          <w:szCs w:val="18"/>
          <w:u w:val="single"/>
          <w:lang w:eastAsia="en-US"/>
        </w:rPr>
        <w:t>20</w:t>
      </w:r>
      <w:r w:rsidRPr="004A5494">
        <w:rPr>
          <w:rFonts w:eastAsia="Calibri"/>
          <w:sz w:val="18"/>
          <w:szCs w:val="18"/>
          <w:u w:val="single"/>
          <w:lang w:eastAsia="en-US"/>
        </w:rPr>
        <w:tab/>
      </w:r>
      <w:r w:rsidRPr="004A5494">
        <w:rPr>
          <w:sz w:val="18"/>
          <w:szCs w:val="18"/>
          <w:u w:val="single"/>
          <w:lang w:eastAsia="en-US"/>
        </w:rPr>
        <w:t>г.</w:t>
      </w:r>
      <w:r w:rsidRPr="004A5494">
        <w:rPr>
          <w:rFonts w:eastAsia="Calibri"/>
          <w:sz w:val="18"/>
          <w:szCs w:val="18"/>
          <w:lang w:eastAsia="en-US"/>
        </w:rPr>
        <w:tab/>
      </w:r>
      <w:r w:rsidRPr="004A5494">
        <w:rPr>
          <w:sz w:val="18"/>
          <w:szCs w:val="18"/>
          <w:lang w:eastAsia="en-US"/>
        </w:rPr>
        <w:t>Подпись _________________Приложение 3</w:t>
      </w:r>
    </w:p>
    <w:p w:rsidR="004A5494" w:rsidRPr="004A5494" w:rsidRDefault="004A5494" w:rsidP="004D0806">
      <w:pPr>
        <w:numPr>
          <w:ilvl w:val="0"/>
          <w:numId w:val="25"/>
        </w:numPr>
        <w:tabs>
          <w:tab w:val="left" w:pos="6374"/>
        </w:tabs>
        <w:spacing w:after="200"/>
        <w:jc w:val="both"/>
        <w:rPr>
          <w:rFonts w:eastAsia="Calibri"/>
          <w:sz w:val="18"/>
          <w:szCs w:val="18"/>
          <w:lang w:eastAsia="en-US"/>
        </w:rPr>
      </w:pPr>
      <w:r w:rsidRPr="004A5494">
        <w:rPr>
          <w:sz w:val="18"/>
          <w:szCs w:val="18"/>
          <w:lang w:eastAsia="en-US"/>
        </w:rPr>
        <w:t xml:space="preserve">Положению о порядке проведения конкурса по отбору кандидатур на должность </w:t>
      </w:r>
    </w:p>
    <w:p w:rsidR="004A5494" w:rsidRPr="004A5494" w:rsidRDefault="004A5494" w:rsidP="004A5494">
      <w:pPr>
        <w:ind w:left="48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tabs>
          <w:tab w:val="left" w:pos="3796"/>
        </w:tabs>
        <w:ind w:left="4820"/>
        <w:jc w:val="both"/>
        <w:rPr>
          <w:sz w:val="18"/>
          <w:szCs w:val="18"/>
          <w:lang w:eastAsia="en-US"/>
        </w:rPr>
      </w:pPr>
      <w:r w:rsidRPr="004A5494">
        <w:rPr>
          <w:sz w:val="18"/>
          <w:szCs w:val="18"/>
          <w:lang w:eastAsia="en-US"/>
        </w:rPr>
        <w:t>В конкурсную комиссию по отбору кандидатур на должность Главы Зоркальцевского сельского поселения</w:t>
      </w:r>
    </w:p>
    <w:p w:rsidR="004A5494" w:rsidRPr="004A5494" w:rsidRDefault="004A5494" w:rsidP="004A5494">
      <w:pPr>
        <w:tabs>
          <w:tab w:val="left" w:pos="3796"/>
        </w:tabs>
        <w:ind w:left="4820"/>
        <w:jc w:val="both"/>
        <w:rPr>
          <w:sz w:val="18"/>
          <w:szCs w:val="18"/>
          <w:lang w:eastAsia="en-US"/>
        </w:rPr>
      </w:pPr>
    </w:p>
    <w:p w:rsidR="004A5494" w:rsidRPr="004A5494" w:rsidRDefault="004A5494" w:rsidP="004A5494">
      <w:pPr>
        <w:ind w:right="14"/>
        <w:jc w:val="center"/>
        <w:rPr>
          <w:rFonts w:eastAsia="Calibri"/>
          <w:sz w:val="18"/>
          <w:szCs w:val="18"/>
          <w:lang w:eastAsia="en-US"/>
        </w:rPr>
      </w:pPr>
      <w:r w:rsidRPr="004A5494">
        <w:rPr>
          <w:b/>
          <w:bCs/>
          <w:sz w:val="18"/>
          <w:szCs w:val="18"/>
          <w:lang w:eastAsia="en-US"/>
        </w:rPr>
        <w:t>СОГЛАСИЕ</w:t>
      </w:r>
    </w:p>
    <w:p w:rsidR="004A5494" w:rsidRPr="004A5494" w:rsidRDefault="004A5494" w:rsidP="004A5494">
      <w:pPr>
        <w:rPr>
          <w:rFonts w:eastAsia="Calibri"/>
          <w:sz w:val="18"/>
          <w:szCs w:val="18"/>
          <w:lang w:eastAsia="en-US"/>
        </w:rPr>
      </w:pPr>
    </w:p>
    <w:p w:rsidR="004A5494" w:rsidRPr="004A5494" w:rsidRDefault="004A5494" w:rsidP="004A5494">
      <w:pPr>
        <w:ind w:right="14"/>
        <w:jc w:val="center"/>
        <w:rPr>
          <w:rFonts w:eastAsia="Calibri"/>
          <w:sz w:val="18"/>
          <w:szCs w:val="18"/>
          <w:lang w:eastAsia="en-US"/>
        </w:rPr>
      </w:pPr>
      <w:r w:rsidRPr="004A5494">
        <w:rPr>
          <w:b/>
          <w:bCs/>
          <w:sz w:val="18"/>
          <w:szCs w:val="18"/>
          <w:lang w:eastAsia="en-US"/>
        </w:rPr>
        <w:t>на обработку персональных данных</w:t>
      </w:r>
    </w:p>
    <w:p w:rsidR="004A5494" w:rsidRPr="004A5494" w:rsidRDefault="004A5494" w:rsidP="004A5494">
      <w:pPr>
        <w:rPr>
          <w:rFonts w:eastAsia="Calibri"/>
          <w:sz w:val="18"/>
          <w:szCs w:val="18"/>
          <w:lang w:eastAsia="en-US"/>
        </w:rPr>
      </w:pPr>
    </w:p>
    <w:p w:rsidR="004A5494" w:rsidRPr="004A5494" w:rsidRDefault="004A5494" w:rsidP="004A5494">
      <w:pPr>
        <w:ind w:left="586"/>
        <w:rPr>
          <w:rFonts w:eastAsia="Calibri"/>
          <w:sz w:val="18"/>
          <w:szCs w:val="18"/>
          <w:lang w:eastAsia="en-US"/>
        </w:rPr>
      </w:pPr>
      <w:r w:rsidRPr="004A5494">
        <w:rPr>
          <w:sz w:val="18"/>
          <w:szCs w:val="18"/>
          <w:lang w:eastAsia="en-US"/>
        </w:rPr>
        <w:t>Я, ___________________________________________________________________________,</w:t>
      </w:r>
    </w:p>
    <w:p w:rsidR="004A5494" w:rsidRPr="004A5494" w:rsidRDefault="004A5494" w:rsidP="004A5494">
      <w:pPr>
        <w:tabs>
          <w:tab w:val="left" w:pos="846"/>
          <w:tab w:val="left" w:pos="2246"/>
          <w:tab w:val="left" w:pos="3486"/>
          <w:tab w:val="left" w:pos="4466"/>
          <w:tab w:val="left" w:pos="9923"/>
        </w:tabs>
        <w:ind w:left="6"/>
        <w:rPr>
          <w:sz w:val="18"/>
          <w:szCs w:val="18"/>
          <w:lang w:eastAsia="en-US"/>
        </w:rPr>
      </w:pPr>
      <w:r w:rsidRPr="004A5494">
        <w:rPr>
          <w:sz w:val="18"/>
          <w:szCs w:val="18"/>
          <w:lang w:eastAsia="en-US"/>
        </w:rPr>
        <w:t>Паспорт серия</w:t>
      </w:r>
      <w:r w:rsidRPr="004A5494">
        <w:rPr>
          <w:rFonts w:eastAsia="Calibri"/>
          <w:sz w:val="18"/>
          <w:szCs w:val="18"/>
          <w:lang w:eastAsia="en-US"/>
        </w:rPr>
        <w:t xml:space="preserve"> </w:t>
      </w:r>
      <w:r w:rsidRPr="004A5494">
        <w:rPr>
          <w:sz w:val="18"/>
          <w:szCs w:val="18"/>
          <w:lang w:eastAsia="en-US"/>
        </w:rPr>
        <w:t>_______</w:t>
      </w:r>
      <w:r w:rsidRPr="004A5494">
        <w:rPr>
          <w:rFonts w:eastAsia="Calibri"/>
          <w:sz w:val="18"/>
          <w:szCs w:val="18"/>
          <w:lang w:eastAsia="en-US"/>
        </w:rPr>
        <w:t xml:space="preserve"> </w:t>
      </w:r>
      <w:r w:rsidRPr="004A5494">
        <w:rPr>
          <w:sz w:val="18"/>
          <w:szCs w:val="18"/>
          <w:lang w:eastAsia="en-US"/>
        </w:rPr>
        <w:t>№</w:t>
      </w:r>
      <w:r w:rsidRPr="004A5494">
        <w:rPr>
          <w:rFonts w:eastAsia="Calibri"/>
          <w:sz w:val="18"/>
          <w:szCs w:val="18"/>
          <w:lang w:eastAsia="en-US"/>
        </w:rPr>
        <w:t xml:space="preserve"> </w:t>
      </w:r>
      <w:r w:rsidRPr="004A5494">
        <w:rPr>
          <w:sz w:val="18"/>
          <w:szCs w:val="18"/>
          <w:lang w:eastAsia="en-US"/>
        </w:rPr>
        <w:t>___________ выдан __________________________________________</w:t>
      </w:r>
    </w:p>
    <w:p w:rsidR="004A5494" w:rsidRPr="004A5494" w:rsidRDefault="004A5494" w:rsidP="004A5494">
      <w:pPr>
        <w:tabs>
          <w:tab w:val="left" w:pos="846"/>
          <w:tab w:val="left" w:pos="2246"/>
          <w:tab w:val="left" w:pos="3486"/>
          <w:tab w:val="left" w:pos="4466"/>
          <w:tab w:val="left" w:pos="9923"/>
        </w:tabs>
        <w:ind w:left="6"/>
        <w:rPr>
          <w:sz w:val="18"/>
          <w:szCs w:val="18"/>
          <w:lang w:eastAsia="en-US"/>
        </w:rPr>
      </w:pPr>
      <w:r w:rsidRPr="004A5494">
        <w:rPr>
          <w:sz w:val="18"/>
          <w:szCs w:val="18"/>
          <w:lang w:eastAsia="en-US"/>
        </w:rPr>
        <w:t xml:space="preserve">__________________________________________________________________________________, </w:t>
      </w:r>
    </w:p>
    <w:p w:rsidR="004A5494" w:rsidRPr="004A5494" w:rsidRDefault="004A5494" w:rsidP="004A5494">
      <w:pPr>
        <w:tabs>
          <w:tab w:val="left" w:pos="846"/>
          <w:tab w:val="left" w:pos="2246"/>
          <w:tab w:val="left" w:pos="3486"/>
          <w:tab w:val="left" w:pos="4466"/>
          <w:tab w:val="left" w:pos="9923"/>
        </w:tabs>
        <w:ind w:left="6"/>
        <w:rPr>
          <w:sz w:val="18"/>
          <w:szCs w:val="18"/>
          <w:lang w:eastAsia="en-US"/>
        </w:rPr>
      </w:pPr>
      <w:r w:rsidRPr="004A5494">
        <w:rPr>
          <w:sz w:val="18"/>
          <w:szCs w:val="18"/>
          <w:lang w:eastAsia="en-US"/>
        </w:rPr>
        <w:t>проживающий(</w:t>
      </w:r>
      <w:proofErr w:type="spellStart"/>
      <w:r w:rsidRPr="004A5494">
        <w:rPr>
          <w:sz w:val="18"/>
          <w:szCs w:val="18"/>
          <w:lang w:eastAsia="en-US"/>
        </w:rPr>
        <w:t>ая</w:t>
      </w:r>
      <w:proofErr w:type="spellEnd"/>
      <w:r w:rsidRPr="004A5494">
        <w:rPr>
          <w:sz w:val="18"/>
          <w:szCs w:val="18"/>
          <w:lang w:eastAsia="en-US"/>
        </w:rPr>
        <w:t>) по адресу: __________________________________________________________________________________, даю согласие конкурсной комиссии по отбору кандидатур на должность Главы Зоркальцевского сельского поселения, осуществляющей деятельность по адресу: __________________________________________________________________________________</w:t>
      </w:r>
    </w:p>
    <w:p w:rsidR="004A5494" w:rsidRPr="004A5494" w:rsidRDefault="004A5494" w:rsidP="004A5494">
      <w:pPr>
        <w:tabs>
          <w:tab w:val="left" w:pos="846"/>
          <w:tab w:val="left" w:pos="2246"/>
          <w:tab w:val="left" w:pos="3486"/>
          <w:tab w:val="left" w:pos="4466"/>
          <w:tab w:val="left" w:pos="6186"/>
          <w:tab w:val="left" w:pos="6826"/>
          <w:tab w:val="left" w:pos="9266"/>
        </w:tabs>
        <w:ind w:left="6"/>
        <w:jc w:val="both"/>
        <w:rPr>
          <w:rFonts w:eastAsia="Calibri"/>
          <w:sz w:val="18"/>
          <w:szCs w:val="18"/>
          <w:lang w:eastAsia="en-US"/>
        </w:rPr>
      </w:pPr>
      <w:r w:rsidRPr="004A5494">
        <w:rPr>
          <w:sz w:val="18"/>
          <w:szCs w:val="18"/>
          <w:lang w:eastAsia="en-US"/>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4A5494" w:rsidRPr="004A5494" w:rsidRDefault="004A5494" w:rsidP="004A5494">
      <w:pPr>
        <w:jc w:val="both"/>
        <w:rPr>
          <w:rFonts w:eastAsia="Calibri"/>
          <w:sz w:val="18"/>
          <w:szCs w:val="18"/>
          <w:lang w:eastAsia="en-US"/>
        </w:rPr>
      </w:pPr>
      <w:r w:rsidRPr="004A5494">
        <w:rPr>
          <w:sz w:val="18"/>
          <w:szCs w:val="18"/>
          <w:lang w:eastAsia="en-US"/>
        </w:rPr>
        <w:t>фамилии, имени, отчества (при наличии);</w:t>
      </w:r>
    </w:p>
    <w:p w:rsidR="004A5494" w:rsidRPr="004A5494" w:rsidRDefault="004A5494" w:rsidP="004A5494">
      <w:pPr>
        <w:jc w:val="both"/>
        <w:rPr>
          <w:rFonts w:eastAsia="Calibri"/>
          <w:sz w:val="18"/>
          <w:szCs w:val="18"/>
          <w:lang w:eastAsia="en-US"/>
        </w:rPr>
      </w:pPr>
      <w:r w:rsidRPr="004A5494">
        <w:rPr>
          <w:sz w:val="18"/>
          <w:szCs w:val="18"/>
          <w:lang w:eastAsia="en-US"/>
        </w:rPr>
        <w:t>года, месяца, даты рождения, места рождения;</w:t>
      </w:r>
    </w:p>
    <w:p w:rsidR="004A5494" w:rsidRPr="004A5494" w:rsidRDefault="004A5494" w:rsidP="004A5494">
      <w:pPr>
        <w:jc w:val="both"/>
        <w:rPr>
          <w:rFonts w:eastAsia="Calibri"/>
          <w:sz w:val="18"/>
          <w:szCs w:val="18"/>
          <w:lang w:eastAsia="en-US"/>
        </w:rPr>
      </w:pPr>
      <w:r w:rsidRPr="004A5494">
        <w:rPr>
          <w:sz w:val="18"/>
          <w:szCs w:val="18"/>
          <w:lang w:eastAsia="en-US"/>
        </w:rPr>
        <w:t>адреса;</w:t>
      </w:r>
    </w:p>
    <w:p w:rsidR="004A5494" w:rsidRPr="004A5494" w:rsidRDefault="004A5494" w:rsidP="004A5494">
      <w:pPr>
        <w:jc w:val="both"/>
        <w:rPr>
          <w:rFonts w:eastAsia="Calibri"/>
          <w:sz w:val="18"/>
          <w:szCs w:val="18"/>
          <w:lang w:eastAsia="en-US"/>
        </w:rPr>
      </w:pPr>
      <w:r w:rsidRPr="004A5494">
        <w:rPr>
          <w:sz w:val="18"/>
          <w:szCs w:val="18"/>
          <w:lang w:eastAsia="en-US"/>
        </w:rPr>
        <w:t>паспортных данных (серия, номер, кем и когда выдан);</w:t>
      </w:r>
    </w:p>
    <w:p w:rsidR="004A5494" w:rsidRPr="004A5494" w:rsidRDefault="004A5494" w:rsidP="004A5494">
      <w:pPr>
        <w:jc w:val="both"/>
        <w:rPr>
          <w:rFonts w:eastAsia="Calibri"/>
          <w:sz w:val="18"/>
          <w:szCs w:val="18"/>
          <w:lang w:eastAsia="en-US"/>
        </w:rPr>
      </w:pPr>
      <w:r w:rsidRPr="004A5494">
        <w:rPr>
          <w:sz w:val="18"/>
          <w:szCs w:val="18"/>
          <w:lang w:eastAsia="en-US"/>
        </w:rPr>
        <w:t>гражданства;</w:t>
      </w:r>
    </w:p>
    <w:p w:rsidR="004A5494" w:rsidRPr="004A5494" w:rsidRDefault="004A5494" w:rsidP="004A5494">
      <w:pPr>
        <w:jc w:val="both"/>
        <w:rPr>
          <w:rFonts w:eastAsia="Calibri"/>
          <w:sz w:val="18"/>
          <w:szCs w:val="18"/>
          <w:lang w:eastAsia="en-US"/>
        </w:rPr>
      </w:pPr>
      <w:r w:rsidRPr="004A5494">
        <w:rPr>
          <w:sz w:val="18"/>
          <w:szCs w:val="18"/>
          <w:lang w:eastAsia="en-US"/>
        </w:rPr>
        <w:t>ИНН;</w:t>
      </w:r>
    </w:p>
    <w:p w:rsidR="004A5494" w:rsidRPr="004A5494" w:rsidRDefault="004A5494" w:rsidP="004A5494">
      <w:pPr>
        <w:ind w:left="6" w:right="20"/>
        <w:jc w:val="both"/>
        <w:rPr>
          <w:rFonts w:eastAsia="Calibri"/>
          <w:sz w:val="18"/>
          <w:szCs w:val="18"/>
          <w:lang w:eastAsia="en-US"/>
        </w:rPr>
      </w:pPr>
      <w:r w:rsidRPr="004A5494">
        <w:rPr>
          <w:sz w:val="18"/>
          <w:szCs w:val="18"/>
          <w:lang w:eastAsia="en-US"/>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4A5494" w:rsidRPr="004A5494" w:rsidRDefault="004A5494" w:rsidP="004A5494">
      <w:pPr>
        <w:jc w:val="both"/>
        <w:rPr>
          <w:rFonts w:eastAsia="Calibri"/>
          <w:sz w:val="18"/>
          <w:szCs w:val="18"/>
          <w:lang w:eastAsia="en-US"/>
        </w:rPr>
      </w:pPr>
      <w:r w:rsidRPr="004A5494">
        <w:rPr>
          <w:sz w:val="18"/>
          <w:szCs w:val="18"/>
          <w:lang w:eastAsia="en-US"/>
        </w:rPr>
        <w:t>сведений о судимости;</w:t>
      </w:r>
    </w:p>
    <w:p w:rsidR="004A5494" w:rsidRPr="004A5494" w:rsidRDefault="004A5494" w:rsidP="004A5494">
      <w:pPr>
        <w:jc w:val="both"/>
        <w:rPr>
          <w:rFonts w:eastAsia="Calibri"/>
          <w:sz w:val="18"/>
          <w:szCs w:val="18"/>
          <w:lang w:eastAsia="en-US"/>
        </w:rPr>
      </w:pPr>
      <w:r w:rsidRPr="004A5494">
        <w:rPr>
          <w:sz w:val="18"/>
          <w:szCs w:val="18"/>
          <w:lang w:eastAsia="en-US"/>
        </w:rPr>
        <w:t>сведений об образовании;</w:t>
      </w:r>
    </w:p>
    <w:p w:rsidR="004A5494" w:rsidRPr="004A5494" w:rsidRDefault="004A5494" w:rsidP="004A5494">
      <w:pPr>
        <w:jc w:val="both"/>
        <w:rPr>
          <w:rFonts w:eastAsia="Calibri"/>
          <w:sz w:val="18"/>
          <w:szCs w:val="18"/>
          <w:lang w:eastAsia="en-US"/>
        </w:rPr>
      </w:pPr>
      <w:r w:rsidRPr="004A5494">
        <w:rPr>
          <w:sz w:val="18"/>
          <w:szCs w:val="18"/>
          <w:lang w:eastAsia="en-US"/>
        </w:rPr>
        <w:t>сведений по воинскому учету, включая сведения о реквизитах документов воинского учета;</w:t>
      </w:r>
    </w:p>
    <w:p w:rsidR="004A5494" w:rsidRPr="004A5494" w:rsidRDefault="004A5494" w:rsidP="004A5494">
      <w:pPr>
        <w:ind w:right="14"/>
        <w:jc w:val="both"/>
        <w:rPr>
          <w:sz w:val="18"/>
          <w:szCs w:val="18"/>
          <w:lang w:eastAsia="en-US"/>
        </w:rPr>
      </w:pPr>
      <w:r w:rsidRPr="004A5494">
        <w:rPr>
          <w:sz w:val="18"/>
          <w:szCs w:val="18"/>
          <w:lang w:eastAsia="en-US"/>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4A5494" w:rsidRPr="004A5494" w:rsidRDefault="004A5494" w:rsidP="004A5494">
      <w:pPr>
        <w:ind w:right="14"/>
        <w:jc w:val="both"/>
        <w:rPr>
          <w:rFonts w:eastAsia="Calibri"/>
          <w:sz w:val="18"/>
          <w:szCs w:val="18"/>
          <w:lang w:eastAsia="en-US"/>
        </w:rPr>
      </w:pPr>
      <w:r w:rsidRPr="004A5494">
        <w:rPr>
          <w:sz w:val="18"/>
          <w:szCs w:val="18"/>
          <w:lang w:eastAsia="en-US"/>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4A5494" w:rsidRPr="004A5494" w:rsidRDefault="004A5494" w:rsidP="004A5494">
      <w:pPr>
        <w:jc w:val="both"/>
        <w:rPr>
          <w:rFonts w:eastAsia="Calibri"/>
          <w:sz w:val="18"/>
          <w:szCs w:val="18"/>
          <w:lang w:eastAsia="en-US"/>
        </w:rPr>
      </w:pPr>
      <w:r w:rsidRPr="004A5494">
        <w:rPr>
          <w:sz w:val="18"/>
          <w:szCs w:val="18"/>
          <w:lang w:eastAsia="en-US"/>
        </w:rPr>
        <w:t>сведений о принадлежащем на праве собственности имуществе и об обязательствах имущественного характера;</w:t>
      </w:r>
    </w:p>
    <w:p w:rsidR="004A5494" w:rsidRPr="004A5494" w:rsidRDefault="004A5494" w:rsidP="004A5494">
      <w:pPr>
        <w:jc w:val="both"/>
        <w:rPr>
          <w:rFonts w:eastAsia="Calibri"/>
          <w:sz w:val="18"/>
          <w:szCs w:val="18"/>
          <w:lang w:eastAsia="en-US"/>
        </w:rPr>
      </w:pPr>
      <w:r w:rsidRPr="004A5494">
        <w:rPr>
          <w:sz w:val="18"/>
          <w:szCs w:val="18"/>
          <w:lang w:eastAsia="en-US"/>
        </w:rPr>
        <w:t>иных персональных данных, содержащихся в документах, представленных для участия в конкурсе по собственной инициативе.</w:t>
      </w:r>
    </w:p>
    <w:p w:rsidR="004A5494" w:rsidRPr="004A5494" w:rsidRDefault="004A5494" w:rsidP="004A5494">
      <w:pPr>
        <w:ind w:left="6" w:right="20" w:firstLine="240"/>
        <w:jc w:val="both"/>
        <w:rPr>
          <w:rFonts w:eastAsia="Calibri"/>
          <w:sz w:val="18"/>
          <w:szCs w:val="18"/>
          <w:lang w:eastAsia="en-US"/>
        </w:rPr>
      </w:pPr>
      <w:r w:rsidRPr="004A5494">
        <w:rPr>
          <w:sz w:val="18"/>
          <w:szCs w:val="18"/>
          <w:lang w:eastAsia="en-US"/>
        </w:rPr>
        <w:t>Цель обработки персональных данных: проверка сведений, представленных кандидатами в конкурсную комиссию.</w:t>
      </w:r>
    </w:p>
    <w:p w:rsidR="004A5494" w:rsidRPr="004A5494" w:rsidRDefault="004A5494" w:rsidP="004A5494">
      <w:pPr>
        <w:ind w:left="6" w:right="20" w:firstLine="240"/>
        <w:jc w:val="both"/>
        <w:rPr>
          <w:rFonts w:eastAsia="Calibri"/>
          <w:sz w:val="18"/>
          <w:szCs w:val="18"/>
          <w:lang w:eastAsia="en-US"/>
        </w:rPr>
      </w:pPr>
      <w:r w:rsidRPr="004A5494">
        <w:rPr>
          <w:sz w:val="18"/>
          <w:szCs w:val="18"/>
          <w:lang w:eastAsia="en-US"/>
        </w:rPr>
        <w:t>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4A5494" w:rsidRPr="004A5494" w:rsidRDefault="004A5494" w:rsidP="004A5494">
      <w:pPr>
        <w:ind w:left="246"/>
        <w:jc w:val="both"/>
        <w:rPr>
          <w:rFonts w:eastAsia="Calibri"/>
          <w:sz w:val="18"/>
          <w:szCs w:val="18"/>
          <w:lang w:eastAsia="en-US"/>
        </w:rPr>
      </w:pPr>
      <w:r w:rsidRPr="004A5494">
        <w:rPr>
          <w:sz w:val="18"/>
          <w:szCs w:val="18"/>
          <w:lang w:eastAsia="en-US"/>
        </w:rPr>
        <w:t>Подтверждаю, что ознакомлен(а) с положениями Федерального закона от 27 июля 2006 года</w:t>
      </w:r>
    </w:p>
    <w:p w:rsidR="004A5494" w:rsidRPr="004A5494" w:rsidRDefault="004A5494" w:rsidP="004D0806">
      <w:pPr>
        <w:numPr>
          <w:ilvl w:val="0"/>
          <w:numId w:val="26"/>
        </w:numPr>
        <w:tabs>
          <w:tab w:val="left" w:pos="336"/>
        </w:tabs>
        <w:spacing w:after="200"/>
        <w:ind w:right="20"/>
        <w:jc w:val="both"/>
        <w:rPr>
          <w:sz w:val="18"/>
          <w:szCs w:val="18"/>
          <w:lang w:eastAsia="en-US"/>
        </w:rPr>
      </w:pPr>
      <w:r w:rsidRPr="004A5494">
        <w:rPr>
          <w:sz w:val="18"/>
          <w:szCs w:val="18"/>
          <w:lang w:eastAsia="en-US"/>
        </w:rPr>
        <w:t>152-ФЗ «О персональных данных», права и обязанности в области защиты персональных данных мне разъяснены.</w:t>
      </w:r>
    </w:p>
    <w:p w:rsidR="004A5494" w:rsidRPr="004A5494" w:rsidRDefault="004A5494" w:rsidP="004A5494">
      <w:pPr>
        <w:ind w:left="246"/>
        <w:rPr>
          <w:sz w:val="18"/>
          <w:szCs w:val="18"/>
          <w:lang w:eastAsia="en-US"/>
        </w:rPr>
      </w:pPr>
      <w:r w:rsidRPr="004A5494">
        <w:rPr>
          <w:sz w:val="18"/>
          <w:szCs w:val="18"/>
          <w:lang w:eastAsia="en-US"/>
        </w:rPr>
        <w:t>Согласие вступает в силу со дня его подписания.</w:t>
      </w:r>
    </w:p>
    <w:p w:rsidR="004A5494" w:rsidRPr="004A5494" w:rsidRDefault="004A5494" w:rsidP="004A5494">
      <w:pPr>
        <w:ind w:left="186"/>
        <w:rPr>
          <w:sz w:val="18"/>
          <w:szCs w:val="18"/>
          <w:lang w:eastAsia="en-US"/>
        </w:rPr>
      </w:pPr>
      <w:r w:rsidRPr="004A5494">
        <w:rPr>
          <w:sz w:val="18"/>
          <w:szCs w:val="18"/>
          <w:lang w:eastAsia="en-US"/>
        </w:rPr>
        <w:t xml:space="preserve">____________   ________________________                                    </w:t>
      </w:r>
      <w:proofErr w:type="gramStart"/>
      <w:r w:rsidRPr="004A5494">
        <w:rPr>
          <w:sz w:val="18"/>
          <w:szCs w:val="18"/>
          <w:lang w:eastAsia="en-US"/>
        </w:rPr>
        <w:t xml:space="preserve">   «</w:t>
      </w:r>
      <w:proofErr w:type="gramEnd"/>
      <w:r w:rsidRPr="004A5494">
        <w:rPr>
          <w:sz w:val="18"/>
          <w:szCs w:val="18"/>
          <w:lang w:eastAsia="en-US"/>
        </w:rPr>
        <w:t>__» ____________ 20___ г.</w:t>
      </w:r>
    </w:p>
    <w:p w:rsidR="004A5494" w:rsidRPr="004A5494" w:rsidRDefault="004A5494" w:rsidP="004A5494">
      <w:pPr>
        <w:rPr>
          <w:rFonts w:eastAsia="Calibri"/>
          <w:sz w:val="18"/>
          <w:szCs w:val="18"/>
          <w:lang w:eastAsia="en-US"/>
        </w:rPr>
      </w:pPr>
    </w:p>
    <w:p w:rsidR="004A5494" w:rsidRPr="004A5494" w:rsidRDefault="004A5494" w:rsidP="004A5494">
      <w:pPr>
        <w:ind w:left="4820" w:right="20"/>
        <w:jc w:val="right"/>
        <w:rPr>
          <w:rFonts w:eastAsia="Calibri"/>
          <w:sz w:val="18"/>
          <w:szCs w:val="18"/>
          <w:lang w:eastAsia="en-US"/>
        </w:rPr>
      </w:pPr>
      <w:r w:rsidRPr="004A5494">
        <w:rPr>
          <w:sz w:val="18"/>
          <w:szCs w:val="18"/>
          <w:lang w:eastAsia="en-US"/>
        </w:rPr>
        <w:t>Приложение 4</w:t>
      </w:r>
    </w:p>
    <w:p w:rsidR="004A5494" w:rsidRPr="004A5494" w:rsidRDefault="004A5494" w:rsidP="004A5494">
      <w:pPr>
        <w:ind w:left="4820"/>
        <w:jc w:val="both"/>
        <w:rPr>
          <w:rFonts w:eastAsia="Calibri"/>
          <w:sz w:val="18"/>
          <w:szCs w:val="18"/>
          <w:lang w:eastAsia="en-US"/>
        </w:rPr>
      </w:pPr>
    </w:p>
    <w:p w:rsidR="004A5494" w:rsidRPr="004A5494" w:rsidRDefault="004A5494" w:rsidP="004A5494">
      <w:pPr>
        <w:ind w:left="4820" w:right="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4820"/>
        <w:jc w:val="both"/>
        <w:rPr>
          <w:rFonts w:eastAsia="Calibri"/>
          <w:sz w:val="18"/>
          <w:szCs w:val="18"/>
          <w:lang w:eastAsia="en-US"/>
        </w:rPr>
      </w:pPr>
    </w:p>
    <w:p w:rsidR="004A5494" w:rsidRPr="004A5494" w:rsidRDefault="004A5494" w:rsidP="004D0806">
      <w:pPr>
        <w:numPr>
          <w:ilvl w:val="0"/>
          <w:numId w:val="27"/>
        </w:numPr>
        <w:tabs>
          <w:tab w:val="left" w:pos="3796"/>
        </w:tabs>
        <w:spacing w:after="200"/>
        <w:ind w:right="20"/>
        <w:jc w:val="both"/>
        <w:rPr>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jc w:val="center"/>
        <w:rPr>
          <w:b/>
          <w:bCs/>
          <w:sz w:val="18"/>
          <w:szCs w:val="18"/>
          <w:lang w:eastAsia="en-US"/>
        </w:rPr>
      </w:pPr>
    </w:p>
    <w:p w:rsidR="004A5494" w:rsidRPr="004A5494" w:rsidRDefault="004A5494" w:rsidP="004A5494">
      <w:pPr>
        <w:jc w:val="center"/>
        <w:rPr>
          <w:rFonts w:eastAsia="Calibri"/>
          <w:sz w:val="18"/>
          <w:szCs w:val="18"/>
          <w:lang w:eastAsia="en-US"/>
        </w:rPr>
      </w:pPr>
      <w:r w:rsidRPr="004A5494">
        <w:rPr>
          <w:b/>
          <w:bCs/>
          <w:sz w:val="18"/>
          <w:szCs w:val="18"/>
          <w:lang w:eastAsia="en-US"/>
        </w:rPr>
        <w:t>ИНФОРМАЦИЯ</w:t>
      </w:r>
    </w:p>
    <w:p w:rsidR="004A5494" w:rsidRPr="004A5494" w:rsidRDefault="004A5494" w:rsidP="004A5494">
      <w:pPr>
        <w:rPr>
          <w:rFonts w:eastAsia="Calibri"/>
          <w:sz w:val="18"/>
          <w:szCs w:val="18"/>
          <w:lang w:eastAsia="en-US"/>
        </w:rPr>
      </w:pPr>
    </w:p>
    <w:p w:rsidR="004A5494" w:rsidRPr="004A5494" w:rsidRDefault="004A5494" w:rsidP="004D0806">
      <w:pPr>
        <w:numPr>
          <w:ilvl w:val="0"/>
          <w:numId w:val="28"/>
        </w:numPr>
        <w:tabs>
          <w:tab w:val="left" w:pos="2380"/>
        </w:tabs>
        <w:spacing w:after="200"/>
        <w:rPr>
          <w:sz w:val="18"/>
          <w:szCs w:val="18"/>
          <w:lang w:eastAsia="en-US"/>
        </w:rPr>
      </w:pPr>
      <w:r w:rsidRPr="004A5494">
        <w:rPr>
          <w:sz w:val="18"/>
          <w:szCs w:val="18"/>
          <w:lang w:eastAsia="en-US"/>
        </w:rPr>
        <w:t>факте привлечения (отсутствии факта привлечения)</w:t>
      </w:r>
    </w:p>
    <w:p w:rsidR="004A5494" w:rsidRPr="004A5494" w:rsidRDefault="004A5494" w:rsidP="004D0806">
      <w:pPr>
        <w:numPr>
          <w:ilvl w:val="1"/>
          <w:numId w:val="28"/>
        </w:numPr>
        <w:tabs>
          <w:tab w:val="left" w:pos="3200"/>
        </w:tabs>
        <w:spacing w:after="200"/>
        <w:rPr>
          <w:sz w:val="18"/>
          <w:szCs w:val="18"/>
          <w:lang w:eastAsia="en-US"/>
        </w:rPr>
      </w:pPr>
      <w:r w:rsidRPr="004A5494">
        <w:rPr>
          <w:sz w:val="18"/>
          <w:szCs w:val="18"/>
          <w:lang w:eastAsia="en-US"/>
        </w:rPr>
        <w:t>административной ответственности</w:t>
      </w:r>
    </w:p>
    <w:p w:rsidR="004A5494" w:rsidRPr="004A5494" w:rsidRDefault="004A5494" w:rsidP="004A5494">
      <w:pPr>
        <w:rPr>
          <w:rFonts w:eastAsia="Calibri"/>
          <w:sz w:val="18"/>
          <w:szCs w:val="18"/>
          <w:lang w:eastAsia="en-US"/>
        </w:rPr>
      </w:pPr>
    </w:p>
    <w:p w:rsidR="004A5494" w:rsidRPr="004A5494" w:rsidRDefault="004A5494" w:rsidP="004A5494">
      <w:pPr>
        <w:ind w:right="-3"/>
        <w:jc w:val="both"/>
        <w:rPr>
          <w:rFonts w:eastAsia="Calibri"/>
          <w:sz w:val="18"/>
          <w:szCs w:val="18"/>
          <w:lang w:eastAsia="en-US"/>
        </w:rPr>
      </w:pPr>
      <w:r w:rsidRPr="004A5494">
        <w:rPr>
          <w:sz w:val="18"/>
          <w:szCs w:val="18"/>
          <w:lang w:eastAsia="en-US"/>
        </w:rPr>
        <w:lastRenderedPageBreak/>
        <w:t>Я, ________________________________________________________________________________,</w:t>
      </w:r>
    </w:p>
    <w:p w:rsidR="004A5494" w:rsidRPr="004A5494" w:rsidRDefault="004A5494" w:rsidP="004A5494">
      <w:pPr>
        <w:ind w:right="-3"/>
        <w:jc w:val="both"/>
        <w:rPr>
          <w:rFonts w:eastAsia="Calibri"/>
          <w:sz w:val="18"/>
          <w:szCs w:val="18"/>
          <w:lang w:eastAsia="en-US"/>
        </w:rPr>
      </w:pPr>
    </w:p>
    <w:p w:rsidR="004A5494" w:rsidRPr="004A5494" w:rsidRDefault="004A5494" w:rsidP="004A5494">
      <w:pPr>
        <w:ind w:left="40" w:right="-3"/>
        <w:jc w:val="both"/>
        <w:rPr>
          <w:rFonts w:eastAsia="Calibri"/>
          <w:sz w:val="18"/>
          <w:szCs w:val="18"/>
          <w:lang w:eastAsia="en-US"/>
        </w:rPr>
      </w:pPr>
      <w:r w:rsidRPr="004A5494">
        <w:rPr>
          <w:sz w:val="18"/>
          <w:szCs w:val="18"/>
          <w:lang w:eastAsia="en-US"/>
        </w:rPr>
        <w:t xml:space="preserve">                                            фамилия, имя, отчество (при наличии)</w:t>
      </w:r>
    </w:p>
    <w:p w:rsidR="004A5494" w:rsidRPr="004A5494" w:rsidRDefault="004A5494" w:rsidP="004A5494">
      <w:pPr>
        <w:ind w:right="-3"/>
        <w:jc w:val="both"/>
        <w:rPr>
          <w:rFonts w:eastAsia="Calibri"/>
          <w:sz w:val="18"/>
          <w:szCs w:val="18"/>
          <w:lang w:eastAsia="en-US"/>
        </w:rPr>
      </w:pPr>
    </w:p>
    <w:p w:rsidR="004A5494" w:rsidRPr="004A5494" w:rsidRDefault="004A5494" w:rsidP="004A5494">
      <w:pPr>
        <w:spacing w:after="200"/>
        <w:ind w:right="-3"/>
        <w:jc w:val="both"/>
        <w:rPr>
          <w:sz w:val="18"/>
          <w:szCs w:val="18"/>
          <w:lang w:eastAsia="en-US"/>
        </w:rPr>
      </w:pPr>
      <w:r w:rsidRPr="004A5494">
        <w:rPr>
          <w:sz w:val="18"/>
          <w:szCs w:val="18"/>
          <w:lang w:eastAsia="en-US"/>
        </w:rPr>
        <w:t>дата и место рождения: _____________________________________________________________,</w:t>
      </w:r>
    </w:p>
    <w:p w:rsidR="004A5494" w:rsidRPr="004A5494" w:rsidRDefault="004A5494" w:rsidP="004A5494">
      <w:pPr>
        <w:spacing w:after="200"/>
        <w:ind w:right="-3"/>
        <w:jc w:val="both"/>
        <w:rPr>
          <w:sz w:val="18"/>
          <w:szCs w:val="18"/>
          <w:lang w:eastAsia="en-US"/>
        </w:rPr>
      </w:pPr>
      <w:r w:rsidRPr="004A5494">
        <w:rPr>
          <w:sz w:val="18"/>
          <w:szCs w:val="18"/>
          <w:lang w:eastAsia="en-US"/>
        </w:rPr>
        <w:t xml:space="preserve">адрес места жительства, адрес места регистрации (в случае, если он не совпадает с адресом места жительства: </w:t>
      </w:r>
    </w:p>
    <w:p w:rsidR="004A5494" w:rsidRPr="004A5494" w:rsidRDefault="004A5494" w:rsidP="004A5494">
      <w:pPr>
        <w:spacing w:after="200"/>
        <w:ind w:right="-3"/>
        <w:jc w:val="both"/>
        <w:rPr>
          <w:rFonts w:eastAsia="Calibri"/>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w:t>
      </w:r>
    </w:p>
    <w:p w:rsidR="004A5494" w:rsidRPr="004A5494" w:rsidRDefault="004A5494" w:rsidP="004A5494">
      <w:pPr>
        <w:spacing w:after="200"/>
        <w:ind w:right="-3"/>
        <w:jc w:val="both"/>
        <w:rPr>
          <w:rFonts w:eastAsia="Calibri"/>
          <w:sz w:val="18"/>
          <w:szCs w:val="18"/>
          <w:lang w:eastAsia="en-US"/>
        </w:rPr>
      </w:pPr>
    </w:p>
    <w:p w:rsidR="004A5494" w:rsidRPr="004A5494" w:rsidRDefault="004A5494" w:rsidP="004A5494">
      <w:pPr>
        <w:spacing w:after="200"/>
        <w:ind w:right="-3"/>
        <w:jc w:val="both"/>
        <w:rPr>
          <w:rFonts w:eastAsia="Calibri"/>
          <w:sz w:val="18"/>
          <w:szCs w:val="18"/>
          <w:lang w:eastAsia="en-US"/>
        </w:rPr>
      </w:pPr>
      <w:r w:rsidRPr="004A5494">
        <w:rPr>
          <w:sz w:val="18"/>
          <w:szCs w:val="18"/>
          <w:lang w:eastAsia="en-US"/>
        </w:rPr>
        <w:t xml:space="preserve">телефон (рабочий, домашний, </w:t>
      </w:r>
      <w:proofErr w:type="gramStart"/>
      <w:r w:rsidRPr="004A5494">
        <w:rPr>
          <w:sz w:val="18"/>
          <w:szCs w:val="18"/>
          <w:lang w:eastAsia="en-US"/>
        </w:rPr>
        <w:t>мобильный)_</w:t>
      </w:r>
      <w:proofErr w:type="gramEnd"/>
      <w:r w:rsidRPr="004A5494">
        <w:rPr>
          <w:sz w:val="18"/>
          <w:szCs w:val="18"/>
          <w:lang w:eastAsia="en-US"/>
        </w:rPr>
        <w:t>____________________________________________,</w:t>
      </w:r>
    </w:p>
    <w:p w:rsidR="004A5494" w:rsidRPr="004A5494" w:rsidRDefault="004A5494" w:rsidP="004A5494">
      <w:pPr>
        <w:spacing w:after="200"/>
        <w:ind w:right="-3"/>
        <w:jc w:val="both"/>
        <w:rPr>
          <w:rFonts w:eastAsia="Calibri"/>
          <w:sz w:val="18"/>
          <w:szCs w:val="18"/>
          <w:lang w:eastAsia="en-US"/>
        </w:rPr>
      </w:pPr>
      <w:r w:rsidRPr="004A5494">
        <w:rPr>
          <w:sz w:val="18"/>
          <w:szCs w:val="18"/>
          <w:lang w:eastAsia="en-US"/>
        </w:rPr>
        <w:t>документ, удостоверяющий личность (иной документ, удостоверяющий личность гражданина Российской Федерации):</w:t>
      </w:r>
    </w:p>
    <w:p w:rsidR="004A5494" w:rsidRPr="004A5494" w:rsidRDefault="004A5494" w:rsidP="004A5494">
      <w:pPr>
        <w:spacing w:after="200"/>
        <w:ind w:right="-3"/>
        <w:jc w:val="both"/>
        <w:rPr>
          <w:rFonts w:eastAsia="Calibri"/>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w:t>
      </w:r>
    </w:p>
    <w:p w:rsidR="004A5494" w:rsidRPr="004A5494" w:rsidRDefault="004A5494" w:rsidP="004A5494">
      <w:pPr>
        <w:spacing w:after="200"/>
        <w:ind w:right="-3" w:firstLine="45"/>
        <w:jc w:val="center"/>
        <w:rPr>
          <w:rFonts w:eastAsia="Calibri"/>
          <w:sz w:val="18"/>
          <w:szCs w:val="18"/>
          <w:lang w:eastAsia="en-US"/>
        </w:rPr>
      </w:pPr>
      <w:r w:rsidRPr="004A5494">
        <w:rPr>
          <w:sz w:val="18"/>
          <w:szCs w:val="18"/>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4A5494" w:rsidRPr="004A5494" w:rsidRDefault="004A5494" w:rsidP="004A5494">
      <w:pPr>
        <w:ind w:right="-3"/>
        <w:jc w:val="both"/>
        <w:rPr>
          <w:rFonts w:eastAsia="Calibri"/>
          <w:sz w:val="18"/>
          <w:szCs w:val="18"/>
          <w:lang w:eastAsia="en-US"/>
        </w:rPr>
      </w:pPr>
      <w:r w:rsidRPr="004A5494">
        <w:rPr>
          <w:sz w:val="18"/>
          <w:szCs w:val="18"/>
          <w:lang w:eastAsia="en-US"/>
        </w:rPr>
        <w:t xml:space="preserve">настоящим информирую конкурсную комиссию по отбору кандидатур на должность Главы Зоркальцевского сельского поселения о том, что </w:t>
      </w:r>
      <w:proofErr w:type="gramStart"/>
      <w:r w:rsidRPr="004A5494">
        <w:rPr>
          <w:sz w:val="18"/>
          <w:szCs w:val="18"/>
          <w:lang w:eastAsia="en-US"/>
        </w:rPr>
        <w:t>я,_</w:t>
      </w:r>
      <w:proofErr w:type="gramEnd"/>
      <w:r w:rsidRPr="004A5494">
        <w:rPr>
          <w:sz w:val="18"/>
          <w:szCs w:val="18"/>
          <w:lang w:eastAsia="en-US"/>
        </w:rPr>
        <w:t>__________________________________________________________________, не привлекался</w:t>
      </w:r>
    </w:p>
    <w:p w:rsidR="004A5494" w:rsidRPr="004A5494" w:rsidRDefault="004A5494" w:rsidP="004A5494">
      <w:pPr>
        <w:ind w:right="-3"/>
        <w:jc w:val="both"/>
        <w:rPr>
          <w:rFonts w:eastAsia="Calibri"/>
          <w:sz w:val="18"/>
          <w:szCs w:val="18"/>
          <w:lang w:eastAsia="en-US"/>
        </w:rPr>
      </w:pPr>
    </w:p>
    <w:p w:rsidR="004A5494" w:rsidRPr="004A5494" w:rsidRDefault="004A5494" w:rsidP="004A5494">
      <w:pPr>
        <w:ind w:left="60" w:right="-3"/>
        <w:jc w:val="center"/>
        <w:rPr>
          <w:rFonts w:eastAsia="Calibri"/>
          <w:sz w:val="18"/>
          <w:szCs w:val="18"/>
          <w:lang w:eastAsia="en-US"/>
        </w:rPr>
      </w:pPr>
      <w:r w:rsidRPr="004A5494">
        <w:rPr>
          <w:sz w:val="18"/>
          <w:szCs w:val="18"/>
          <w:lang w:eastAsia="en-US"/>
        </w:rPr>
        <w:t>Ф.И.О. (при наличии)</w:t>
      </w:r>
    </w:p>
    <w:p w:rsidR="004A5494" w:rsidRPr="004A5494" w:rsidRDefault="004A5494" w:rsidP="004A5494">
      <w:pPr>
        <w:ind w:right="-3"/>
        <w:jc w:val="both"/>
        <w:rPr>
          <w:rFonts w:eastAsia="Calibri"/>
          <w:sz w:val="18"/>
          <w:szCs w:val="18"/>
          <w:lang w:eastAsia="en-US"/>
        </w:rPr>
      </w:pPr>
    </w:p>
    <w:p w:rsidR="004A5494" w:rsidRPr="004A5494" w:rsidRDefault="004A5494" w:rsidP="004A5494">
      <w:pPr>
        <w:spacing w:after="200"/>
        <w:ind w:right="-3"/>
        <w:jc w:val="both"/>
        <w:rPr>
          <w:rFonts w:eastAsia="Calibri"/>
          <w:sz w:val="18"/>
          <w:szCs w:val="18"/>
          <w:lang w:eastAsia="en-US"/>
        </w:rPr>
      </w:pPr>
      <w:r w:rsidRPr="004A5494">
        <w:rPr>
          <w:sz w:val="18"/>
          <w:szCs w:val="18"/>
          <w:lang w:eastAsia="en-US"/>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4A5494" w:rsidRPr="004A5494" w:rsidRDefault="004A5494" w:rsidP="004A5494">
      <w:pPr>
        <w:rPr>
          <w:rFonts w:eastAsia="Calibri"/>
          <w:sz w:val="18"/>
          <w:szCs w:val="18"/>
          <w:lang w:eastAsia="en-US"/>
        </w:rPr>
      </w:pPr>
      <w:r w:rsidRPr="004A5494">
        <w:rPr>
          <w:sz w:val="18"/>
          <w:szCs w:val="18"/>
          <w:lang w:eastAsia="en-US"/>
        </w:rPr>
        <w:t>_______________ ________________ ____________________________</w:t>
      </w:r>
    </w:p>
    <w:p w:rsidR="004A5494" w:rsidRPr="004A5494" w:rsidRDefault="004A5494" w:rsidP="004A5494">
      <w:pPr>
        <w:rPr>
          <w:rFonts w:eastAsia="Calibri"/>
          <w:sz w:val="18"/>
          <w:szCs w:val="18"/>
          <w:lang w:eastAsia="en-US"/>
        </w:rPr>
      </w:pPr>
    </w:p>
    <w:p w:rsidR="004A5494" w:rsidRPr="004A5494" w:rsidRDefault="004A5494" w:rsidP="004A5494">
      <w:pPr>
        <w:tabs>
          <w:tab w:val="left" w:pos="2280"/>
          <w:tab w:val="left" w:pos="4420"/>
        </w:tabs>
        <w:ind w:left="640"/>
        <w:rPr>
          <w:rFonts w:eastAsia="Calibri"/>
          <w:sz w:val="18"/>
          <w:szCs w:val="18"/>
          <w:lang w:eastAsia="en-US"/>
        </w:rPr>
      </w:pPr>
      <w:r w:rsidRPr="004A5494">
        <w:rPr>
          <w:sz w:val="18"/>
          <w:szCs w:val="18"/>
          <w:lang w:eastAsia="en-US"/>
        </w:rPr>
        <w:t>(дата)</w:t>
      </w:r>
      <w:r w:rsidRPr="004A5494">
        <w:rPr>
          <w:rFonts w:eastAsia="Calibri"/>
          <w:sz w:val="18"/>
          <w:szCs w:val="18"/>
          <w:lang w:eastAsia="en-US"/>
        </w:rPr>
        <w:tab/>
      </w:r>
      <w:r w:rsidRPr="004A5494">
        <w:rPr>
          <w:sz w:val="18"/>
          <w:szCs w:val="18"/>
          <w:lang w:eastAsia="en-US"/>
        </w:rPr>
        <w:t>(подпись)</w:t>
      </w:r>
      <w:r w:rsidRPr="004A5494">
        <w:rPr>
          <w:rFonts w:eastAsia="Calibri"/>
          <w:sz w:val="18"/>
          <w:szCs w:val="18"/>
          <w:lang w:eastAsia="en-US"/>
        </w:rPr>
        <w:tab/>
      </w:r>
      <w:r w:rsidRPr="004A5494">
        <w:rPr>
          <w:sz w:val="18"/>
          <w:szCs w:val="18"/>
          <w:lang w:eastAsia="en-US"/>
        </w:rPr>
        <w:t>(Фамилия и инициалы)</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jc w:val="right"/>
        <w:rPr>
          <w:rFonts w:eastAsia="Calibri"/>
          <w:sz w:val="18"/>
          <w:szCs w:val="18"/>
          <w:lang w:eastAsia="en-US"/>
        </w:rPr>
      </w:pPr>
      <w:r w:rsidRPr="004A5494">
        <w:rPr>
          <w:sz w:val="18"/>
          <w:szCs w:val="18"/>
          <w:lang w:eastAsia="en-US"/>
        </w:rPr>
        <w:t>Приложение 5</w:t>
      </w:r>
    </w:p>
    <w:p w:rsidR="004A5494" w:rsidRPr="004A5494" w:rsidRDefault="004A5494" w:rsidP="004A5494">
      <w:pPr>
        <w:rPr>
          <w:rFonts w:eastAsia="Calibri"/>
          <w:sz w:val="18"/>
          <w:szCs w:val="18"/>
          <w:lang w:eastAsia="en-US"/>
        </w:rPr>
      </w:pPr>
    </w:p>
    <w:p w:rsidR="004A5494" w:rsidRPr="004A5494" w:rsidRDefault="004A5494" w:rsidP="004A5494">
      <w:pPr>
        <w:ind w:left="48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4820"/>
        <w:jc w:val="both"/>
        <w:rPr>
          <w:rFonts w:eastAsia="Calibri"/>
          <w:sz w:val="18"/>
          <w:szCs w:val="18"/>
          <w:lang w:eastAsia="en-US"/>
        </w:rPr>
      </w:pPr>
    </w:p>
    <w:p w:rsidR="004A5494" w:rsidRPr="004A5494" w:rsidRDefault="004A5494" w:rsidP="004D0806">
      <w:pPr>
        <w:numPr>
          <w:ilvl w:val="0"/>
          <w:numId w:val="29"/>
        </w:numPr>
        <w:tabs>
          <w:tab w:val="left" w:pos="3790"/>
        </w:tabs>
        <w:spacing w:after="200"/>
        <w:jc w:val="both"/>
        <w:rPr>
          <w:rFonts w:eastAsia="Calibri"/>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tabs>
          <w:tab w:val="left" w:pos="3790"/>
        </w:tabs>
        <w:ind w:left="4820"/>
        <w:jc w:val="both"/>
        <w:rPr>
          <w:rFonts w:eastAsia="Calibri"/>
          <w:sz w:val="18"/>
          <w:szCs w:val="18"/>
          <w:lang w:eastAsia="en-US"/>
        </w:rPr>
      </w:pPr>
    </w:p>
    <w:p w:rsidR="004A5494" w:rsidRPr="004A5494" w:rsidRDefault="004A5494" w:rsidP="004A5494">
      <w:pPr>
        <w:tabs>
          <w:tab w:val="left" w:pos="3790"/>
        </w:tabs>
        <w:spacing w:after="200"/>
        <w:jc w:val="center"/>
        <w:rPr>
          <w:rFonts w:eastAsia="Calibri"/>
          <w:sz w:val="18"/>
          <w:szCs w:val="18"/>
          <w:lang w:eastAsia="en-US"/>
        </w:rPr>
      </w:pPr>
      <w:r w:rsidRPr="004A5494">
        <w:rPr>
          <w:b/>
          <w:bCs/>
          <w:sz w:val="18"/>
          <w:szCs w:val="18"/>
          <w:lang w:eastAsia="en-US"/>
        </w:rPr>
        <w:t>УВЕДОМЛЕНИЕ</w:t>
      </w:r>
    </w:p>
    <w:p w:rsidR="004A5494" w:rsidRPr="004A5494" w:rsidRDefault="004A5494" w:rsidP="004A5494">
      <w:pPr>
        <w:spacing w:after="200"/>
        <w:rPr>
          <w:rFonts w:eastAsia="Calibri"/>
          <w:sz w:val="18"/>
          <w:szCs w:val="18"/>
          <w:lang w:eastAsia="en-US"/>
        </w:rPr>
      </w:pPr>
    </w:p>
    <w:p w:rsidR="004A5494" w:rsidRPr="004A5494" w:rsidRDefault="004A5494" w:rsidP="004A5494">
      <w:pPr>
        <w:rPr>
          <w:rFonts w:eastAsia="Calibri"/>
          <w:sz w:val="18"/>
          <w:szCs w:val="18"/>
          <w:lang w:eastAsia="en-US"/>
        </w:rPr>
      </w:pPr>
      <w:r w:rsidRPr="004A5494">
        <w:rPr>
          <w:sz w:val="18"/>
          <w:szCs w:val="18"/>
          <w:lang w:eastAsia="en-US"/>
        </w:rPr>
        <w:t>Я, _______________________________________________________________________________,</w:t>
      </w:r>
    </w:p>
    <w:p w:rsidR="004A5494" w:rsidRPr="004A5494" w:rsidRDefault="004A5494" w:rsidP="004A5494">
      <w:pPr>
        <w:rPr>
          <w:rFonts w:eastAsia="Calibri"/>
          <w:sz w:val="18"/>
          <w:szCs w:val="18"/>
          <w:lang w:eastAsia="en-US"/>
        </w:rPr>
      </w:pPr>
    </w:p>
    <w:p w:rsidR="004A5494" w:rsidRPr="004A5494" w:rsidRDefault="004A5494" w:rsidP="004A5494">
      <w:pPr>
        <w:jc w:val="center"/>
        <w:rPr>
          <w:rFonts w:eastAsia="Calibri"/>
          <w:sz w:val="18"/>
          <w:szCs w:val="18"/>
          <w:lang w:eastAsia="en-US"/>
        </w:rPr>
      </w:pPr>
      <w:r w:rsidRPr="004A5494">
        <w:rPr>
          <w:sz w:val="18"/>
          <w:szCs w:val="18"/>
          <w:lang w:eastAsia="en-US"/>
        </w:rPr>
        <w:t>(фамилия, имя, отчество (при наличии)</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дата и место рождения: 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right="17"/>
        <w:rPr>
          <w:rFonts w:eastAsia="Calibri"/>
          <w:sz w:val="18"/>
          <w:szCs w:val="18"/>
          <w:lang w:eastAsia="en-US"/>
        </w:rPr>
      </w:pPr>
      <w:r w:rsidRPr="004A5494">
        <w:rPr>
          <w:sz w:val="18"/>
          <w:szCs w:val="18"/>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 xml:space="preserve">телефон (рабочий, домашний, </w:t>
      </w:r>
      <w:proofErr w:type="gramStart"/>
      <w:r w:rsidRPr="004A5494">
        <w:rPr>
          <w:sz w:val="18"/>
          <w:szCs w:val="18"/>
          <w:lang w:eastAsia="en-US"/>
        </w:rPr>
        <w:t>мобильный)_</w:t>
      </w:r>
      <w:proofErr w:type="gramEnd"/>
      <w:r w:rsidRPr="004A5494">
        <w:rPr>
          <w:sz w:val="18"/>
          <w:szCs w:val="18"/>
          <w:lang w:eastAsia="en-US"/>
        </w:rPr>
        <w:t>____________________________________________,</w:t>
      </w:r>
    </w:p>
    <w:p w:rsidR="004A5494" w:rsidRPr="004A5494" w:rsidRDefault="004A5494" w:rsidP="004A5494">
      <w:pPr>
        <w:ind w:right="240"/>
        <w:rPr>
          <w:rFonts w:eastAsia="Calibri"/>
          <w:sz w:val="18"/>
          <w:szCs w:val="18"/>
          <w:lang w:eastAsia="en-US"/>
        </w:rPr>
      </w:pPr>
      <w:r w:rsidRPr="004A5494">
        <w:rPr>
          <w:sz w:val="18"/>
          <w:szCs w:val="18"/>
          <w:lang w:eastAsia="en-US"/>
        </w:rPr>
        <w:t>документ, удостоверяющий личность (иной документ, удостоверяющий личность гражданина Российской Федерации):</w:t>
      </w:r>
    </w:p>
    <w:p w:rsidR="004A5494" w:rsidRPr="004A5494" w:rsidRDefault="004A5494" w:rsidP="004A5494">
      <w:pPr>
        <w:rPr>
          <w:rFonts w:eastAsia="Calibri"/>
          <w:sz w:val="18"/>
          <w:szCs w:val="18"/>
          <w:lang w:eastAsia="en-US"/>
        </w:rPr>
      </w:pPr>
    </w:p>
    <w:p w:rsidR="004A5494" w:rsidRPr="004A5494" w:rsidRDefault="004A5494" w:rsidP="004A5494">
      <w:pPr>
        <w:rPr>
          <w:rFonts w:eastAsia="Calibri"/>
          <w:sz w:val="18"/>
          <w:szCs w:val="18"/>
          <w:lang w:eastAsia="en-US"/>
        </w:rPr>
      </w:pPr>
      <w:r w:rsidRPr="004A5494">
        <w:rPr>
          <w:sz w:val="18"/>
          <w:szCs w:val="18"/>
          <w:lang w:eastAsia="en-US"/>
        </w:rPr>
        <w:lastRenderedPageBreak/>
        <w:t>____________________________________________________________________________________________________________________________________________________________________</w:t>
      </w:r>
    </w:p>
    <w:p w:rsidR="004A5494" w:rsidRPr="004A5494" w:rsidRDefault="004A5494" w:rsidP="004A5494">
      <w:pPr>
        <w:ind w:firstLine="45"/>
        <w:jc w:val="center"/>
        <w:rPr>
          <w:rFonts w:eastAsia="Calibri"/>
          <w:sz w:val="18"/>
          <w:szCs w:val="18"/>
          <w:lang w:eastAsia="en-US"/>
        </w:rPr>
      </w:pPr>
      <w:r w:rsidRPr="004A5494">
        <w:rPr>
          <w:sz w:val="18"/>
          <w:szCs w:val="18"/>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right="280"/>
        <w:jc w:val="both"/>
        <w:rPr>
          <w:rFonts w:eastAsia="Calibri"/>
          <w:sz w:val="18"/>
          <w:szCs w:val="18"/>
          <w:lang w:eastAsia="en-US"/>
        </w:rPr>
      </w:pPr>
      <w:r w:rsidRPr="004A5494">
        <w:rPr>
          <w:sz w:val="18"/>
          <w:szCs w:val="18"/>
          <w:lang w:eastAsia="en-US"/>
        </w:rPr>
        <w:t>ставлю в известность конкурсную комиссию по отбору кандидатур на должность Главы Зоркальцевского сельского поселения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jc w:val="right"/>
        <w:rPr>
          <w:rFonts w:eastAsia="Calibri"/>
          <w:sz w:val="18"/>
          <w:szCs w:val="18"/>
          <w:lang w:eastAsia="en-US"/>
        </w:rPr>
      </w:pPr>
      <w:r w:rsidRPr="004A5494">
        <w:rPr>
          <w:sz w:val="18"/>
          <w:szCs w:val="18"/>
          <w:lang w:eastAsia="en-US"/>
        </w:rPr>
        <w:t>«__» ___________ 20__ г. _______________ /________________/</w:t>
      </w:r>
    </w:p>
    <w:p w:rsidR="004A5494" w:rsidRPr="004A5494" w:rsidRDefault="004A5494" w:rsidP="004A5494">
      <w:pPr>
        <w:rPr>
          <w:rFonts w:eastAsia="Calibri"/>
          <w:sz w:val="18"/>
          <w:szCs w:val="18"/>
          <w:lang w:eastAsia="en-US"/>
        </w:rPr>
      </w:pPr>
    </w:p>
    <w:p w:rsidR="004A5494" w:rsidRPr="004A5494" w:rsidRDefault="004A5494" w:rsidP="004A5494">
      <w:pPr>
        <w:ind w:left="3000"/>
        <w:rPr>
          <w:rFonts w:eastAsia="Calibri"/>
          <w:sz w:val="18"/>
          <w:szCs w:val="18"/>
          <w:lang w:eastAsia="en-US"/>
        </w:rPr>
      </w:pPr>
      <w:r w:rsidRPr="004A5494">
        <w:rPr>
          <w:sz w:val="18"/>
          <w:szCs w:val="18"/>
          <w:lang w:eastAsia="en-US"/>
        </w:rPr>
        <w:t xml:space="preserve">                                                         (подпись)</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ind w:left="4820"/>
        <w:jc w:val="right"/>
        <w:rPr>
          <w:rFonts w:eastAsia="Calibri"/>
          <w:sz w:val="18"/>
          <w:szCs w:val="18"/>
          <w:lang w:eastAsia="en-US"/>
        </w:rPr>
      </w:pPr>
      <w:r w:rsidRPr="004A5494">
        <w:rPr>
          <w:sz w:val="18"/>
          <w:szCs w:val="18"/>
          <w:lang w:eastAsia="en-US"/>
        </w:rPr>
        <w:t>Приложение 6</w:t>
      </w:r>
    </w:p>
    <w:p w:rsidR="004A5494" w:rsidRPr="004A5494" w:rsidRDefault="004A5494" w:rsidP="004A5494">
      <w:pPr>
        <w:ind w:left="4820"/>
        <w:jc w:val="both"/>
        <w:rPr>
          <w:rFonts w:eastAsia="Calibri"/>
          <w:sz w:val="18"/>
          <w:szCs w:val="18"/>
          <w:lang w:eastAsia="en-US"/>
        </w:rPr>
      </w:pPr>
    </w:p>
    <w:p w:rsidR="004A5494" w:rsidRPr="004A5494" w:rsidRDefault="004A5494" w:rsidP="004A5494">
      <w:pPr>
        <w:ind w:left="48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4820"/>
        <w:jc w:val="both"/>
        <w:rPr>
          <w:rFonts w:eastAsia="Calibri"/>
          <w:sz w:val="18"/>
          <w:szCs w:val="18"/>
          <w:lang w:eastAsia="en-US"/>
        </w:rPr>
      </w:pPr>
    </w:p>
    <w:p w:rsidR="004A5494" w:rsidRPr="004A5494" w:rsidRDefault="004A5494" w:rsidP="004D0806">
      <w:pPr>
        <w:numPr>
          <w:ilvl w:val="0"/>
          <w:numId w:val="30"/>
        </w:numPr>
        <w:tabs>
          <w:tab w:val="left" w:pos="3790"/>
        </w:tabs>
        <w:spacing w:after="200"/>
        <w:jc w:val="both"/>
        <w:rPr>
          <w:rFonts w:eastAsia="Calibri"/>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tabs>
          <w:tab w:val="left" w:pos="3790"/>
        </w:tabs>
        <w:spacing w:after="200"/>
        <w:jc w:val="center"/>
        <w:rPr>
          <w:b/>
          <w:bCs/>
          <w:sz w:val="18"/>
          <w:szCs w:val="18"/>
          <w:lang w:eastAsia="en-US"/>
        </w:rPr>
      </w:pPr>
    </w:p>
    <w:p w:rsidR="004A5494" w:rsidRPr="004A5494" w:rsidRDefault="004A5494" w:rsidP="004A5494">
      <w:pPr>
        <w:tabs>
          <w:tab w:val="left" w:pos="3790"/>
        </w:tabs>
        <w:spacing w:after="200"/>
        <w:jc w:val="center"/>
        <w:rPr>
          <w:rFonts w:eastAsia="Calibri"/>
          <w:sz w:val="18"/>
          <w:szCs w:val="18"/>
          <w:lang w:eastAsia="en-US"/>
        </w:rPr>
      </w:pPr>
      <w:r w:rsidRPr="004A5494">
        <w:rPr>
          <w:b/>
          <w:bCs/>
          <w:sz w:val="18"/>
          <w:szCs w:val="18"/>
          <w:lang w:eastAsia="en-US"/>
        </w:rPr>
        <w:t>УВЕДОМЛЕНИЕ</w:t>
      </w:r>
    </w:p>
    <w:p w:rsidR="004A5494" w:rsidRPr="004A5494" w:rsidRDefault="004A5494" w:rsidP="004A5494">
      <w:pPr>
        <w:rPr>
          <w:rFonts w:eastAsia="Calibri"/>
          <w:sz w:val="18"/>
          <w:szCs w:val="18"/>
          <w:lang w:eastAsia="en-US"/>
        </w:rPr>
      </w:pPr>
      <w:r w:rsidRPr="004A5494">
        <w:rPr>
          <w:sz w:val="18"/>
          <w:szCs w:val="18"/>
          <w:lang w:eastAsia="en-US"/>
        </w:rPr>
        <w:t>Я, _______________________________________________________________________________,</w:t>
      </w:r>
    </w:p>
    <w:p w:rsidR="004A5494" w:rsidRPr="004A5494" w:rsidRDefault="004A5494" w:rsidP="004A5494">
      <w:pPr>
        <w:rPr>
          <w:rFonts w:eastAsia="Calibri"/>
          <w:sz w:val="18"/>
          <w:szCs w:val="18"/>
          <w:lang w:eastAsia="en-US"/>
        </w:rPr>
      </w:pPr>
    </w:p>
    <w:p w:rsidR="004A5494" w:rsidRPr="004A5494" w:rsidRDefault="004A5494" w:rsidP="004A5494">
      <w:pPr>
        <w:jc w:val="center"/>
        <w:rPr>
          <w:rFonts w:eastAsia="Calibri"/>
          <w:sz w:val="18"/>
          <w:szCs w:val="18"/>
          <w:lang w:eastAsia="en-US"/>
        </w:rPr>
      </w:pPr>
      <w:r w:rsidRPr="004A5494">
        <w:rPr>
          <w:sz w:val="18"/>
          <w:szCs w:val="18"/>
          <w:lang w:eastAsia="en-US"/>
        </w:rPr>
        <w:t>(фамилия, имя, отчество (при наличии)</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дата и место рождения: 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right="17"/>
        <w:rPr>
          <w:rFonts w:eastAsia="Calibri"/>
          <w:sz w:val="18"/>
          <w:szCs w:val="18"/>
          <w:lang w:eastAsia="en-US"/>
        </w:rPr>
      </w:pPr>
      <w:r w:rsidRPr="004A5494">
        <w:rPr>
          <w:sz w:val="18"/>
          <w:szCs w:val="18"/>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 xml:space="preserve">телефон (рабочий, домашний, </w:t>
      </w:r>
      <w:proofErr w:type="gramStart"/>
      <w:r w:rsidRPr="004A5494">
        <w:rPr>
          <w:sz w:val="18"/>
          <w:szCs w:val="18"/>
          <w:lang w:eastAsia="en-US"/>
        </w:rPr>
        <w:t>мобильный)_</w:t>
      </w:r>
      <w:proofErr w:type="gramEnd"/>
      <w:r w:rsidRPr="004A5494">
        <w:rPr>
          <w:sz w:val="18"/>
          <w:szCs w:val="18"/>
          <w:lang w:eastAsia="en-US"/>
        </w:rPr>
        <w:t>____________________________________________,</w:t>
      </w:r>
    </w:p>
    <w:p w:rsidR="004A5494" w:rsidRPr="004A5494" w:rsidRDefault="004A5494" w:rsidP="004A5494">
      <w:pPr>
        <w:spacing w:after="200"/>
        <w:ind w:right="240"/>
        <w:rPr>
          <w:rFonts w:eastAsia="Calibri"/>
          <w:sz w:val="18"/>
          <w:szCs w:val="18"/>
          <w:lang w:eastAsia="en-US"/>
        </w:rPr>
      </w:pPr>
      <w:r w:rsidRPr="004A5494">
        <w:rPr>
          <w:sz w:val="18"/>
          <w:szCs w:val="18"/>
          <w:lang w:eastAsia="en-US"/>
        </w:rPr>
        <w:t>документ, удостоверяющий личность (иной документ, удостоверяющий личность гражданина Российской Федерации):</w:t>
      </w:r>
    </w:p>
    <w:p w:rsidR="004A5494" w:rsidRPr="004A5494" w:rsidRDefault="004A5494" w:rsidP="004A5494">
      <w:pPr>
        <w:spacing w:after="200"/>
        <w:rPr>
          <w:rFonts w:eastAsia="Calibri"/>
          <w:sz w:val="18"/>
          <w:szCs w:val="18"/>
          <w:lang w:eastAsia="en-US"/>
        </w:rPr>
      </w:pPr>
    </w:p>
    <w:p w:rsidR="004A5494" w:rsidRPr="004A5494" w:rsidRDefault="004A5494" w:rsidP="004A5494">
      <w:pPr>
        <w:rPr>
          <w:rFonts w:eastAsia="Calibri"/>
          <w:sz w:val="18"/>
          <w:szCs w:val="18"/>
          <w:lang w:eastAsia="en-US"/>
        </w:rPr>
      </w:pPr>
      <w:r w:rsidRPr="004A5494">
        <w:rPr>
          <w:sz w:val="18"/>
          <w:szCs w:val="18"/>
          <w:lang w:eastAsia="en-US"/>
        </w:rPr>
        <w:t>____________________________________________________________________________________________________________________________________________________________________</w:t>
      </w:r>
    </w:p>
    <w:p w:rsidR="004A5494" w:rsidRPr="004A5494" w:rsidRDefault="004A5494" w:rsidP="004A5494">
      <w:pPr>
        <w:ind w:right="700" w:firstLine="45"/>
        <w:jc w:val="center"/>
        <w:rPr>
          <w:rFonts w:eastAsia="Calibri"/>
          <w:sz w:val="18"/>
          <w:szCs w:val="18"/>
          <w:lang w:eastAsia="en-US"/>
        </w:rPr>
      </w:pPr>
      <w:r w:rsidRPr="004A5494">
        <w:rPr>
          <w:sz w:val="18"/>
          <w:szCs w:val="18"/>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4A5494" w:rsidRPr="004A5494" w:rsidRDefault="004A5494" w:rsidP="004A5494">
      <w:pPr>
        <w:tabs>
          <w:tab w:val="left" w:pos="8640"/>
        </w:tabs>
        <w:rPr>
          <w:rFonts w:eastAsia="Calibri"/>
          <w:sz w:val="18"/>
          <w:szCs w:val="18"/>
          <w:lang w:eastAsia="en-US"/>
        </w:rPr>
      </w:pPr>
      <w:r w:rsidRPr="004A5494">
        <w:rPr>
          <w:rFonts w:eastAsia="Calibri"/>
          <w:sz w:val="18"/>
          <w:szCs w:val="18"/>
          <w:lang w:eastAsia="en-US"/>
        </w:rPr>
        <w:tab/>
      </w:r>
    </w:p>
    <w:p w:rsidR="004A5494" w:rsidRPr="004A5494" w:rsidRDefault="004A5494" w:rsidP="004A5494">
      <w:pPr>
        <w:spacing w:after="200"/>
        <w:ind w:right="280"/>
        <w:jc w:val="both"/>
        <w:rPr>
          <w:rFonts w:eastAsia="Calibri"/>
          <w:sz w:val="18"/>
          <w:szCs w:val="18"/>
          <w:lang w:eastAsia="en-US"/>
        </w:rPr>
      </w:pPr>
      <w:r w:rsidRPr="004A5494">
        <w:rPr>
          <w:sz w:val="18"/>
          <w:szCs w:val="18"/>
          <w:lang w:eastAsia="en-US"/>
        </w:rPr>
        <w:t>ставлю в известность конкурсную комиссию по отбору кандидатур на должность Главы Зоркальцевского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jc w:val="right"/>
        <w:rPr>
          <w:rFonts w:eastAsia="Calibri"/>
          <w:sz w:val="18"/>
          <w:szCs w:val="18"/>
          <w:lang w:eastAsia="en-US"/>
        </w:rPr>
      </w:pPr>
      <w:r w:rsidRPr="004A5494">
        <w:rPr>
          <w:sz w:val="18"/>
          <w:szCs w:val="18"/>
          <w:lang w:eastAsia="en-US"/>
        </w:rPr>
        <w:t>«__» ___________ 20__ г. _______________ /________________/</w:t>
      </w:r>
    </w:p>
    <w:p w:rsidR="004A5494" w:rsidRPr="004A5494" w:rsidRDefault="004A5494" w:rsidP="004A5494">
      <w:pPr>
        <w:rPr>
          <w:rFonts w:eastAsia="Calibri"/>
          <w:sz w:val="18"/>
          <w:szCs w:val="18"/>
          <w:lang w:eastAsia="en-US"/>
        </w:rPr>
      </w:pPr>
    </w:p>
    <w:p w:rsidR="004A5494" w:rsidRPr="004A5494" w:rsidRDefault="004A5494" w:rsidP="004A5494">
      <w:pPr>
        <w:ind w:left="3000"/>
        <w:rPr>
          <w:rFonts w:eastAsia="Calibri"/>
          <w:sz w:val="18"/>
          <w:szCs w:val="18"/>
          <w:lang w:eastAsia="en-US"/>
        </w:rPr>
      </w:pPr>
      <w:r w:rsidRPr="004A5494">
        <w:rPr>
          <w:sz w:val="18"/>
          <w:szCs w:val="18"/>
          <w:lang w:eastAsia="en-US"/>
        </w:rPr>
        <w:t xml:space="preserve">                                                         (подпись)</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jc w:val="right"/>
        <w:rPr>
          <w:rFonts w:eastAsia="Calibri"/>
          <w:sz w:val="18"/>
          <w:szCs w:val="18"/>
          <w:lang w:eastAsia="en-US"/>
        </w:rPr>
      </w:pPr>
      <w:r w:rsidRPr="004A5494">
        <w:rPr>
          <w:sz w:val="18"/>
          <w:szCs w:val="18"/>
          <w:lang w:eastAsia="en-US"/>
        </w:rPr>
        <w:t>Приложение 7</w:t>
      </w:r>
    </w:p>
    <w:p w:rsidR="004A5494" w:rsidRPr="004A5494" w:rsidRDefault="004A5494" w:rsidP="004A5494">
      <w:pPr>
        <w:rPr>
          <w:rFonts w:eastAsia="Calibri"/>
          <w:sz w:val="18"/>
          <w:szCs w:val="18"/>
          <w:lang w:eastAsia="en-US"/>
        </w:rPr>
      </w:pPr>
    </w:p>
    <w:p w:rsidR="004A5494" w:rsidRPr="004A5494" w:rsidRDefault="004A5494" w:rsidP="004A5494">
      <w:pPr>
        <w:ind w:left="48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ind w:left="4820"/>
        <w:jc w:val="both"/>
        <w:rPr>
          <w:rFonts w:eastAsia="Calibri"/>
          <w:sz w:val="18"/>
          <w:szCs w:val="18"/>
          <w:lang w:eastAsia="en-US"/>
        </w:rPr>
      </w:pPr>
    </w:p>
    <w:p w:rsidR="004A5494" w:rsidRPr="004A5494" w:rsidRDefault="004A5494" w:rsidP="004D0806">
      <w:pPr>
        <w:numPr>
          <w:ilvl w:val="0"/>
          <w:numId w:val="31"/>
        </w:numPr>
        <w:tabs>
          <w:tab w:val="left" w:pos="3790"/>
        </w:tabs>
        <w:spacing w:after="200"/>
        <w:ind w:right="-19"/>
        <w:jc w:val="both"/>
        <w:rPr>
          <w:rFonts w:eastAsia="Calibri"/>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tabs>
          <w:tab w:val="left" w:pos="3790"/>
        </w:tabs>
        <w:spacing w:after="200"/>
        <w:ind w:left="6160" w:right="-19"/>
        <w:rPr>
          <w:rFonts w:eastAsia="Calibri"/>
          <w:sz w:val="18"/>
          <w:szCs w:val="18"/>
          <w:lang w:eastAsia="en-US"/>
        </w:rPr>
      </w:pPr>
    </w:p>
    <w:p w:rsidR="004A5494" w:rsidRPr="004A5494" w:rsidRDefault="004A5494" w:rsidP="004A5494">
      <w:pPr>
        <w:tabs>
          <w:tab w:val="left" w:pos="3790"/>
        </w:tabs>
        <w:ind w:left="142" w:right="-19"/>
        <w:jc w:val="center"/>
        <w:rPr>
          <w:rFonts w:eastAsia="Calibri"/>
          <w:sz w:val="18"/>
          <w:szCs w:val="18"/>
          <w:lang w:eastAsia="en-US"/>
        </w:rPr>
      </w:pPr>
      <w:r w:rsidRPr="004A5494">
        <w:rPr>
          <w:b/>
          <w:bCs/>
          <w:sz w:val="18"/>
          <w:szCs w:val="18"/>
          <w:lang w:eastAsia="en-US"/>
        </w:rPr>
        <w:t>РАСПИСКА</w:t>
      </w:r>
    </w:p>
    <w:p w:rsidR="004A5494" w:rsidRPr="004A5494" w:rsidRDefault="004A5494" w:rsidP="004A5494">
      <w:pPr>
        <w:rPr>
          <w:rFonts w:eastAsia="Calibri"/>
          <w:sz w:val="18"/>
          <w:szCs w:val="18"/>
          <w:lang w:eastAsia="en-US"/>
        </w:rPr>
      </w:pPr>
    </w:p>
    <w:p w:rsidR="004A5494" w:rsidRPr="004A5494" w:rsidRDefault="004A5494" w:rsidP="004A5494">
      <w:pPr>
        <w:ind w:right="-19"/>
        <w:jc w:val="center"/>
        <w:rPr>
          <w:rFonts w:eastAsia="Calibri"/>
          <w:sz w:val="18"/>
          <w:szCs w:val="18"/>
          <w:lang w:eastAsia="en-US"/>
        </w:rPr>
      </w:pPr>
      <w:r w:rsidRPr="004A5494">
        <w:rPr>
          <w:b/>
          <w:bCs/>
          <w:sz w:val="18"/>
          <w:szCs w:val="18"/>
          <w:lang w:eastAsia="en-US"/>
        </w:rPr>
        <w:t>в получении документов конкурсной комиссией</w:t>
      </w:r>
    </w:p>
    <w:p w:rsidR="004A5494" w:rsidRPr="004A5494" w:rsidRDefault="004A5494" w:rsidP="004A5494">
      <w:pPr>
        <w:rPr>
          <w:rFonts w:eastAsia="Calibri"/>
          <w:sz w:val="18"/>
          <w:szCs w:val="18"/>
          <w:lang w:eastAsia="en-US"/>
        </w:rPr>
      </w:pPr>
    </w:p>
    <w:p w:rsidR="004A5494" w:rsidRPr="004A5494" w:rsidRDefault="004A5494" w:rsidP="004A5494">
      <w:pPr>
        <w:spacing w:after="200"/>
        <w:ind w:left="20"/>
        <w:rPr>
          <w:rFonts w:eastAsia="Calibri"/>
          <w:sz w:val="18"/>
          <w:szCs w:val="18"/>
          <w:lang w:eastAsia="en-US"/>
        </w:rPr>
      </w:pPr>
      <w:r w:rsidRPr="004A5494">
        <w:rPr>
          <w:sz w:val="18"/>
          <w:szCs w:val="18"/>
          <w:lang w:eastAsia="en-US"/>
        </w:rPr>
        <w:t xml:space="preserve">населенный пункт_____________                  </w:t>
      </w:r>
      <w:proofErr w:type="gramStart"/>
      <w:r w:rsidRPr="004A5494">
        <w:rPr>
          <w:sz w:val="18"/>
          <w:szCs w:val="18"/>
          <w:lang w:eastAsia="en-US"/>
        </w:rPr>
        <w:t xml:space="preserve">   «</w:t>
      </w:r>
      <w:proofErr w:type="gramEnd"/>
      <w:r w:rsidRPr="004A5494">
        <w:rPr>
          <w:sz w:val="18"/>
          <w:szCs w:val="18"/>
          <w:lang w:eastAsia="en-US"/>
        </w:rPr>
        <w:t>____» ____________ 20___ г. «___» ч. «___» мин.</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20"/>
        <w:rPr>
          <w:rFonts w:eastAsia="Calibri"/>
          <w:sz w:val="18"/>
          <w:szCs w:val="18"/>
          <w:lang w:eastAsia="en-US"/>
        </w:rPr>
      </w:pPr>
      <w:r w:rsidRPr="004A5494">
        <w:rPr>
          <w:sz w:val="18"/>
          <w:szCs w:val="18"/>
          <w:lang w:eastAsia="en-US"/>
        </w:rPr>
        <w:t>Дана _____________________________________________________________________________</w:t>
      </w:r>
    </w:p>
    <w:p w:rsidR="004A5494" w:rsidRPr="004A5494" w:rsidRDefault="004A5494" w:rsidP="004A5494">
      <w:pPr>
        <w:spacing w:after="200"/>
        <w:ind w:right="-19"/>
        <w:jc w:val="center"/>
        <w:rPr>
          <w:rFonts w:eastAsia="Calibri"/>
          <w:sz w:val="18"/>
          <w:szCs w:val="18"/>
          <w:lang w:eastAsia="en-US"/>
        </w:rPr>
      </w:pPr>
      <w:r w:rsidRPr="004A5494">
        <w:rPr>
          <w:sz w:val="18"/>
          <w:szCs w:val="18"/>
          <w:lang w:eastAsia="en-US"/>
        </w:rPr>
        <w:t>(фамилия, имя, отчество (при наличии)</w:t>
      </w:r>
    </w:p>
    <w:p w:rsidR="004A5494" w:rsidRPr="004A5494" w:rsidRDefault="004A5494" w:rsidP="004A5494">
      <w:pPr>
        <w:spacing w:after="200"/>
        <w:rPr>
          <w:rFonts w:eastAsia="Calibri"/>
          <w:sz w:val="18"/>
          <w:szCs w:val="18"/>
          <w:lang w:eastAsia="en-US"/>
        </w:rPr>
      </w:pPr>
    </w:p>
    <w:p w:rsidR="004A5494" w:rsidRPr="004A5494" w:rsidRDefault="004A5494" w:rsidP="004A5494">
      <w:pPr>
        <w:ind w:left="20"/>
        <w:rPr>
          <w:rFonts w:eastAsia="Calibri"/>
          <w:sz w:val="18"/>
          <w:szCs w:val="18"/>
          <w:lang w:eastAsia="en-US"/>
        </w:rPr>
      </w:pPr>
      <w:r w:rsidRPr="004A5494">
        <w:rPr>
          <w:sz w:val="18"/>
          <w:szCs w:val="18"/>
          <w:lang w:eastAsia="en-US"/>
        </w:rPr>
        <w:t xml:space="preserve">в подтверждение того, что секретарем (членом) конкурсной комиссии по отбору кандидатур на должность Главы Зоркальцевского сельского поселения </w:t>
      </w:r>
    </w:p>
    <w:p w:rsidR="004A5494" w:rsidRPr="004A5494" w:rsidRDefault="004A5494" w:rsidP="004A5494">
      <w:pPr>
        <w:ind w:left="20"/>
        <w:rPr>
          <w:rFonts w:eastAsia="Calibri"/>
          <w:sz w:val="18"/>
          <w:szCs w:val="18"/>
          <w:lang w:eastAsia="en-US"/>
        </w:rPr>
      </w:pPr>
      <w:r w:rsidRPr="004A5494">
        <w:rPr>
          <w:sz w:val="18"/>
          <w:szCs w:val="18"/>
          <w:lang w:eastAsia="en-US"/>
        </w:rPr>
        <w:t>__________________________________________________________________________________</w:t>
      </w:r>
    </w:p>
    <w:p w:rsidR="004A5494" w:rsidRPr="004A5494" w:rsidRDefault="004A5494" w:rsidP="004A5494">
      <w:pPr>
        <w:ind w:left="80"/>
        <w:jc w:val="center"/>
        <w:rPr>
          <w:rFonts w:eastAsia="Calibri"/>
          <w:sz w:val="18"/>
          <w:szCs w:val="18"/>
          <w:lang w:eastAsia="en-US"/>
        </w:rPr>
      </w:pPr>
      <w:r w:rsidRPr="004A5494">
        <w:rPr>
          <w:sz w:val="18"/>
          <w:szCs w:val="18"/>
          <w:lang w:eastAsia="en-US"/>
        </w:rPr>
        <w:t>(Фамилия, инициалы)</w:t>
      </w:r>
    </w:p>
    <w:p w:rsidR="004A5494" w:rsidRPr="004A5494" w:rsidRDefault="004A5494" w:rsidP="004A5494">
      <w:pPr>
        <w:ind w:left="20"/>
        <w:rPr>
          <w:rFonts w:eastAsia="Calibri"/>
          <w:sz w:val="18"/>
          <w:szCs w:val="18"/>
          <w:lang w:eastAsia="en-US"/>
        </w:rPr>
      </w:pPr>
      <w:r w:rsidRPr="004A5494">
        <w:rPr>
          <w:sz w:val="18"/>
          <w:szCs w:val="18"/>
          <w:lang w:eastAsia="en-US"/>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2160"/>
        <w:gridCol w:w="2540"/>
        <w:gridCol w:w="2040"/>
        <w:gridCol w:w="1840"/>
      </w:tblGrid>
      <w:tr w:rsidR="004A5494" w:rsidRPr="004A5494" w:rsidTr="008C50C1">
        <w:trPr>
          <w:trHeight w:val="354"/>
        </w:trPr>
        <w:tc>
          <w:tcPr>
            <w:tcW w:w="1040" w:type="dxa"/>
            <w:vAlign w:val="bottom"/>
          </w:tcPr>
          <w:p w:rsidR="004A5494" w:rsidRPr="004A5494" w:rsidRDefault="004A5494" w:rsidP="004A5494">
            <w:pPr>
              <w:spacing w:after="200"/>
              <w:ind w:left="220"/>
              <w:rPr>
                <w:rFonts w:eastAsia="Calibri"/>
                <w:sz w:val="18"/>
                <w:szCs w:val="18"/>
                <w:lang w:eastAsia="en-US"/>
              </w:rPr>
            </w:pPr>
            <w:r w:rsidRPr="004A5494">
              <w:rPr>
                <w:sz w:val="18"/>
                <w:szCs w:val="18"/>
                <w:lang w:eastAsia="en-US"/>
              </w:rPr>
              <w:t>№ п/п</w:t>
            </w:r>
          </w:p>
        </w:tc>
        <w:tc>
          <w:tcPr>
            <w:tcW w:w="2160" w:type="dxa"/>
            <w:vAlign w:val="bottom"/>
          </w:tcPr>
          <w:p w:rsidR="004A5494" w:rsidRPr="004A5494" w:rsidRDefault="004A5494" w:rsidP="004A5494">
            <w:pPr>
              <w:spacing w:after="200"/>
              <w:jc w:val="center"/>
              <w:rPr>
                <w:rFonts w:eastAsia="Calibri"/>
                <w:sz w:val="18"/>
                <w:szCs w:val="18"/>
                <w:lang w:eastAsia="en-US"/>
              </w:rPr>
            </w:pPr>
            <w:r w:rsidRPr="004A5494">
              <w:rPr>
                <w:sz w:val="18"/>
                <w:szCs w:val="18"/>
                <w:lang w:eastAsia="en-US"/>
              </w:rPr>
              <w:t>Наименование документа</w:t>
            </w:r>
          </w:p>
        </w:tc>
        <w:tc>
          <w:tcPr>
            <w:tcW w:w="2540" w:type="dxa"/>
            <w:vAlign w:val="bottom"/>
          </w:tcPr>
          <w:p w:rsidR="004A5494" w:rsidRPr="004A5494" w:rsidRDefault="004A5494" w:rsidP="004A5494">
            <w:pPr>
              <w:spacing w:after="200"/>
              <w:jc w:val="center"/>
              <w:rPr>
                <w:rFonts w:eastAsia="Calibri"/>
                <w:sz w:val="18"/>
                <w:szCs w:val="18"/>
                <w:lang w:eastAsia="en-US"/>
              </w:rPr>
            </w:pPr>
            <w:r w:rsidRPr="004A5494">
              <w:rPr>
                <w:sz w:val="18"/>
                <w:szCs w:val="18"/>
                <w:lang w:eastAsia="en-US"/>
              </w:rPr>
              <w:t>Подлинник/копия, способ заверения</w:t>
            </w:r>
          </w:p>
        </w:tc>
        <w:tc>
          <w:tcPr>
            <w:tcW w:w="204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Количество экземпляров</w:t>
            </w:r>
          </w:p>
        </w:tc>
        <w:tc>
          <w:tcPr>
            <w:tcW w:w="1840" w:type="dxa"/>
            <w:vAlign w:val="bottom"/>
          </w:tcPr>
          <w:p w:rsidR="004A5494" w:rsidRPr="004A5494" w:rsidRDefault="004A5494" w:rsidP="004A5494">
            <w:pPr>
              <w:spacing w:after="200"/>
              <w:jc w:val="center"/>
              <w:rPr>
                <w:rFonts w:eastAsia="Calibri"/>
                <w:sz w:val="18"/>
                <w:szCs w:val="18"/>
                <w:lang w:eastAsia="en-US"/>
              </w:rPr>
            </w:pPr>
            <w:r w:rsidRPr="004A5494">
              <w:rPr>
                <w:w w:val="98"/>
                <w:sz w:val="18"/>
                <w:szCs w:val="18"/>
                <w:lang w:eastAsia="en-US"/>
              </w:rPr>
              <w:t xml:space="preserve">Количество </w:t>
            </w:r>
            <w:r w:rsidRPr="004A5494">
              <w:rPr>
                <w:sz w:val="18"/>
                <w:szCs w:val="18"/>
                <w:lang w:eastAsia="en-US"/>
              </w:rPr>
              <w:t>листов</w:t>
            </w:r>
          </w:p>
        </w:tc>
      </w:tr>
      <w:tr w:rsidR="004A5494" w:rsidRPr="004A5494" w:rsidTr="008C50C1">
        <w:trPr>
          <w:trHeight w:val="32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jc w:val="center"/>
              <w:rPr>
                <w:rFonts w:eastAsia="Calibri"/>
                <w:sz w:val="18"/>
                <w:szCs w:val="18"/>
                <w:lang w:eastAsia="en-US"/>
              </w:rPr>
            </w:pPr>
          </w:p>
        </w:tc>
        <w:tc>
          <w:tcPr>
            <w:tcW w:w="2540" w:type="dxa"/>
            <w:vAlign w:val="bottom"/>
          </w:tcPr>
          <w:p w:rsidR="004A5494" w:rsidRPr="004A5494" w:rsidRDefault="004A5494" w:rsidP="004A5494">
            <w:pPr>
              <w:spacing w:after="200"/>
              <w:jc w:val="center"/>
              <w:rPr>
                <w:rFonts w:eastAsia="Calibri"/>
                <w:sz w:val="18"/>
                <w:szCs w:val="18"/>
                <w:lang w:eastAsia="en-US"/>
              </w:rPr>
            </w:pPr>
          </w:p>
        </w:tc>
        <w:tc>
          <w:tcPr>
            <w:tcW w:w="2040" w:type="dxa"/>
            <w:vAlign w:val="bottom"/>
          </w:tcPr>
          <w:p w:rsidR="004A5494" w:rsidRPr="004A5494" w:rsidRDefault="004A5494" w:rsidP="004A5494">
            <w:pPr>
              <w:spacing w:after="200"/>
              <w:jc w:val="center"/>
              <w:rPr>
                <w:rFonts w:eastAsia="Calibri"/>
                <w:sz w:val="18"/>
                <w:szCs w:val="18"/>
                <w:lang w:eastAsia="en-US"/>
              </w:rPr>
            </w:pPr>
          </w:p>
        </w:tc>
        <w:tc>
          <w:tcPr>
            <w:tcW w:w="1840" w:type="dxa"/>
            <w:vAlign w:val="bottom"/>
          </w:tcPr>
          <w:p w:rsidR="004A5494" w:rsidRPr="004A5494" w:rsidRDefault="004A5494" w:rsidP="004A5494">
            <w:pPr>
              <w:spacing w:after="200"/>
              <w:jc w:val="center"/>
              <w:rPr>
                <w:rFonts w:eastAsia="Calibri"/>
                <w:sz w:val="18"/>
                <w:szCs w:val="18"/>
                <w:lang w:eastAsia="en-US"/>
              </w:rPr>
            </w:pPr>
          </w:p>
        </w:tc>
      </w:tr>
      <w:tr w:rsidR="004A5494" w:rsidRPr="004A5494" w:rsidTr="008C50C1">
        <w:trPr>
          <w:trHeight w:val="47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rPr>
                <w:rFonts w:eastAsia="Calibri"/>
                <w:sz w:val="18"/>
                <w:szCs w:val="18"/>
                <w:lang w:eastAsia="en-US"/>
              </w:rPr>
            </w:pPr>
          </w:p>
        </w:tc>
        <w:tc>
          <w:tcPr>
            <w:tcW w:w="2540" w:type="dxa"/>
            <w:vAlign w:val="bottom"/>
          </w:tcPr>
          <w:p w:rsidR="004A5494" w:rsidRPr="004A5494" w:rsidRDefault="004A5494" w:rsidP="004A5494">
            <w:pPr>
              <w:spacing w:after="200"/>
              <w:rPr>
                <w:rFonts w:eastAsia="Calibri"/>
                <w:sz w:val="18"/>
                <w:szCs w:val="18"/>
                <w:lang w:eastAsia="en-US"/>
              </w:rPr>
            </w:pPr>
          </w:p>
        </w:tc>
        <w:tc>
          <w:tcPr>
            <w:tcW w:w="204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rPr>
                <w:rFonts w:eastAsia="Calibri"/>
                <w:sz w:val="18"/>
                <w:szCs w:val="18"/>
                <w:lang w:eastAsia="en-US"/>
              </w:rPr>
            </w:pPr>
          </w:p>
        </w:tc>
        <w:tc>
          <w:tcPr>
            <w:tcW w:w="2540" w:type="dxa"/>
            <w:vAlign w:val="bottom"/>
          </w:tcPr>
          <w:p w:rsidR="004A5494" w:rsidRPr="004A5494" w:rsidRDefault="004A5494" w:rsidP="004A5494">
            <w:pPr>
              <w:spacing w:after="200"/>
              <w:rPr>
                <w:rFonts w:eastAsia="Calibri"/>
                <w:sz w:val="18"/>
                <w:szCs w:val="18"/>
                <w:lang w:eastAsia="en-US"/>
              </w:rPr>
            </w:pPr>
          </w:p>
        </w:tc>
        <w:tc>
          <w:tcPr>
            <w:tcW w:w="204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rPr>
                <w:rFonts w:eastAsia="Calibri"/>
                <w:sz w:val="18"/>
                <w:szCs w:val="18"/>
                <w:lang w:eastAsia="en-US"/>
              </w:rPr>
            </w:pPr>
          </w:p>
        </w:tc>
        <w:tc>
          <w:tcPr>
            <w:tcW w:w="2540" w:type="dxa"/>
            <w:vAlign w:val="bottom"/>
          </w:tcPr>
          <w:p w:rsidR="004A5494" w:rsidRPr="004A5494" w:rsidRDefault="004A5494" w:rsidP="004A5494">
            <w:pPr>
              <w:spacing w:after="200"/>
              <w:rPr>
                <w:rFonts w:eastAsia="Calibri"/>
                <w:sz w:val="18"/>
                <w:szCs w:val="18"/>
                <w:lang w:eastAsia="en-US"/>
              </w:rPr>
            </w:pPr>
          </w:p>
        </w:tc>
        <w:tc>
          <w:tcPr>
            <w:tcW w:w="204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rPr>
                <w:rFonts w:eastAsia="Calibri"/>
                <w:sz w:val="18"/>
                <w:szCs w:val="18"/>
                <w:lang w:eastAsia="en-US"/>
              </w:rPr>
            </w:pPr>
          </w:p>
        </w:tc>
        <w:tc>
          <w:tcPr>
            <w:tcW w:w="2540" w:type="dxa"/>
            <w:vAlign w:val="bottom"/>
          </w:tcPr>
          <w:p w:rsidR="004A5494" w:rsidRPr="004A5494" w:rsidRDefault="004A5494" w:rsidP="004A5494">
            <w:pPr>
              <w:spacing w:after="200"/>
              <w:rPr>
                <w:rFonts w:eastAsia="Calibri"/>
                <w:sz w:val="18"/>
                <w:szCs w:val="18"/>
                <w:lang w:eastAsia="en-US"/>
              </w:rPr>
            </w:pPr>
          </w:p>
        </w:tc>
        <w:tc>
          <w:tcPr>
            <w:tcW w:w="204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1040" w:type="dxa"/>
            <w:vAlign w:val="bottom"/>
          </w:tcPr>
          <w:p w:rsidR="004A5494" w:rsidRPr="004A5494" w:rsidRDefault="004A5494" w:rsidP="004A5494">
            <w:pPr>
              <w:spacing w:after="200"/>
              <w:rPr>
                <w:rFonts w:eastAsia="Calibri"/>
                <w:sz w:val="18"/>
                <w:szCs w:val="18"/>
                <w:lang w:eastAsia="en-US"/>
              </w:rPr>
            </w:pPr>
          </w:p>
        </w:tc>
        <w:tc>
          <w:tcPr>
            <w:tcW w:w="2160" w:type="dxa"/>
            <w:vAlign w:val="bottom"/>
          </w:tcPr>
          <w:p w:rsidR="004A5494" w:rsidRPr="004A5494" w:rsidRDefault="004A5494" w:rsidP="004A5494">
            <w:pPr>
              <w:spacing w:after="200"/>
              <w:rPr>
                <w:rFonts w:eastAsia="Calibri"/>
                <w:sz w:val="18"/>
                <w:szCs w:val="18"/>
                <w:lang w:eastAsia="en-US"/>
              </w:rPr>
            </w:pPr>
          </w:p>
        </w:tc>
        <w:tc>
          <w:tcPr>
            <w:tcW w:w="2540" w:type="dxa"/>
            <w:vAlign w:val="bottom"/>
          </w:tcPr>
          <w:p w:rsidR="004A5494" w:rsidRPr="004A5494" w:rsidRDefault="004A5494" w:rsidP="004A5494">
            <w:pPr>
              <w:spacing w:after="200"/>
              <w:rPr>
                <w:rFonts w:eastAsia="Calibri"/>
                <w:sz w:val="18"/>
                <w:szCs w:val="18"/>
                <w:lang w:eastAsia="en-US"/>
              </w:rPr>
            </w:pPr>
          </w:p>
        </w:tc>
        <w:tc>
          <w:tcPr>
            <w:tcW w:w="204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r>
    </w:tbl>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20"/>
        <w:rPr>
          <w:rFonts w:eastAsia="Calibri"/>
          <w:sz w:val="18"/>
          <w:szCs w:val="18"/>
          <w:lang w:eastAsia="en-US"/>
        </w:rPr>
      </w:pPr>
      <w:r w:rsidRPr="004A5494">
        <w:rPr>
          <w:sz w:val="18"/>
          <w:szCs w:val="18"/>
          <w:lang w:eastAsia="en-US"/>
        </w:rPr>
        <w:t>Документы, согласно перечню, принял «____» _________________ 20___ года</w:t>
      </w:r>
    </w:p>
    <w:p w:rsidR="004A5494" w:rsidRPr="004A5494" w:rsidRDefault="004A5494" w:rsidP="004A5494">
      <w:pPr>
        <w:ind w:left="20"/>
        <w:rPr>
          <w:rFonts w:eastAsia="Calibri"/>
          <w:sz w:val="18"/>
          <w:szCs w:val="18"/>
          <w:lang w:eastAsia="en-US"/>
        </w:rPr>
      </w:pPr>
      <w:r w:rsidRPr="004A5494">
        <w:rPr>
          <w:sz w:val="18"/>
          <w:szCs w:val="18"/>
          <w:lang w:eastAsia="en-US"/>
        </w:rPr>
        <w:t>______________________________________</w:t>
      </w:r>
    </w:p>
    <w:p w:rsidR="004A5494" w:rsidRPr="004A5494" w:rsidRDefault="004A5494" w:rsidP="004A5494">
      <w:pPr>
        <w:rPr>
          <w:rFonts w:eastAsia="Calibri"/>
          <w:sz w:val="18"/>
          <w:szCs w:val="18"/>
          <w:lang w:eastAsia="en-US"/>
        </w:rPr>
      </w:pPr>
    </w:p>
    <w:p w:rsidR="004A5494" w:rsidRPr="004A5494" w:rsidRDefault="004A5494" w:rsidP="004A5494">
      <w:pPr>
        <w:ind w:left="80"/>
        <w:rPr>
          <w:rFonts w:eastAsia="Calibri"/>
          <w:sz w:val="18"/>
          <w:szCs w:val="18"/>
          <w:lang w:eastAsia="en-US"/>
        </w:rPr>
      </w:pPr>
      <w:r w:rsidRPr="004A5494">
        <w:rPr>
          <w:sz w:val="18"/>
          <w:szCs w:val="18"/>
          <w:lang w:eastAsia="en-US"/>
        </w:rPr>
        <w:t>(Фамилия, инициалы, подпись)</w:t>
      </w:r>
    </w:p>
    <w:p w:rsidR="004A5494" w:rsidRPr="004A5494" w:rsidRDefault="004A5494" w:rsidP="004A5494">
      <w:pPr>
        <w:rPr>
          <w:rFonts w:eastAsia="Calibri"/>
          <w:sz w:val="18"/>
          <w:szCs w:val="18"/>
          <w:lang w:eastAsia="en-US"/>
        </w:rPr>
      </w:pPr>
    </w:p>
    <w:p w:rsidR="004A5494" w:rsidRPr="004A5494" w:rsidRDefault="004A5494" w:rsidP="004A5494">
      <w:pPr>
        <w:rPr>
          <w:rFonts w:eastAsia="Calibri"/>
          <w:sz w:val="18"/>
          <w:szCs w:val="18"/>
          <w:lang w:eastAsia="en-US"/>
        </w:rPr>
      </w:pPr>
    </w:p>
    <w:p w:rsidR="004A5494" w:rsidRPr="004A5494" w:rsidRDefault="004A5494" w:rsidP="004A5494">
      <w:pPr>
        <w:ind w:left="20"/>
        <w:rPr>
          <w:rFonts w:eastAsia="Calibri"/>
          <w:sz w:val="18"/>
          <w:szCs w:val="18"/>
          <w:lang w:eastAsia="en-US"/>
        </w:rPr>
      </w:pPr>
      <w:r w:rsidRPr="004A5494">
        <w:rPr>
          <w:sz w:val="18"/>
          <w:szCs w:val="18"/>
          <w:lang w:eastAsia="en-US"/>
        </w:rPr>
        <w:t>Расписка мною получена «____» _________________ 20___ года</w:t>
      </w:r>
    </w:p>
    <w:p w:rsidR="004A5494" w:rsidRPr="004A5494" w:rsidRDefault="004A5494" w:rsidP="004A5494">
      <w:pPr>
        <w:ind w:left="20"/>
        <w:rPr>
          <w:rFonts w:eastAsia="Calibri"/>
          <w:sz w:val="18"/>
          <w:szCs w:val="18"/>
          <w:lang w:eastAsia="en-US"/>
        </w:rPr>
      </w:pPr>
      <w:r w:rsidRPr="004A5494">
        <w:rPr>
          <w:sz w:val="18"/>
          <w:szCs w:val="18"/>
          <w:lang w:eastAsia="en-US"/>
        </w:rPr>
        <w:t>______________________________________</w:t>
      </w:r>
    </w:p>
    <w:p w:rsidR="004A5494" w:rsidRPr="004A5494" w:rsidRDefault="004A5494" w:rsidP="004A5494">
      <w:pPr>
        <w:rPr>
          <w:rFonts w:eastAsia="Calibri"/>
          <w:sz w:val="18"/>
          <w:szCs w:val="18"/>
          <w:lang w:eastAsia="en-US"/>
        </w:rPr>
      </w:pPr>
    </w:p>
    <w:p w:rsidR="004A5494" w:rsidRPr="004A5494" w:rsidRDefault="004A5494" w:rsidP="004A5494">
      <w:pPr>
        <w:ind w:left="80"/>
        <w:rPr>
          <w:rFonts w:eastAsia="Calibri"/>
          <w:sz w:val="18"/>
          <w:szCs w:val="18"/>
          <w:lang w:eastAsia="en-US"/>
        </w:rPr>
      </w:pPr>
      <w:r w:rsidRPr="004A5494">
        <w:rPr>
          <w:sz w:val="18"/>
          <w:szCs w:val="18"/>
          <w:lang w:eastAsia="en-US"/>
        </w:rPr>
        <w:t>(Фамилия, инициалы, подпись)</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rPr>
          <w:rFonts w:eastAsia="Calibri"/>
          <w:sz w:val="18"/>
          <w:szCs w:val="18"/>
          <w:lang w:eastAsia="en-US"/>
        </w:rPr>
        <w:sectPr w:rsidR="004A5494" w:rsidRPr="004A5494" w:rsidSect="00C20E8E">
          <w:pgSz w:w="11900" w:h="16840"/>
          <w:pgMar w:top="1089" w:right="840" w:bottom="172" w:left="1120" w:header="0" w:footer="0" w:gutter="0"/>
          <w:cols w:space="720" w:equalWidth="0">
            <w:col w:w="9940"/>
          </w:cols>
          <w:docGrid w:linePitch="299"/>
        </w:sectPr>
      </w:pPr>
    </w:p>
    <w:p w:rsidR="004A5494" w:rsidRPr="004A5494" w:rsidRDefault="004A5494" w:rsidP="004A5494">
      <w:pPr>
        <w:ind w:left="4820"/>
        <w:jc w:val="right"/>
        <w:rPr>
          <w:rFonts w:eastAsia="Calibri"/>
          <w:sz w:val="18"/>
          <w:szCs w:val="18"/>
          <w:lang w:eastAsia="en-US"/>
        </w:rPr>
      </w:pPr>
      <w:r w:rsidRPr="004A5494">
        <w:rPr>
          <w:sz w:val="18"/>
          <w:szCs w:val="18"/>
          <w:lang w:eastAsia="en-US"/>
        </w:rPr>
        <w:lastRenderedPageBreak/>
        <w:t>Приложение 8</w:t>
      </w:r>
    </w:p>
    <w:p w:rsidR="004A5494" w:rsidRPr="004A5494" w:rsidRDefault="004A5494" w:rsidP="004A5494">
      <w:pPr>
        <w:ind w:left="4820"/>
        <w:jc w:val="both"/>
        <w:rPr>
          <w:rFonts w:eastAsia="Calibri"/>
          <w:sz w:val="18"/>
          <w:szCs w:val="18"/>
          <w:lang w:eastAsia="en-US"/>
        </w:rPr>
      </w:pPr>
    </w:p>
    <w:p w:rsidR="004A5494" w:rsidRPr="004A5494" w:rsidRDefault="004A5494" w:rsidP="004A5494">
      <w:pPr>
        <w:ind w:left="48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4820"/>
        <w:jc w:val="both"/>
        <w:rPr>
          <w:rFonts w:eastAsia="Calibri"/>
          <w:sz w:val="18"/>
          <w:szCs w:val="18"/>
          <w:lang w:eastAsia="en-US"/>
        </w:rPr>
      </w:pPr>
    </w:p>
    <w:p w:rsidR="004A5494" w:rsidRPr="004A5494" w:rsidRDefault="004A5494" w:rsidP="004D0806">
      <w:pPr>
        <w:numPr>
          <w:ilvl w:val="0"/>
          <w:numId w:val="32"/>
        </w:numPr>
        <w:tabs>
          <w:tab w:val="left" w:pos="3810"/>
        </w:tabs>
        <w:spacing w:after="200"/>
        <w:ind w:right="-5"/>
        <w:jc w:val="both"/>
        <w:rPr>
          <w:rFonts w:eastAsia="Calibri"/>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tabs>
          <w:tab w:val="left" w:pos="3810"/>
        </w:tabs>
        <w:ind w:left="4820" w:right="-5"/>
        <w:jc w:val="both"/>
        <w:rPr>
          <w:rFonts w:eastAsia="Calibri"/>
          <w:sz w:val="18"/>
          <w:szCs w:val="18"/>
          <w:lang w:eastAsia="en-US"/>
        </w:rPr>
      </w:pPr>
    </w:p>
    <w:p w:rsidR="004A5494" w:rsidRPr="004A5494" w:rsidRDefault="004A5494" w:rsidP="004A5494">
      <w:pPr>
        <w:tabs>
          <w:tab w:val="left" w:pos="3810"/>
        </w:tabs>
        <w:ind w:right="-5"/>
        <w:jc w:val="center"/>
        <w:rPr>
          <w:rFonts w:eastAsia="Calibri"/>
          <w:sz w:val="18"/>
          <w:szCs w:val="18"/>
          <w:lang w:eastAsia="en-US"/>
        </w:rPr>
      </w:pPr>
      <w:r w:rsidRPr="004A5494">
        <w:rPr>
          <w:b/>
          <w:bCs/>
          <w:sz w:val="18"/>
          <w:szCs w:val="18"/>
          <w:lang w:eastAsia="en-US"/>
        </w:rPr>
        <w:t>СВЕДЕНИЯ</w:t>
      </w:r>
    </w:p>
    <w:p w:rsidR="004A5494" w:rsidRPr="004A5494" w:rsidRDefault="004A5494" w:rsidP="004A5494">
      <w:pPr>
        <w:rPr>
          <w:rFonts w:eastAsia="Calibri"/>
          <w:sz w:val="18"/>
          <w:szCs w:val="18"/>
          <w:lang w:eastAsia="en-US"/>
        </w:rPr>
      </w:pPr>
    </w:p>
    <w:p w:rsidR="004A5494" w:rsidRPr="004A5494" w:rsidRDefault="004A5494" w:rsidP="004A5494">
      <w:pPr>
        <w:ind w:right="-5"/>
        <w:jc w:val="center"/>
        <w:rPr>
          <w:rFonts w:eastAsia="Calibri"/>
          <w:sz w:val="18"/>
          <w:szCs w:val="18"/>
          <w:lang w:eastAsia="en-US"/>
        </w:rPr>
      </w:pPr>
      <w:r w:rsidRPr="004A5494">
        <w:rPr>
          <w:b/>
          <w:bCs/>
          <w:sz w:val="18"/>
          <w:szCs w:val="18"/>
          <w:lang w:eastAsia="en-US"/>
        </w:rPr>
        <w:t>об изменениях и дополнениях в документы гражданина, представленные в</w:t>
      </w:r>
    </w:p>
    <w:p w:rsidR="004A5494" w:rsidRPr="004A5494" w:rsidRDefault="004A5494" w:rsidP="004A5494">
      <w:pPr>
        <w:ind w:right="-5"/>
        <w:jc w:val="center"/>
        <w:rPr>
          <w:b/>
          <w:bCs/>
          <w:sz w:val="18"/>
          <w:szCs w:val="18"/>
          <w:lang w:eastAsia="en-US"/>
        </w:rPr>
      </w:pPr>
      <w:r w:rsidRPr="004A5494">
        <w:rPr>
          <w:b/>
          <w:bCs/>
          <w:sz w:val="18"/>
          <w:szCs w:val="18"/>
          <w:lang w:eastAsia="en-US"/>
        </w:rPr>
        <w:t xml:space="preserve">конкурсную комиссию по отбору кандидатур на должность </w:t>
      </w:r>
    </w:p>
    <w:p w:rsidR="004A5494" w:rsidRPr="004A5494" w:rsidRDefault="004A5494" w:rsidP="004A5494">
      <w:pPr>
        <w:ind w:right="-5"/>
        <w:jc w:val="center"/>
        <w:rPr>
          <w:rFonts w:eastAsia="Calibri"/>
          <w:sz w:val="18"/>
          <w:szCs w:val="18"/>
          <w:lang w:eastAsia="en-US"/>
        </w:rPr>
      </w:pPr>
      <w:r w:rsidRPr="004A5494">
        <w:rPr>
          <w:b/>
          <w:bCs/>
          <w:sz w:val="18"/>
          <w:szCs w:val="18"/>
          <w:lang w:eastAsia="en-US"/>
        </w:rPr>
        <w:t>Главы Зоркальцевского сельского поселения</w:t>
      </w:r>
    </w:p>
    <w:p w:rsidR="004A5494" w:rsidRPr="004A5494" w:rsidRDefault="004A5494" w:rsidP="004A5494">
      <w:pPr>
        <w:rPr>
          <w:rFonts w:eastAsia="Calibri"/>
          <w:sz w:val="18"/>
          <w:szCs w:val="18"/>
          <w:lang w:eastAsia="en-US"/>
        </w:rPr>
      </w:pPr>
    </w:p>
    <w:p w:rsidR="004A5494" w:rsidRPr="004A5494" w:rsidRDefault="004A5494" w:rsidP="004A5494">
      <w:pPr>
        <w:ind w:left="6"/>
        <w:rPr>
          <w:rFonts w:eastAsia="Calibri"/>
          <w:sz w:val="18"/>
          <w:szCs w:val="18"/>
          <w:lang w:eastAsia="en-US"/>
        </w:rPr>
      </w:pPr>
      <w:r w:rsidRPr="004A5494">
        <w:rPr>
          <w:sz w:val="18"/>
          <w:szCs w:val="18"/>
          <w:lang w:eastAsia="en-US"/>
        </w:rPr>
        <w:t>Я, _______________________________________________________________________________,</w:t>
      </w:r>
    </w:p>
    <w:p w:rsidR="004A5494" w:rsidRPr="004A5494" w:rsidRDefault="004A5494" w:rsidP="004A5494">
      <w:pPr>
        <w:rPr>
          <w:rFonts w:eastAsia="Calibri"/>
          <w:sz w:val="18"/>
          <w:szCs w:val="18"/>
          <w:lang w:eastAsia="en-US"/>
        </w:rPr>
      </w:pPr>
    </w:p>
    <w:p w:rsidR="004A5494" w:rsidRPr="004A5494" w:rsidRDefault="004A5494" w:rsidP="004A5494">
      <w:pPr>
        <w:ind w:left="46"/>
        <w:rPr>
          <w:rFonts w:eastAsia="Calibri"/>
          <w:sz w:val="18"/>
          <w:szCs w:val="18"/>
          <w:lang w:eastAsia="en-US"/>
        </w:rPr>
      </w:pPr>
      <w:r w:rsidRPr="004A5494">
        <w:rPr>
          <w:sz w:val="18"/>
          <w:szCs w:val="18"/>
          <w:lang w:eastAsia="en-US"/>
        </w:rPr>
        <w:t xml:space="preserve">                                                      фамилия, имя, отчество (при наличии)</w:t>
      </w:r>
    </w:p>
    <w:p w:rsidR="004A5494" w:rsidRPr="004A5494" w:rsidRDefault="004A5494" w:rsidP="004A5494">
      <w:pPr>
        <w:ind w:left="6"/>
        <w:rPr>
          <w:rFonts w:eastAsia="Calibri"/>
          <w:sz w:val="18"/>
          <w:szCs w:val="18"/>
          <w:lang w:eastAsia="en-US"/>
        </w:rPr>
      </w:pPr>
      <w:r w:rsidRPr="004A5494">
        <w:rPr>
          <w:sz w:val="18"/>
          <w:szCs w:val="18"/>
          <w:lang w:eastAsia="en-US"/>
        </w:rPr>
        <w:t>дата и место рождения: 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ind w:left="6" w:right="3"/>
        <w:rPr>
          <w:sz w:val="18"/>
          <w:szCs w:val="18"/>
          <w:lang w:eastAsia="en-US"/>
        </w:rPr>
      </w:pPr>
      <w:r w:rsidRPr="004A5494">
        <w:rPr>
          <w:sz w:val="18"/>
          <w:szCs w:val="18"/>
          <w:lang w:eastAsia="en-US"/>
        </w:rPr>
        <w:t>адрес места жительства, адрес места регистрации (в случае, если он не совпадает с адресом места жительства): _________________________________________________________________</w:t>
      </w:r>
    </w:p>
    <w:p w:rsidR="004A5494" w:rsidRPr="004A5494" w:rsidRDefault="004A5494" w:rsidP="004A5494">
      <w:pPr>
        <w:ind w:left="6" w:right="3"/>
        <w:rPr>
          <w:rFonts w:eastAsia="Calibri"/>
          <w:sz w:val="18"/>
          <w:szCs w:val="18"/>
          <w:lang w:eastAsia="en-US"/>
        </w:rPr>
      </w:pPr>
      <w:r w:rsidRPr="004A5494">
        <w:rPr>
          <w:sz w:val="18"/>
          <w:szCs w:val="18"/>
          <w:lang w:eastAsia="en-US"/>
        </w:rPr>
        <w:t>__________________________________________________________________________________,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ind w:left="6"/>
        <w:rPr>
          <w:rFonts w:eastAsia="Calibri"/>
          <w:sz w:val="18"/>
          <w:szCs w:val="18"/>
          <w:lang w:eastAsia="en-US"/>
        </w:rPr>
      </w:pPr>
      <w:r w:rsidRPr="004A5494">
        <w:rPr>
          <w:sz w:val="18"/>
          <w:szCs w:val="18"/>
          <w:lang w:eastAsia="en-US"/>
        </w:rPr>
        <w:t xml:space="preserve">телефон (рабочий, домашний, </w:t>
      </w:r>
      <w:proofErr w:type="gramStart"/>
      <w:r w:rsidRPr="004A5494">
        <w:rPr>
          <w:sz w:val="18"/>
          <w:szCs w:val="18"/>
          <w:lang w:eastAsia="en-US"/>
        </w:rPr>
        <w:t>мобильный)_</w:t>
      </w:r>
      <w:proofErr w:type="gramEnd"/>
      <w:r w:rsidRPr="004A5494">
        <w:rPr>
          <w:sz w:val="18"/>
          <w:szCs w:val="18"/>
          <w:lang w:eastAsia="en-US"/>
        </w:rPr>
        <w:t>____________________________________________,</w:t>
      </w:r>
    </w:p>
    <w:p w:rsidR="004A5494" w:rsidRPr="004A5494" w:rsidRDefault="004A5494" w:rsidP="004A5494">
      <w:pPr>
        <w:spacing w:after="200"/>
        <w:ind w:left="6" w:right="3"/>
        <w:rPr>
          <w:rFonts w:eastAsia="Calibri"/>
          <w:sz w:val="18"/>
          <w:szCs w:val="18"/>
          <w:lang w:eastAsia="en-US"/>
        </w:rPr>
      </w:pPr>
      <w:r w:rsidRPr="004A5494">
        <w:rPr>
          <w:sz w:val="18"/>
          <w:szCs w:val="18"/>
          <w:lang w:eastAsia="en-US"/>
        </w:rPr>
        <w:t>документ, удостоверяющий личность (иной документ, удостоверяющий личность гражданина Российской Федерации):</w:t>
      </w:r>
    </w:p>
    <w:p w:rsidR="004A5494" w:rsidRPr="004A5494" w:rsidRDefault="004A5494" w:rsidP="004A5494">
      <w:pPr>
        <w:ind w:left="6"/>
        <w:rPr>
          <w:rFonts w:eastAsia="Calibri"/>
          <w:sz w:val="18"/>
          <w:szCs w:val="18"/>
          <w:lang w:eastAsia="en-US"/>
        </w:rPr>
      </w:pPr>
      <w:r w:rsidRPr="004A5494">
        <w:rPr>
          <w:sz w:val="18"/>
          <w:szCs w:val="18"/>
          <w:lang w:eastAsia="en-US"/>
        </w:rPr>
        <w:t>__________________________________________________________________________________</w:t>
      </w:r>
    </w:p>
    <w:p w:rsidR="004A5494" w:rsidRPr="004A5494" w:rsidRDefault="004A5494" w:rsidP="004A5494">
      <w:pPr>
        <w:ind w:left="6" w:right="700" w:firstLine="45"/>
        <w:jc w:val="center"/>
        <w:rPr>
          <w:rFonts w:eastAsia="Calibri"/>
          <w:sz w:val="18"/>
          <w:szCs w:val="18"/>
          <w:lang w:eastAsia="en-US"/>
        </w:rPr>
      </w:pPr>
      <w:r w:rsidRPr="004A5494">
        <w:rPr>
          <w:sz w:val="18"/>
          <w:szCs w:val="18"/>
          <w:lang w:eastAsia="en-US"/>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4A5494" w:rsidRPr="004A5494" w:rsidRDefault="004A5494" w:rsidP="004A5494">
      <w:pPr>
        <w:rPr>
          <w:rFonts w:eastAsia="Calibri"/>
          <w:sz w:val="18"/>
          <w:szCs w:val="18"/>
          <w:lang w:eastAsia="en-US"/>
        </w:rPr>
      </w:pPr>
    </w:p>
    <w:p w:rsidR="004A5494" w:rsidRPr="004A5494" w:rsidRDefault="004A5494" w:rsidP="004D0806">
      <w:pPr>
        <w:numPr>
          <w:ilvl w:val="0"/>
          <w:numId w:val="33"/>
        </w:numPr>
        <w:tabs>
          <w:tab w:val="left" w:pos="230"/>
        </w:tabs>
        <w:spacing w:after="200"/>
        <w:ind w:right="3"/>
        <w:jc w:val="both"/>
        <w:rPr>
          <w:sz w:val="18"/>
          <w:szCs w:val="18"/>
          <w:lang w:eastAsia="en-US"/>
        </w:rPr>
      </w:pPr>
      <w:r w:rsidRPr="004A5494">
        <w:rPr>
          <w:sz w:val="18"/>
          <w:szCs w:val="18"/>
          <w:lang w:eastAsia="en-US"/>
        </w:rPr>
        <w:t>соответствии с пунктом 36 Положения о порядке проведения конкурса по отбору кандидатур для избрания на должность Главы Зоркальцевского сельского поселения, утвержденного решением Совета Зоркальцевского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Зоркальцевского сельского поселения.</w:t>
      </w:r>
    </w:p>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6"/>
        <w:jc w:val="both"/>
        <w:rPr>
          <w:sz w:val="18"/>
          <w:szCs w:val="18"/>
          <w:lang w:eastAsia="en-US"/>
        </w:rPr>
      </w:pPr>
      <w:r w:rsidRPr="004A5494">
        <w:rPr>
          <w:sz w:val="18"/>
          <w:szCs w:val="18"/>
          <w:lang w:eastAsia="en-US"/>
        </w:rPr>
        <w:t>Сведения «___________________» следует заменить на «___________________», и (или) дополнить сведениями «_______________________________________». Причина внесения изменений (дополнений) _________________________________.</w:t>
      </w:r>
    </w:p>
    <w:p w:rsidR="004A5494" w:rsidRPr="004A5494" w:rsidRDefault="004A5494" w:rsidP="004A5494">
      <w:pPr>
        <w:spacing w:after="200"/>
        <w:rPr>
          <w:rFonts w:eastAsia="Calibri"/>
          <w:sz w:val="18"/>
          <w:szCs w:val="18"/>
          <w:lang w:eastAsia="en-US"/>
        </w:rPr>
      </w:pPr>
    </w:p>
    <w:p w:rsidR="004A5494" w:rsidRPr="004A5494" w:rsidRDefault="004A5494" w:rsidP="004A5494">
      <w:pPr>
        <w:ind w:left="6"/>
        <w:rPr>
          <w:rFonts w:eastAsia="Calibri"/>
          <w:sz w:val="18"/>
          <w:szCs w:val="18"/>
          <w:lang w:eastAsia="en-US"/>
        </w:rPr>
      </w:pPr>
      <w:r w:rsidRPr="004A5494">
        <w:rPr>
          <w:sz w:val="18"/>
          <w:szCs w:val="18"/>
          <w:lang w:eastAsia="en-US"/>
        </w:rPr>
        <w:t>__________________ ______________</w:t>
      </w:r>
    </w:p>
    <w:p w:rsidR="004A5494" w:rsidRPr="004A5494" w:rsidRDefault="004A5494" w:rsidP="004A5494">
      <w:pPr>
        <w:rPr>
          <w:rFonts w:eastAsia="Calibri"/>
          <w:sz w:val="18"/>
          <w:szCs w:val="18"/>
          <w:lang w:eastAsia="en-US"/>
        </w:rPr>
      </w:pPr>
    </w:p>
    <w:p w:rsidR="004A5494" w:rsidRPr="004A5494" w:rsidRDefault="004A5494" w:rsidP="004A5494">
      <w:pPr>
        <w:tabs>
          <w:tab w:val="left" w:pos="3106"/>
        </w:tabs>
        <w:ind w:left="846"/>
        <w:rPr>
          <w:rFonts w:eastAsia="Calibri"/>
          <w:sz w:val="18"/>
          <w:szCs w:val="18"/>
          <w:lang w:eastAsia="en-US"/>
        </w:rPr>
      </w:pPr>
      <w:r w:rsidRPr="004A5494">
        <w:rPr>
          <w:sz w:val="18"/>
          <w:szCs w:val="18"/>
          <w:lang w:eastAsia="en-US"/>
        </w:rPr>
        <w:t>(дата)</w:t>
      </w:r>
      <w:r w:rsidRPr="004A5494">
        <w:rPr>
          <w:rFonts w:eastAsia="Calibri"/>
          <w:sz w:val="18"/>
          <w:szCs w:val="18"/>
          <w:lang w:eastAsia="en-US"/>
        </w:rPr>
        <w:tab/>
      </w:r>
      <w:r w:rsidRPr="004A5494">
        <w:rPr>
          <w:sz w:val="18"/>
          <w:szCs w:val="18"/>
          <w:lang w:eastAsia="en-US"/>
        </w:rPr>
        <w:t>(подпись)</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r w:rsidRPr="004A5494">
        <w:rPr>
          <w:sz w:val="18"/>
          <w:szCs w:val="18"/>
          <w:lang w:eastAsia="en-US"/>
        </w:rPr>
        <w:t>Примечание: для подтверждения указанных сведений представляются копии соответствующих документов с их оригиналами</w:t>
      </w:r>
    </w:p>
    <w:p w:rsidR="004A5494" w:rsidRPr="004A5494" w:rsidRDefault="004A5494" w:rsidP="004A5494">
      <w:pPr>
        <w:spacing w:after="200"/>
        <w:rPr>
          <w:rFonts w:eastAsia="Calibri"/>
          <w:sz w:val="18"/>
          <w:szCs w:val="18"/>
          <w:lang w:eastAsia="en-US"/>
        </w:rPr>
        <w:sectPr w:rsidR="004A5494" w:rsidRPr="004A5494">
          <w:pgSz w:w="11900" w:h="16840"/>
          <w:pgMar w:top="813" w:right="840" w:bottom="1440" w:left="1134" w:header="0" w:footer="0" w:gutter="0"/>
          <w:cols w:space="720" w:equalWidth="0">
            <w:col w:w="9926"/>
          </w:cols>
        </w:sectPr>
      </w:pPr>
    </w:p>
    <w:p w:rsidR="004A5494" w:rsidRPr="004A5494" w:rsidRDefault="004A5494" w:rsidP="004A5494">
      <w:pPr>
        <w:ind w:left="8364" w:right="120"/>
        <w:jc w:val="right"/>
        <w:rPr>
          <w:rFonts w:eastAsia="Calibri"/>
          <w:sz w:val="18"/>
          <w:szCs w:val="18"/>
          <w:lang w:eastAsia="en-US"/>
        </w:rPr>
      </w:pPr>
      <w:r w:rsidRPr="004A5494">
        <w:rPr>
          <w:sz w:val="18"/>
          <w:szCs w:val="18"/>
          <w:lang w:eastAsia="en-US"/>
        </w:rPr>
        <w:lastRenderedPageBreak/>
        <w:t>Приложение 9</w:t>
      </w:r>
    </w:p>
    <w:p w:rsidR="004A5494" w:rsidRPr="004A5494" w:rsidRDefault="004A5494" w:rsidP="004A5494">
      <w:pPr>
        <w:ind w:left="8364"/>
        <w:jc w:val="both"/>
        <w:rPr>
          <w:rFonts w:eastAsia="Calibri"/>
          <w:sz w:val="18"/>
          <w:szCs w:val="18"/>
          <w:lang w:eastAsia="en-US"/>
        </w:rPr>
      </w:pPr>
    </w:p>
    <w:p w:rsidR="004A5494" w:rsidRPr="004A5494" w:rsidRDefault="004A5494" w:rsidP="004A5494">
      <w:pPr>
        <w:ind w:left="8364" w:right="120"/>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8364"/>
        <w:jc w:val="both"/>
        <w:rPr>
          <w:rFonts w:eastAsia="Calibri"/>
          <w:sz w:val="18"/>
          <w:szCs w:val="18"/>
          <w:lang w:eastAsia="en-US"/>
        </w:rPr>
      </w:pPr>
    </w:p>
    <w:p w:rsidR="004A5494" w:rsidRPr="004A5494" w:rsidRDefault="004A5494" w:rsidP="004A5494">
      <w:pPr>
        <w:spacing w:after="200"/>
        <w:ind w:left="8364" w:right="120"/>
        <w:jc w:val="both"/>
        <w:rPr>
          <w:rFonts w:eastAsia="Calibri"/>
          <w:sz w:val="18"/>
          <w:szCs w:val="18"/>
          <w:lang w:eastAsia="en-US"/>
        </w:rPr>
      </w:pPr>
      <w:r w:rsidRPr="004A5494">
        <w:rPr>
          <w:sz w:val="18"/>
          <w:szCs w:val="18"/>
          <w:lang w:eastAsia="en-US"/>
        </w:rPr>
        <w:t>В конкурсную комиссию по отбору кандидатур на должность Главы Зоркальцевского сельского поселения</w:t>
      </w:r>
    </w:p>
    <w:p w:rsidR="004A5494" w:rsidRPr="004A5494" w:rsidRDefault="004A5494" w:rsidP="004A5494">
      <w:pPr>
        <w:jc w:val="center"/>
        <w:rPr>
          <w:rFonts w:eastAsia="Calibri"/>
          <w:sz w:val="18"/>
          <w:szCs w:val="18"/>
          <w:lang w:eastAsia="en-US"/>
        </w:rPr>
      </w:pPr>
      <w:r w:rsidRPr="004A5494">
        <w:rPr>
          <w:b/>
          <w:bCs/>
          <w:sz w:val="18"/>
          <w:szCs w:val="18"/>
          <w:lang w:eastAsia="en-US"/>
        </w:rPr>
        <w:t>ЖУРНАЛ</w:t>
      </w:r>
    </w:p>
    <w:p w:rsidR="004A5494" w:rsidRPr="004A5494" w:rsidRDefault="004A5494" w:rsidP="004A5494">
      <w:pPr>
        <w:rPr>
          <w:rFonts w:eastAsia="Calibri"/>
          <w:sz w:val="18"/>
          <w:szCs w:val="18"/>
          <w:lang w:eastAsia="en-US"/>
        </w:rPr>
      </w:pPr>
    </w:p>
    <w:p w:rsidR="004A5494" w:rsidRPr="004A5494" w:rsidRDefault="004A5494" w:rsidP="004A5494">
      <w:pPr>
        <w:jc w:val="center"/>
        <w:rPr>
          <w:rFonts w:eastAsia="Calibri"/>
          <w:sz w:val="18"/>
          <w:szCs w:val="18"/>
          <w:lang w:eastAsia="en-US"/>
        </w:rPr>
      </w:pPr>
      <w:r w:rsidRPr="004A5494">
        <w:rPr>
          <w:b/>
          <w:bCs/>
          <w:sz w:val="18"/>
          <w:szCs w:val="18"/>
          <w:lang w:eastAsia="en-US"/>
        </w:rPr>
        <w:t>РЕГИСТРАЦИИ УЧАСТНИКОВ КОНКУРСА ПО ОТБОРУ КАНДИДАТУР</w:t>
      </w:r>
    </w:p>
    <w:p w:rsidR="004A5494" w:rsidRPr="004A5494" w:rsidRDefault="004A5494" w:rsidP="004A5494">
      <w:pPr>
        <w:jc w:val="center"/>
        <w:rPr>
          <w:rFonts w:eastAsia="Calibri"/>
          <w:sz w:val="18"/>
          <w:szCs w:val="18"/>
          <w:lang w:eastAsia="en-US"/>
        </w:rPr>
      </w:pPr>
      <w:r w:rsidRPr="004A5494">
        <w:rPr>
          <w:b/>
          <w:bCs/>
          <w:sz w:val="18"/>
          <w:szCs w:val="18"/>
          <w:lang w:eastAsia="en-US"/>
        </w:rPr>
        <w:t>НА ДОЛЖНОСТЬ ГЛАВЫ ЗОРКАЛЬЦЕВСКОГО СЕЛЬСКОГО ПОСЕЛЕНИЯ</w:t>
      </w:r>
    </w:p>
    <w:p w:rsidR="004A5494" w:rsidRPr="004A5494" w:rsidRDefault="004A5494" w:rsidP="004A5494">
      <w:pPr>
        <w:rPr>
          <w:rFonts w:eastAsia="Calibri"/>
          <w:sz w:val="18"/>
          <w:szCs w:val="18"/>
          <w:lang w:eastAsia="en-US"/>
        </w:rPr>
      </w:pPr>
    </w:p>
    <w:p w:rsidR="004A5494" w:rsidRPr="004A5494" w:rsidRDefault="004A5494" w:rsidP="004A5494">
      <w:pPr>
        <w:spacing w:after="200"/>
        <w:rPr>
          <w:rFonts w:eastAsia="Calibri"/>
          <w:sz w:val="18"/>
          <w:szCs w:val="18"/>
          <w:lang w:eastAsia="en-US"/>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1360"/>
        <w:gridCol w:w="1460"/>
        <w:gridCol w:w="1240"/>
        <w:gridCol w:w="980"/>
        <w:gridCol w:w="2120"/>
        <w:gridCol w:w="1560"/>
        <w:gridCol w:w="1840"/>
        <w:gridCol w:w="3120"/>
        <w:gridCol w:w="1560"/>
        <w:gridCol w:w="30"/>
      </w:tblGrid>
      <w:tr w:rsidR="004A5494" w:rsidRPr="004A5494" w:rsidTr="008C50C1">
        <w:trPr>
          <w:trHeight w:val="354"/>
        </w:trPr>
        <w:tc>
          <w:tcPr>
            <w:tcW w:w="460" w:type="dxa"/>
          </w:tcPr>
          <w:p w:rsidR="004A5494" w:rsidRPr="004A5494" w:rsidRDefault="004A5494" w:rsidP="004A5494">
            <w:pPr>
              <w:jc w:val="center"/>
              <w:rPr>
                <w:rFonts w:eastAsia="Calibri"/>
                <w:sz w:val="18"/>
                <w:szCs w:val="18"/>
                <w:lang w:eastAsia="en-US"/>
              </w:rPr>
            </w:pPr>
            <w:r w:rsidRPr="004A5494">
              <w:rPr>
                <w:w w:val="95"/>
                <w:sz w:val="18"/>
                <w:szCs w:val="18"/>
                <w:lang w:eastAsia="en-US"/>
              </w:rPr>
              <w:t>№</w:t>
            </w:r>
            <w:r w:rsidRPr="004A5494">
              <w:rPr>
                <w:sz w:val="18"/>
                <w:szCs w:val="18"/>
                <w:lang w:eastAsia="en-US"/>
              </w:rPr>
              <w:t xml:space="preserve"> </w:t>
            </w:r>
            <w:proofErr w:type="spellStart"/>
            <w:r w:rsidRPr="004A5494">
              <w:rPr>
                <w:sz w:val="18"/>
                <w:szCs w:val="18"/>
                <w:lang w:eastAsia="en-US"/>
              </w:rPr>
              <w:t>пп</w:t>
            </w:r>
            <w:proofErr w:type="spellEnd"/>
          </w:p>
        </w:tc>
        <w:tc>
          <w:tcPr>
            <w:tcW w:w="1360" w:type="dxa"/>
          </w:tcPr>
          <w:p w:rsidR="004A5494" w:rsidRPr="004A5494" w:rsidRDefault="004A5494" w:rsidP="004A5494">
            <w:pPr>
              <w:jc w:val="center"/>
              <w:rPr>
                <w:rFonts w:eastAsia="Calibri"/>
                <w:sz w:val="18"/>
                <w:szCs w:val="18"/>
                <w:lang w:eastAsia="en-US"/>
              </w:rPr>
            </w:pPr>
            <w:r w:rsidRPr="004A5494">
              <w:rPr>
                <w:sz w:val="18"/>
                <w:szCs w:val="18"/>
                <w:lang w:eastAsia="en-US"/>
              </w:rPr>
              <w:t xml:space="preserve">Фамилия, </w:t>
            </w:r>
            <w:r w:rsidRPr="004A5494">
              <w:rPr>
                <w:w w:val="97"/>
                <w:sz w:val="18"/>
                <w:szCs w:val="18"/>
                <w:lang w:eastAsia="en-US"/>
              </w:rPr>
              <w:t xml:space="preserve">имя, </w:t>
            </w:r>
            <w:r w:rsidRPr="004A5494">
              <w:rPr>
                <w:sz w:val="18"/>
                <w:szCs w:val="18"/>
                <w:lang w:eastAsia="en-US"/>
              </w:rPr>
              <w:t xml:space="preserve">отчество </w:t>
            </w:r>
            <w:r w:rsidRPr="004A5494">
              <w:rPr>
                <w:w w:val="99"/>
                <w:sz w:val="18"/>
                <w:szCs w:val="18"/>
                <w:lang w:eastAsia="en-US"/>
              </w:rPr>
              <w:t xml:space="preserve">кандидата </w:t>
            </w:r>
            <w:r w:rsidRPr="004A5494">
              <w:rPr>
                <w:sz w:val="18"/>
                <w:szCs w:val="18"/>
                <w:lang w:eastAsia="en-US"/>
              </w:rPr>
              <w:t xml:space="preserve">(при </w:t>
            </w:r>
            <w:r w:rsidRPr="004A5494">
              <w:rPr>
                <w:w w:val="99"/>
                <w:sz w:val="18"/>
                <w:szCs w:val="18"/>
                <w:lang w:eastAsia="en-US"/>
              </w:rPr>
              <w:t>наличии)</w:t>
            </w:r>
          </w:p>
        </w:tc>
        <w:tc>
          <w:tcPr>
            <w:tcW w:w="1460" w:type="dxa"/>
          </w:tcPr>
          <w:p w:rsidR="004A5494" w:rsidRPr="004A5494" w:rsidRDefault="004A5494" w:rsidP="004A5494">
            <w:pPr>
              <w:jc w:val="center"/>
              <w:rPr>
                <w:rFonts w:eastAsia="Calibri"/>
                <w:sz w:val="18"/>
                <w:szCs w:val="18"/>
                <w:lang w:eastAsia="en-US"/>
              </w:rPr>
            </w:pPr>
            <w:r w:rsidRPr="004A5494">
              <w:rPr>
                <w:w w:val="99"/>
                <w:sz w:val="18"/>
                <w:szCs w:val="18"/>
                <w:lang w:eastAsia="en-US"/>
              </w:rPr>
              <w:t xml:space="preserve">Дата, месяц </w:t>
            </w:r>
            <w:r w:rsidRPr="004A5494">
              <w:rPr>
                <w:sz w:val="18"/>
                <w:szCs w:val="18"/>
                <w:lang w:eastAsia="en-US"/>
              </w:rPr>
              <w:t xml:space="preserve">и год </w:t>
            </w:r>
            <w:r w:rsidRPr="004A5494">
              <w:rPr>
                <w:w w:val="99"/>
                <w:sz w:val="18"/>
                <w:szCs w:val="18"/>
                <w:lang w:eastAsia="en-US"/>
              </w:rPr>
              <w:t>рождения</w:t>
            </w:r>
          </w:p>
        </w:tc>
        <w:tc>
          <w:tcPr>
            <w:tcW w:w="1240" w:type="dxa"/>
          </w:tcPr>
          <w:p w:rsidR="004A5494" w:rsidRPr="004A5494" w:rsidRDefault="004A5494" w:rsidP="004A5494">
            <w:pPr>
              <w:jc w:val="center"/>
              <w:rPr>
                <w:rFonts w:eastAsia="Calibri"/>
                <w:sz w:val="18"/>
                <w:szCs w:val="18"/>
                <w:lang w:eastAsia="en-US"/>
              </w:rPr>
            </w:pPr>
            <w:r w:rsidRPr="004A5494">
              <w:rPr>
                <w:sz w:val="18"/>
                <w:szCs w:val="18"/>
                <w:lang w:eastAsia="en-US"/>
              </w:rPr>
              <w:t xml:space="preserve">Место </w:t>
            </w:r>
            <w:r w:rsidRPr="004A5494">
              <w:rPr>
                <w:w w:val="99"/>
                <w:sz w:val="18"/>
                <w:szCs w:val="18"/>
                <w:lang w:eastAsia="en-US"/>
              </w:rPr>
              <w:t>рождения</w:t>
            </w:r>
          </w:p>
        </w:tc>
        <w:tc>
          <w:tcPr>
            <w:tcW w:w="980" w:type="dxa"/>
          </w:tcPr>
          <w:p w:rsidR="004A5494" w:rsidRPr="004A5494" w:rsidRDefault="004A5494" w:rsidP="004A5494">
            <w:pPr>
              <w:jc w:val="center"/>
              <w:rPr>
                <w:rFonts w:eastAsia="Calibri"/>
                <w:sz w:val="18"/>
                <w:szCs w:val="18"/>
                <w:lang w:eastAsia="en-US"/>
              </w:rPr>
            </w:pPr>
            <w:r w:rsidRPr="004A5494">
              <w:rPr>
                <w:sz w:val="18"/>
                <w:szCs w:val="18"/>
                <w:lang w:eastAsia="en-US"/>
              </w:rPr>
              <w:t>Образов</w:t>
            </w:r>
            <w:r w:rsidRPr="004A5494">
              <w:rPr>
                <w:w w:val="97"/>
                <w:sz w:val="18"/>
                <w:szCs w:val="18"/>
                <w:lang w:eastAsia="en-US"/>
              </w:rPr>
              <w:t xml:space="preserve"> </w:t>
            </w:r>
            <w:proofErr w:type="spellStart"/>
            <w:r w:rsidRPr="004A5494">
              <w:rPr>
                <w:w w:val="97"/>
                <w:sz w:val="18"/>
                <w:szCs w:val="18"/>
                <w:lang w:eastAsia="en-US"/>
              </w:rPr>
              <w:t>ание</w:t>
            </w:r>
            <w:proofErr w:type="spellEnd"/>
          </w:p>
        </w:tc>
        <w:tc>
          <w:tcPr>
            <w:tcW w:w="2120" w:type="dxa"/>
          </w:tcPr>
          <w:p w:rsidR="004A5494" w:rsidRPr="004A5494" w:rsidRDefault="004A5494" w:rsidP="004A5494">
            <w:pPr>
              <w:jc w:val="center"/>
              <w:rPr>
                <w:rFonts w:eastAsia="Calibri"/>
                <w:sz w:val="18"/>
                <w:szCs w:val="18"/>
                <w:lang w:eastAsia="en-US"/>
              </w:rPr>
            </w:pPr>
            <w:r w:rsidRPr="004A5494">
              <w:rPr>
                <w:w w:val="99"/>
                <w:sz w:val="18"/>
                <w:szCs w:val="18"/>
                <w:lang w:eastAsia="en-US"/>
              </w:rPr>
              <w:t xml:space="preserve">Паспорт, серия, номер, дата </w:t>
            </w:r>
            <w:r w:rsidRPr="004A5494">
              <w:rPr>
                <w:sz w:val="18"/>
                <w:szCs w:val="18"/>
                <w:lang w:eastAsia="en-US"/>
              </w:rPr>
              <w:t xml:space="preserve">выдачи, кем выдан, </w:t>
            </w:r>
            <w:r w:rsidRPr="004A5494">
              <w:rPr>
                <w:w w:val="99"/>
                <w:sz w:val="18"/>
                <w:szCs w:val="18"/>
                <w:lang w:eastAsia="en-US"/>
              </w:rPr>
              <w:t>код подразделения</w:t>
            </w:r>
          </w:p>
        </w:tc>
        <w:tc>
          <w:tcPr>
            <w:tcW w:w="1560" w:type="dxa"/>
          </w:tcPr>
          <w:p w:rsidR="004A5494" w:rsidRPr="004A5494" w:rsidRDefault="004A5494" w:rsidP="004A5494">
            <w:pPr>
              <w:jc w:val="center"/>
              <w:rPr>
                <w:rFonts w:eastAsia="Calibri"/>
                <w:sz w:val="18"/>
                <w:szCs w:val="18"/>
                <w:lang w:eastAsia="en-US"/>
              </w:rPr>
            </w:pPr>
            <w:r w:rsidRPr="004A5494">
              <w:rPr>
                <w:w w:val="99"/>
                <w:sz w:val="18"/>
                <w:szCs w:val="18"/>
                <w:lang w:eastAsia="en-US"/>
              </w:rPr>
              <w:t xml:space="preserve">Адрес места </w:t>
            </w:r>
            <w:r w:rsidRPr="004A5494">
              <w:rPr>
                <w:sz w:val="18"/>
                <w:szCs w:val="18"/>
                <w:lang w:eastAsia="en-US"/>
              </w:rPr>
              <w:t xml:space="preserve">регистрации по месту </w:t>
            </w:r>
            <w:r w:rsidRPr="004A5494">
              <w:rPr>
                <w:w w:val="99"/>
                <w:sz w:val="18"/>
                <w:szCs w:val="18"/>
                <w:lang w:eastAsia="en-US"/>
              </w:rPr>
              <w:t>жительства</w:t>
            </w:r>
          </w:p>
        </w:tc>
        <w:tc>
          <w:tcPr>
            <w:tcW w:w="1840" w:type="dxa"/>
          </w:tcPr>
          <w:p w:rsidR="004A5494" w:rsidRPr="004A5494" w:rsidRDefault="004A5494" w:rsidP="004A5494">
            <w:pPr>
              <w:jc w:val="center"/>
              <w:rPr>
                <w:rFonts w:eastAsia="Calibri"/>
                <w:sz w:val="18"/>
                <w:szCs w:val="18"/>
                <w:lang w:eastAsia="en-US"/>
              </w:rPr>
            </w:pPr>
            <w:r w:rsidRPr="004A5494">
              <w:rPr>
                <w:w w:val="98"/>
                <w:sz w:val="18"/>
                <w:szCs w:val="18"/>
                <w:lang w:eastAsia="en-US"/>
              </w:rPr>
              <w:t xml:space="preserve">Адрес </w:t>
            </w:r>
            <w:r w:rsidRPr="004A5494">
              <w:rPr>
                <w:w w:val="99"/>
                <w:sz w:val="18"/>
                <w:szCs w:val="18"/>
                <w:lang w:eastAsia="en-US"/>
              </w:rPr>
              <w:t xml:space="preserve">фактического </w:t>
            </w:r>
            <w:r w:rsidRPr="004A5494">
              <w:rPr>
                <w:sz w:val="18"/>
                <w:szCs w:val="18"/>
                <w:lang w:eastAsia="en-US"/>
              </w:rPr>
              <w:t>проживания</w:t>
            </w:r>
          </w:p>
        </w:tc>
        <w:tc>
          <w:tcPr>
            <w:tcW w:w="3120" w:type="dxa"/>
          </w:tcPr>
          <w:p w:rsidR="004A5494" w:rsidRPr="004A5494" w:rsidRDefault="004A5494" w:rsidP="004A5494">
            <w:pPr>
              <w:jc w:val="center"/>
              <w:rPr>
                <w:rFonts w:eastAsia="Calibri"/>
                <w:sz w:val="18"/>
                <w:szCs w:val="18"/>
                <w:lang w:eastAsia="en-US"/>
              </w:rPr>
            </w:pPr>
            <w:r w:rsidRPr="004A5494">
              <w:rPr>
                <w:w w:val="99"/>
                <w:sz w:val="18"/>
                <w:szCs w:val="18"/>
                <w:lang w:eastAsia="en-US"/>
              </w:rPr>
              <w:t xml:space="preserve">Дата принятия решения о </w:t>
            </w:r>
            <w:r w:rsidRPr="004A5494">
              <w:rPr>
                <w:sz w:val="18"/>
                <w:szCs w:val="18"/>
                <w:lang w:eastAsia="en-US"/>
              </w:rPr>
              <w:t xml:space="preserve">регистрации кандидата и № </w:t>
            </w:r>
            <w:r w:rsidRPr="004A5494">
              <w:rPr>
                <w:w w:val="99"/>
                <w:sz w:val="18"/>
                <w:szCs w:val="18"/>
                <w:lang w:eastAsia="en-US"/>
              </w:rPr>
              <w:t>протокола конкурсной комиссии</w:t>
            </w:r>
          </w:p>
        </w:tc>
        <w:tc>
          <w:tcPr>
            <w:tcW w:w="1560" w:type="dxa"/>
          </w:tcPr>
          <w:p w:rsidR="004A5494" w:rsidRPr="004A5494" w:rsidRDefault="004A5494" w:rsidP="004A5494">
            <w:pPr>
              <w:jc w:val="center"/>
              <w:rPr>
                <w:rFonts w:eastAsia="Calibri"/>
                <w:sz w:val="18"/>
                <w:szCs w:val="18"/>
                <w:lang w:eastAsia="en-US"/>
              </w:rPr>
            </w:pPr>
            <w:r w:rsidRPr="004A5494">
              <w:rPr>
                <w:w w:val="99"/>
                <w:sz w:val="18"/>
                <w:szCs w:val="18"/>
                <w:lang w:eastAsia="en-US"/>
              </w:rPr>
              <w:t>Примечание</w:t>
            </w:r>
          </w:p>
        </w:tc>
        <w:tc>
          <w:tcPr>
            <w:tcW w:w="30" w:type="dxa"/>
          </w:tcPr>
          <w:p w:rsidR="004A5494" w:rsidRPr="004A5494" w:rsidRDefault="004A5494" w:rsidP="004A5494">
            <w:pPr>
              <w:jc w:val="center"/>
              <w:rPr>
                <w:rFonts w:eastAsia="Calibri"/>
                <w:sz w:val="18"/>
                <w:szCs w:val="18"/>
                <w:lang w:eastAsia="en-US"/>
              </w:rPr>
            </w:pPr>
          </w:p>
        </w:tc>
      </w:tr>
      <w:tr w:rsidR="004A5494" w:rsidRPr="004A5494" w:rsidTr="008C50C1">
        <w:trPr>
          <w:trHeight w:val="378"/>
        </w:trPr>
        <w:tc>
          <w:tcPr>
            <w:tcW w:w="460" w:type="dxa"/>
            <w:vAlign w:val="bottom"/>
          </w:tcPr>
          <w:p w:rsidR="004A5494" w:rsidRPr="004A5494" w:rsidRDefault="004A5494" w:rsidP="004A5494">
            <w:pPr>
              <w:spacing w:after="200"/>
              <w:ind w:right="60"/>
              <w:jc w:val="right"/>
              <w:rPr>
                <w:rFonts w:eastAsia="Calibri"/>
                <w:sz w:val="18"/>
                <w:szCs w:val="18"/>
                <w:lang w:eastAsia="en-US"/>
              </w:rPr>
            </w:pPr>
            <w:r w:rsidRPr="004A5494">
              <w:rPr>
                <w:sz w:val="18"/>
                <w:szCs w:val="18"/>
                <w:lang w:eastAsia="en-US"/>
              </w:rPr>
              <w:t>1</w:t>
            </w:r>
          </w:p>
        </w:tc>
        <w:tc>
          <w:tcPr>
            <w:tcW w:w="136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2</w:t>
            </w:r>
          </w:p>
        </w:tc>
        <w:tc>
          <w:tcPr>
            <w:tcW w:w="146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3</w:t>
            </w:r>
          </w:p>
        </w:tc>
        <w:tc>
          <w:tcPr>
            <w:tcW w:w="124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4</w:t>
            </w:r>
          </w:p>
        </w:tc>
        <w:tc>
          <w:tcPr>
            <w:tcW w:w="98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5</w:t>
            </w:r>
          </w:p>
        </w:tc>
        <w:tc>
          <w:tcPr>
            <w:tcW w:w="212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6</w:t>
            </w:r>
          </w:p>
        </w:tc>
        <w:tc>
          <w:tcPr>
            <w:tcW w:w="156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7</w:t>
            </w:r>
          </w:p>
        </w:tc>
        <w:tc>
          <w:tcPr>
            <w:tcW w:w="184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8</w:t>
            </w:r>
          </w:p>
        </w:tc>
        <w:tc>
          <w:tcPr>
            <w:tcW w:w="3120" w:type="dxa"/>
            <w:vAlign w:val="bottom"/>
          </w:tcPr>
          <w:p w:rsidR="004A5494" w:rsidRPr="004A5494" w:rsidRDefault="004A5494" w:rsidP="004A5494">
            <w:pPr>
              <w:spacing w:after="200"/>
              <w:jc w:val="center"/>
              <w:rPr>
                <w:rFonts w:eastAsia="Calibri"/>
                <w:sz w:val="18"/>
                <w:szCs w:val="18"/>
                <w:lang w:eastAsia="en-US"/>
              </w:rPr>
            </w:pPr>
            <w:r w:rsidRPr="004A5494">
              <w:rPr>
                <w:w w:val="99"/>
                <w:sz w:val="18"/>
                <w:szCs w:val="18"/>
                <w:lang w:eastAsia="en-US"/>
              </w:rPr>
              <w:t>9</w:t>
            </w:r>
          </w:p>
        </w:tc>
        <w:tc>
          <w:tcPr>
            <w:tcW w:w="1560" w:type="dxa"/>
            <w:vAlign w:val="bottom"/>
          </w:tcPr>
          <w:p w:rsidR="004A5494" w:rsidRPr="004A5494" w:rsidRDefault="004A5494" w:rsidP="004A5494">
            <w:pPr>
              <w:spacing w:after="200"/>
              <w:ind w:right="560"/>
              <w:jc w:val="right"/>
              <w:rPr>
                <w:rFonts w:eastAsia="Calibri"/>
                <w:sz w:val="18"/>
                <w:szCs w:val="18"/>
                <w:lang w:eastAsia="en-US"/>
              </w:rPr>
            </w:pPr>
            <w:r w:rsidRPr="004A5494">
              <w:rPr>
                <w:sz w:val="18"/>
                <w:szCs w:val="18"/>
                <w:lang w:eastAsia="en-US"/>
              </w:rPr>
              <w:t>10</w:t>
            </w:r>
          </w:p>
        </w:tc>
        <w:tc>
          <w:tcPr>
            <w:tcW w:w="3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92"/>
        </w:trPr>
        <w:tc>
          <w:tcPr>
            <w:tcW w:w="460" w:type="dxa"/>
            <w:vAlign w:val="bottom"/>
          </w:tcPr>
          <w:p w:rsidR="004A5494" w:rsidRPr="004A5494" w:rsidRDefault="004A5494" w:rsidP="004A5494">
            <w:pPr>
              <w:spacing w:after="200"/>
              <w:rPr>
                <w:rFonts w:eastAsia="Calibri"/>
                <w:sz w:val="18"/>
                <w:szCs w:val="18"/>
                <w:lang w:eastAsia="en-US"/>
              </w:rPr>
            </w:pPr>
          </w:p>
        </w:tc>
        <w:tc>
          <w:tcPr>
            <w:tcW w:w="1360" w:type="dxa"/>
            <w:vAlign w:val="bottom"/>
          </w:tcPr>
          <w:p w:rsidR="004A5494" w:rsidRPr="004A5494" w:rsidRDefault="004A5494" w:rsidP="004A5494">
            <w:pPr>
              <w:spacing w:after="200"/>
              <w:rPr>
                <w:rFonts w:eastAsia="Calibri"/>
                <w:sz w:val="18"/>
                <w:szCs w:val="18"/>
                <w:lang w:eastAsia="en-US"/>
              </w:rPr>
            </w:pPr>
          </w:p>
        </w:tc>
        <w:tc>
          <w:tcPr>
            <w:tcW w:w="1460" w:type="dxa"/>
            <w:vAlign w:val="bottom"/>
          </w:tcPr>
          <w:p w:rsidR="004A5494" w:rsidRPr="004A5494" w:rsidRDefault="004A5494" w:rsidP="004A5494">
            <w:pPr>
              <w:spacing w:after="200"/>
              <w:rPr>
                <w:rFonts w:eastAsia="Calibri"/>
                <w:sz w:val="18"/>
                <w:szCs w:val="18"/>
                <w:lang w:eastAsia="en-US"/>
              </w:rPr>
            </w:pPr>
          </w:p>
        </w:tc>
        <w:tc>
          <w:tcPr>
            <w:tcW w:w="1240" w:type="dxa"/>
            <w:vAlign w:val="bottom"/>
          </w:tcPr>
          <w:p w:rsidR="004A5494" w:rsidRPr="004A5494" w:rsidRDefault="004A5494" w:rsidP="004A5494">
            <w:pPr>
              <w:spacing w:after="200"/>
              <w:rPr>
                <w:rFonts w:eastAsia="Calibri"/>
                <w:sz w:val="18"/>
                <w:szCs w:val="18"/>
                <w:lang w:eastAsia="en-US"/>
              </w:rPr>
            </w:pPr>
          </w:p>
        </w:tc>
        <w:tc>
          <w:tcPr>
            <w:tcW w:w="980" w:type="dxa"/>
            <w:vAlign w:val="bottom"/>
          </w:tcPr>
          <w:p w:rsidR="004A5494" w:rsidRPr="004A5494" w:rsidRDefault="004A5494" w:rsidP="004A5494">
            <w:pPr>
              <w:spacing w:after="200"/>
              <w:rPr>
                <w:rFonts w:eastAsia="Calibri"/>
                <w:sz w:val="18"/>
                <w:szCs w:val="18"/>
                <w:lang w:eastAsia="en-US"/>
              </w:rPr>
            </w:pPr>
          </w:p>
        </w:tc>
        <w:tc>
          <w:tcPr>
            <w:tcW w:w="2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c>
          <w:tcPr>
            <w:tcW w:w="3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3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460" w:type="dxa"/>
            <w:vAlign w:val="bottom"/>
          </w:tcPr>
          <w:p w:rsidR="004A5494" w:rsidRPr="004A5494" w:rsidRDefault="004A5494" w:rsidP="004A5494">
            <w:pPr>
              <w:spacing w:after="200"/>
              <w:rPr>
                <w:rFonts w:eastAsia="Calibri"/>
                <w:sz w:val="18"/>
                <w:szCs w:val="18"/>
                <w:lang w:eastAsia="en-US"/>
              </w:rPr>
            </w:pPr>
          </w:p>
        </w:tc>
        <w:tc>
          <w:tcPr>
            <w:tcW w:w="1360" w:type="dxa"/>
            <w:vAlign w:val="bottom"/>
          </w:tcPr>
          <w:p w:rsidR="004A5494" w:rsidRPr="004A5494" w:rsidRDefault="004A5494" w:rsidP="004A5494">
            <w:pPr>
              <w:spacing w:after="200"/>
              <w:rPr>
                <w:rFonts w:eastAsia="Calibri"/>
                <w:sz w:val="18"/>
                <w:szCs w:val="18"/>
                <w:lang w:eastAsia="en-US"/>
              </w:rPr>
            </w:pPr>
          </w:p>
        </w:tc>
        <w:tc>
          <w:tcPr>
            <w:tcW w:w="1460" w:type="dxa"/>
            <w:vAlign w:val="bottom"/>
          </w:tcPr>
          <w:p w:rsidR="004A5494" w:rsidRPr="004A5494" w:rsidRDefault="004A5494" w:rsidP="004A5494">
            <w:pPr>
              <w:spacing w:after="200"/>
              <w:rPr>
                <w:rFonts w:eastAsia="Calibri"/>
                <w:sz w:val="18"/>
                <w:szCs w:val="18"/>
                <w:lang w:eastAsia="en-US"/>
              </w:rPr>
            </w:pPr>
          </w:p>
        </w:tc>
        <w:tc>
          <w:tcPr>
            <w:tcW w:w="1240" w:type="dxa"/>
            <w:vAlign w:val="bottom"/>
          </w:tcPr>
          <w:p w:rsidR="004A5494" w:rsidRPr="004A5494" w:rsidRDefault="004A5494" w:rsidP="004A5494">
            <w:pPr>
              <w:spacing w:after="200"/>
              <w:rPr>
                <w:rFonts w:eastAsia="Calibri"/>
                <w:sz w:val="18"/>
                <w:szCs w:val="18"/>
                <w:lang w:eastAsia="en-US"/>
              </w:rPr>
            </w:pPr>
          </w:p>
        </w:tc>
        <w:tc>
          <w:tcPr>
            <w:tcW w:w="980" w:type="dxa"/>
            <w:vAlign w:val="bottom"/>
          </w:tcPr>
          <w:p w:rsidR="004A5494" w:rsidRPr="004A5494" w:rsidRDefault="004A5494" w:rsidP="004A5494">
            <w:pPr>
              <w:spacing w:after="200"/>
              <w:rPr>
                <w:rFonts w:eastAsia="Calibri"/>
                <w:sz w:val="18"/>
                <w:szCs w:val="18"/>
                <w:lang w:eastAsia="en-US"/>
              </w:rPr>
            </w:pPr>
          </w:p>
        </w:tc>
        <w:tc>
          <w:tcPr>
            <w:tcW w:w="2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c>
          <w:tcPr>
            <w:tcW w:w="3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30" w:type="dxa"/>
            <w:vAlign w:val="bottom"/>
          </w:tcPr>
          <w:p w:rsidR="004A5494" w:rsidRPr="004A5494" w:rsidRDefault="004A5494" w:rsidP="004A5494">
            <w:pPr>
              <w:spacing w:after="200"/>
              <w:rPr>
                <w:rFonts w:eastAsia="Calibri"/>
                <w:sz w:val="18"/>
                <w:szCs w:val="18"/>
                <w:lang w:eastAsia="en-US"/>
              </w:rPr>
            </w:pPr>
          </w:p>
        </w:tc>
      </w:tr>
      <w:tr w:rsidR="004A5494" w:rsidRPr="004A5494" w:rsidTr="008C50C1">
        <w:trPr>
          <w:trHeight w:val="470"/>
        </w:trPr>
        <w:tc>
          <w:tcPr>
            <w:tcW w:w="460" w:type="dxa"/>
            <w:vAlign w:val="bottom"/>
          </w:tcPr>
          <w:p w:rsidR="004A5494" w:rsidRPr="004A5494" w:rsidRDefault="004A5494" w:rsidP="004A5494">
            <w:pPr>
              <w:spacing w:after="200"/>
              <w:rPr>
                <w:rFonts w:eastAsia="Calibri"/>
                <w:sz w:val="18"/>
                <w:szCs w:val="18"/>
                <w:lang w:eastAsia="en-US"/>
              </w:rPr>
            </w:pPr>
          </w:p>
        </w:tc>
        <w:tc>
          <w:tcPr>
            <w:tcW w:w="1360" w:type="dxa"/>
            <w:vAlign w:val="bottom"/>
          </w:tcPr>
          <w:p w:rsidR="004A5494" w:rsidRPr="004A5494" w:rsidRDefault="004A5494" w:rsidP="004A5494">
            <w:pPr>
              <w:spacing w:after="200"/>
              <w:rPr>
                <w:rFonts w:eastAsia="Calibri"/>
                <w:sz w:val="18"/>
                <w:szCs w:val="18"/>
                <w:lang w:eastAsia="en-US"/>
              </w:rPr>
            </w:pPr>
          </w:p>
        </w:tc>
        <w:tc>
          <w:tcPr>
            <w:tcW w:w="1460" w:type="dxa"/>
            <w:vAlign w:val="bottom"/>
          </w:tcPr>
          <w:p w:rsidR="004A5494" w:rsidRPr="004A5494" w:rsidRDefault="004A5494" w:rsidP="004A5494">
            <w:pPr>
              <w:spacing w:after="200"/>
              <w:rPr>
                <w:rFonts w:eastAsia="Calibri"/>
                <w:sz w:val="18"/>
                <w:szCs w:val="18"/>
                <w:lang w:eastAsia="en-US"/>
              </w:rPr>
            </w:pPr>
          </w:p>
        </w:tc>
        <w:tc>
          <w:tcPr>
            <w:tcW w:w="1240" w:type="dxa"/>
            <w:vAlign w:val="bottom"/>
          </w:tcPr>
          <w:p w:rsidR="004A5494" w:rsidRPr="004A5494" w:rsidRDefault="004A5494" w:rsidP="004A5494">
            <w:pPr>
              <w:spacing w:after="200"/>
              <w:rPr>
                <w:rFonts w:eastAsia="Calibri"/>
                <w:sz w:val="18"/>
                <w:szCs w:val="18"/>
                <w:lang w:eastAsia="en-US"/>
              </w:rPr>
            </w:pPr>
          </w:p>
        </w:tc>
        <w:tc>
          <w:tcPr>
            <w:tcW w:w="980" w:type="dxa"/>
            <w:vAlign w:val="bottom"/>
          </w:tcPr>
          <w:p w:rsidR="004A5494" w:rsidRPr="004A5494" w:rsidRDefault="004A5494" w:rsidP="004A5494">
            <w:pPr>
              <w:spacing w:after="200"/>
              <w:rPr>
                <w:rFonts w:eastAsia="Calibri"/>
                <w:sz w:val="18"/>
                <w:szCs w:val="18"/>
                <w:lang w:eastAsia="en-US"/>
              </w:rPr>
            </w:pPr>
          </w:p>
        </w:tc>
        <w:tc>
          <w:tcPr>
            <w:tcW w:w="2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1840" w:type="dxa"/>
            <w:vAlign w:val="bottom"/>
          </w:tcPr>
          <w:p w:rsidR="004A5494" w:rsidRPr="004A5494" w:rsidRDefault="004A5494" w:rsidP="004A5494">
            <w:pPr>
              <w:spacing w:after="200"/>
              <w:rPr>
                <w:rFonts w:eastAsia="Calibri"/>
                <w:sz w:val="18"/>
                <w:szCs w:val="18"/>
                <w:lang w:eastAsia="en-US"/>
              </w:rPr>
            </w:pPr>
          </w:p>
        </w:tc>
        <w:tc>
          <w:tcPr>
            <w:tcW w:w="3120" w:type="dxa"/>
            <w:vAlign w:val="bottom"/>
          </w:tcPr>
          <w:p w:rsidR="004A5494" w:rsidRPr="004A5494" w:rsidRDefault="004A5494" w:rsidP="004A5494">
            <w:pPr>
              <w:spacing w:after="200"/>
              <w:rPr>
                <w:rFonts w:eastAsia="Calibri"/>
                <w:sz w:val="18"/>
                <w:szCs w:val="18"/>
                <w:lang w:eastAsia="en-US"/>
              </w:rPr>
            </w:pPr>
          </w:p>
        </w:tc>
        <w:tc>
          <w:tcPr>
            <w:tcW w:w="1560" w:type="dxa"/>
            <w:vAlign w:val="bottom"/>
          </w:tcPr>
          <w:p w:rsidR="004A5494" w:rsidRPr="004A5494" w:rsidRDefault="004A5494" w:rsidP="004A5494">
            <w:pPr>
              <w:spacing w:after="200"/>
              <w:rPr>
                <w:rFonts w:eastAsia="Calibri"/>
                <w:sz w:val="18"/>
                <w:szCs w:val="18"/>
                <w:lang w:eastAsia="en-US"/>
              </w:rPr>
            </w:pPr>
          </w:p>
        </w:tc>
        <w:tc>
          <w:tcPr>
            <w:tcW w:w="30" w:type="dxa"/>
            <w:vAlign w:val="bottom"/>
          </w:tcPr>
          <w:p w:rsidR="004A5494" w:rsidRPr="004A5494" w:rsidRDefault="004A5494" w:rsidP="004A5494">
            <w:pPr>
              <w:spacing w:after="200"/>
              <w:rPr>
                <w:rFonts w:eastAsia="Calibri"/>
                <w:sz w:val="18"/>
                <w:szCs w:val="18"/>
                <w:lang w:eastAsia="en-US"/>
              </w:rPr>
            </w:pPr>
          </w:p>
        </w:tc>
      </w:tr>
    </w:tbl>
    <w:p w:rsidR="004A5494" w:rsidRPr="004A5494" w:rsidRDefault="004A5494" w:rsidP="004A5494">
      <w:pPr>
        <w:spacing w:after="200"/>
        <w:rPr>
          <w:rFonts w:eastAsia="Calibri"/>
          <w:sz w:val="18"/>
          <w:szCs w:val="18"/>
          <w:lang w:eastAsia="en-US"/>
        </w:rPr>
        <w:sectPr w:rsidR="004A5494" w:rsidRPr="004A5494">
          <w:pgSz w:w="16840" w:h="11900" w:orient="landscape"/>
          <w:pgMar w:top="1100" w:right="740" w:bottom="1440" w:left="400" w:header="0" w:footer="0" w:gutter="0"/>
          <w:cols w:space="720" w:equalWidth="0">
            <w:col w:w="15700"/>
          </w:cols>
        </w:sectPr>
      </w:pPr>
    </w:p>
    <w:p w:rsidR="004A5494" w:rsidRPr="004A5494" w:rsidRDefault="004A5494" w:rsidP="004A5494">
      <w:pPr>
        <w:ind w:left="5812"/>
        <w:jc w:val="right"/>
        <w:rPr>
          <w:rFonts w:eastAsia="Calibri"/>
          <w:sz w:val="18"/>
          <w:szCs w:val="18"/>
          <w:lang w:eastAsia="en-US"/>
        </w:rPr>
      </w:pPr>
      <w:r w:rsidRPr="004A5494">
        <w:rPr>
          <w:sz w:val="18"/>
          <w:szCs w:val="18"/>
          <w:lang w:eastAsia="en-US"/>
        </w:rPr>
        <w:lastRenderedPageBreak/>
        <w:t>Приложение 10</w:t>
      </w:r>
    </w:p>
    <w:p w:rsidR="004A5494" w:rsidRPr="004A5494" w:rsidRDefault="004A5494" w:rsidP="004A5494">
      <w:pPr>
        <w:ind w:left="5812"/>
        <w:jc w:val="both"/>
        <w:rPr>
          <w:rFonts w:eastAsia="Calibri"/>
          <w:sz w:val="18"/>
          <w:szCs w:val="18"/>
          <w:lang w:eastAsia="en-US"/>
        </w:rPr>
      </w:pPr>
    </w:p>
    <w:p w:rsidR="004A5494" w:rsidRPr="004A5494" w:rsidRDefault="004A5494" w:rsidP="004A5494">
      <w:pPr>
        <w:ind w:left="3828"/>
        <w:jc w:val="both"/>
        <w:rPr>
          <w:rFonts w:eastAsia="Calibri"/>
          <w:sz w:val="18"/>
          <w:szCs w:val="18"/>
          <w:lang w:eastAsia="en-US"/>
        </w:rPr>
      </w:pPr>
      <w:r w:rsidRPr="004A5494">
        <w:rPr>
          <w:sz w:val="18"/>
          <w:szCs w:val="18"/>
          <w:lang w:eastAsia="en-US"/>
        </w:rPr>
        <w:t>к Положению о порядке проведения конкурса по отбору кандидатур на должность Главы Зоркальцевского сельского поселения</w:t>
      </w:r>
    </w:p>
    <w:p w:rsidR="004A5494" w:rsidRPr="004A5494" w:rsidRDefault="004A5494" w:rsidP="004A5494">
      <w:pPr>
        <w:spacing w:after="200"/>
        <w:ind w:left="3828"/>
        <w:jc w:val="both"/>
        <w:rPr>
          <w:rFonts w:eastAsia="Calibri"/>
          <w:sz w:val="18"/>
          <w:szCs w:val="18"/>
          <w:lang w:eastAsia="en-US"/>
        </w:rPr>
      </w:pPr>
    </w:p>
    <w:p w:rsidR="004A5494" w:rsidRPr="004A5494" w:rsidRDefault="004A5494" w:rsidP="004D0806">
      <w:pPr>
        <w:numPr>
          <w:ilvl w:val="0"/>
          <w:numId w:val="34"/>
        </w:numPr>
        <w:tabs>
          <w:tab w:val="left" w:pos="4458"/>
        </w:tabs>
        <w:spacing w:after="200"/>
        <w:jc w:val="both"/>
        <w:rPr>
          <w:sz w:val="18"/>
          <w:szCs w:val="18"/>
          <w:lang w:eastAsia="en-US"/>
        </w:rPr>
      </w:pPr>
      <w:r w:rsidRPr="004A5494">
        <w:rPr>
          <w:sz w:val="18"/>
          <w:szCs w:val="18"/>
          <w:lang w:eastAsia="en-US"/>
        </w:rPr>
        <w:t>конкурсную комиссию по отбору кандидатур на должность Главы Зоркальцевского сельского поселения</w:t>
      </w:r>
    </w:p>
    <w:p w:rsidR="004A5494" w:rsidRPr="004A5494" w:rsidRDefault="004A5494" w:rsidP="004A5494">
      <w:pPr>
        <w:spacing w:after="200"/>
        <w:rPr>
          <w:rFonts w:eastAsia="Calibri"/>
          <w:sz w:val="18"/>
          <w:szCs w:val="18"/>
          <w:lang w:eastAsia="en-US"/>
        </w:rPr>
      </w:pPr>
    </w:p>
    <w:p w:rsidR="004A5494" w:rsidRPr="004A5494" w:rsidRDefault="004A5494" w:rsidP="004A5494">
      <w:pPr>
        <w:ind w:right="-667"/>
        <w:jc w:val="center"/>
        <w:rPr>
          <w:rFonts w:eastAsia="Calibri"/>
          <w:sz w:val="18"/>
          <w:szCs w:val="18"/>
          <w:lang w:eastAsia="en-US"/>
        </w:rPr>
      </w:pPr>
      <w:r w:rsidRPr="004A5494">
        <w:rPr>
          <w:b/>
          <w:bCs/>
          <w:sz w:val="18"/>
          <w:szCs w:val="18"/>
          <w:lang w:eastAsia="en-US"/>
        </w:rPr>
        <w:t>ОЦЕНОЧНЫЙ ЛИСТ</w:t>
      </w:r>
    </w:p>
    <w:p w:rsidR="004A5494" w:rsidRPr="004A5494" w:rsidRDefault="004A5494" w:rsidP="004A5494">
      <w:pPr>
        <w:rPr>
          <w:rFonts w:eastAsia="Calibri"/>
          <w:sz w:val="18"/>
          <w:szCs w:val="18"/>
          <w:lang w:eastAsia="en-US"/>
        </w:rPr>
      </w:pPr>
    </w:p>
    <w:p w:rsidR="004A5494" w:rsidRPr="004A5494" w:rsidRDefault="004A5494" w:rsidP="004A5494">
      <w:pPr>
        <w:ind w:right="-647"/>
        <w:jc w:val="center"/>
        <w:rPr>
          <w:rFonts w:eastAsia="Calibri"/>
          <w:sz w:val="18"/>
          <w:szCs w:val="18"/>
          <w:lang w:eastAsia="en-US"/>
        </w:rPr>
      </w:pPr>
      <w:r w:rsidRPr="004A5494">
        <w:rPr>
          <w:sz w:val="18"/>
          <w:szCs w:val="18"/>
          <w:lang w:eastAsia="en-US"/>
        </w:rPr>
        <w:t>участника конкурса по отбору кандидатур на должность Главы Зоркальцевского сельского поселения</w:t>
      </w:r>
    </w:p>
    <w:p w:rsidR="004A5494" w:rsidRPr="004A5494" w:rsidRDefault="004A5494" w:rsidP="004A5494">
      <w:pPr>
        <w:rPr>
          <w:rFonts w:eastAsia="Calibri"/>
          <w:sz w:val="18"/>
          <w:szCs w:val="18"/>
          <w:lang w:eastAsia="en-US"/>
        </w:rPr>
      </w:pPr>
    </w:p>
    <w:tbl>
      <w:tblPr>
        <w:tblW w:w="10201" w:type="dxa"/>
        <w:tblInd w:w="-641" w:type="dxa"/>
        <w:tblLayout w:type="fixed"/>
        <w:tblCellMar>
          <w:top w:w="102" w:type="dxa"/>
          <w:left w:w="62" w:type="dxa"/>
          <w:bottom w:w="102" w:type="dxa"/>
          <w:right w:w="62" w:type="dxa"/>
        </w:tblCellMar>
        <w:tblLook w:val="0000" w:firstRow="0" w:lastRow="0" w:firstColumn="0" w:lastColumn="0" w:noHBand="0" w:noVBand="0"/>
      </w:tblPr>
      <w:tblGrid>
        <w:gridCol w:w="5812"/>
        <w:gridCol w:w="1554"/>
        <w:gridCol w:w="1412"/>
        <w:gridCol w:w="1423"/>
      </w:tblGrid>
      <w:tr w:rsidR="004A5494" w:rsidRPr="004A5494" w:rsidTr="008C50C1">
        <w:trPr>
          <w:trHeight w:val="454"/>
        </w:trPr>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r w:rsidRPr="004A5494">
              <w:rPr>
                <w:sz w:val="18"/>
                <w:szCs w:val="18"/>
                <w:lang w:eastAsia="en-US"/>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rPr>
          <w:trHeight w:val="423"/>
        </w:trPr>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201CE5">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видение перспектив развития муниципального образования «</w:t>
            </w:r>
            <w:r w:rsidR="00201CE5">
              <w:rPr>
                <w:sz w:val="18"/>
                <w:szCs w:val="18"/>
                <w:lang w:eastAsia="en-US"/>
              </w:rPr>
              <w:t>Зоркальцевское</w:t>
            </w:r>
            <w:bookmarkStart w:id="0" w:name="_GoBack"/>
            <w:bookmarkEnd w:id="0"/>
            <w:r w:rsidRPr="004A5494">
              <w:rPr>
                <w:sz w:val="18"/>
                <w:szCs w:val="18"/>
                <w:lang w:eastAsia="en-US"/>
              </w:rPr>
              <w:t xml:space="preserve">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r w:rsidR="004A5494" w:rsidRPr="004A5494" w:rsidTr="008C50C1">
        <w:tc>
          <w:tcPr>
            <w:tcW w:w="5812" w:type="dxa"/>
            <w:tcBorders>
              <w:top w:val="single" w:sz="4" w:space="0" w:color="auto"/>
              <w:left w:val="single" w:sz="4" w:space="0" w:color="auto"/>
              <w:bottom w:val="single" w:sz="4" w:space="0" w:color="auto"/>
              <w:right w:val="single" w:sz="4" w:space="0" w:color="auto"/>
            </w:tcBorders>
          </w:tcPr>
          <w:p w:rsidR="004A5494" w:rsidRPr="004A5494" w:rsidRDefault="004A5494" w:rsidP="004D0806">
            <w:pPr>
              <w:numPr>
                <w:ilvl w:val="0"/>
                <w:numId w:val="36"/>
              </w:numPr>
              <w:autoSpaceDE w:val="0"/>
              <w:autoSpaceDN w:val="0"/>
              <w:adjustRightInd w:val="0"/>
              <w:spacing w:after="200"/>
              <w:ind w:left="297" w:hanging="318"/>
              <w:contextualSpacing/>
              <w:jc w:val="both"/>
              <w:rPr>
                <w:sz w:val="18"/>
                <w:szCs w:val="18"/>
                <w:lang w:eastAsia="en-US"/>
              </w:rPr>
            </w:pPr>
            <w:r w:rsidRPr="004A5494">
              <w:rPr>
                <w:sz w:val="18"/>
                <w:szCs w:val="18"/>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12"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c>
          <w:tcPr>
            <w:tcW w:w="1423" w:type="dxa"/>
            <w:tcBorders>
              <w:top w:val="single" w:sz="4" w:space="0" w:color="auto"/>
              <w:left w:val="single" w:sz="4" w:space="0" w:color="auto"/>
              <w:bottom w:val="single" w:sz="4" w:space="0" w:color="auto"/>
              <w:right w:val="single" w:sz="4" w:space="0" w:color="auto"/>
            </w:tcBorders>
          </w:tcPr>
          <w:p w:rsidR="004A5494" w:rsidRPr="004A5494" w:rsidRDefault="004A5494" w:rsidP="004A5494">
            <w:pPr>
              <w:autoSpaceDE w:val="0"/>
              <w:autoSpaceDN w:val="0"/>
              <w:adjustRightInd w:val="0"/>
              <w:spacing w:after="200"/>
              <w:jc w:val="center"/>
              <w:rPr>
                <w:rFonts w:ascii="Calibri" w:eastAsia="Calibri" w:hAnsi="Calibri"/>
                <w:sz w:val="18"/>
                <w:szCs w:val="18"/>
                <w:lang w:eastAsia="en-US"/>
              </w:rPr>
            </w:pPr>
          </w:p>
        </w:tc>
      </w:tr>
    </w:tbl>
    <w:p w:rsidR="004A5494" w:rsidRPr="004A5494" w:rsidRDefault="004A5494" w:rsidP="004A5494">
      <w:pPr>
        <w:spacing w:after="200"/>
        <w:rPr>
          <w:rFonts w:eastAsia="Calibri"/>
          <w:sz w:val="18"/>
          <w:szCs w:val="18"/>
          <w:lang w:eastAsia="en-US"/>
        </w:rPr>
      </w:pPr>
    </w:p>
    <w:p w:rsidR="004A5494" w:rsidRPr="004A5494" w:rsidRDefault="004A5494" w:rsidP="004A5494">
      <w:pPr>
        <w:spacing w:after="200"/>
        <w:ind w:left="1208"/>
        <w:rPr>
          <w:rFonts w:eastAsia="Calibri"/>
          <w:sz w:val="18"/>
          <w:szCs w:val="18"/>
          <w:lang w:eastAsia="en-US"/>
        </w:rPr>
      </w:pPr>
      <w:r w:rsidRPr="004A5494">
        <w:rPr>
          <w:sz w:val="18"/>
          <w:szCs w:val="18"/>
          <w:lang w:eastAsia="en-US"/>
        </w:rPr>
        <w:t>Ф.И.О. члена комиссии, заполняющего оценочный лист ___________________(подпись)</w:t>
      </w:r>
    </w:p>
    <w:p w:rsidR="004A5494" w:rsidRPr="004A5494" w:rsidRDefault="004A5494" w:rsidP="004A5494">
      <w:pPr>
        <w:spacing w:after="200"/>
        <w:contextualSpacing/>
        <w:jc w:val="both"/>
        <w:rPr>
          <w:rFonts w:eastAsia="Calibri"/>
          <w:b/>
          <w:sz w:val="18"/>
          <w:szCs w:val="18"/>
          <w:lang w:eastAsia="en-US"/>
        </w:rPr>
      </w:pPr>
    </w:p>
    <w:p w:rsidR="004A5494" w:rsidRDefault="004A5494" w:rsidP="004A5494">
      <w:pPr>
        <w:tabs>
          <w:tab w:val="left" w:pos="5334"/>
        </w:tabs>
        <w:ind w:firstLine="709"/>
        <w:jc w:val="both"/>
        <w:rPr>
          <w:b/>
          <w:sz w:val="18"/>
          <w:szCs w:val="18"/>
        </w:rPr>
      </w:pPr>
    </w:p>
    <w:p w:rsidR="004A5494" w:rsidRDefault="004A5494" w:rsidP="00D0383D">
      <w:pPr>
        <w:tabs>
          <w:tab w:val="left" w:pos="5334"/>
        </w:tabs>
        <w:ind w:firstLine="709"/>
        <w:jc w:val="right"/>
        <w:rPr>
          <w:b/>
          <w:sz w:val="18"/>
          <w:szCs w:val="18"/>
        </w:rPr>
      </w:pPr>
    </w:p>
    <w:p w:rsidR="004A5494" w:rsidRPr="00D0383D" w:rsidRDefault="004A5494" w:rsidP="004A5494">
      <w:pPr>
        <w:tabs>
          <w:tab w:val="left" w:pos="5334"/>
        </w:tabs>
        <w:ind w:firstLine="709"/>
        <w:jc w:val="both"/>
        <w:rPr>
          <w:b/>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10"/>
      <w:footerReference w:type="even" r:id="rId11"/>
      <w:footerReference w:type="default" r:id="rId12"/>
      <w:footerReference w:type="first" r:id="rId13"/>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07" w:rsidRDefault="00CB5D07">
      <w:r>
        <w:separator/>
      </w:r>
    </w:p>
  </w:endnote>
  <w:endnote w:type="continuationSeparator" w:id="0">
    <w:p w:rsidR="00CB5D07" w:rsidRDefault="00C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6632" w:rsidRDefault="00B26632" w:rsidP="002A02D7">
    <w:pPr>
      <w:pStyle w:val="a6"/>
      <w:ind w:right="360"/>
    </w:pPr>
  </w:p>
  <w:p w:rsidR="00B26632" w:rsidRDefault="00B266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A5494">
      <w:rPr>
        <w:rStyle w:val="a8"/>
        <w:noProof/>
      </w:rPr>
      <w:t>31</w:t>
    </w:r>
    <w:r>
      <w:rPr>
        <w:rStyle w:val="a8"/>
      </w:rPr>
      <w:fldChar w:fldCharType="end"/>
    </w:r>
  </w:p>
  <w:p w:rsidR="00B26632" w:rsidRDefault="00B266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C7644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07" w:rsidRDefault="00CB5D07">
      <w:r>
        <w:separator/>
      </w:r>
    </w:p>
  </w:footnote>
  <w:footnote w:type="continuationSeparator" w:id="0">
    <w:p w:rsidR="00CB5D07" w:rsidRDefault="00CB5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2314"/>
      <w:docPartObj>
        <w:docPartGallery w:val="Page Numbers (Top of Page)"/>
        <w:docPartUnique/>
      </w:docPartObj>
    </w:sdtPr>
    <w:sdtEndPr/>
    <w:sdtContent>
      <w:p w:rsidR="004A5494" w:rsidRDefault="004A5494">
        <w:pPr>
          <w:pStyle w:val="ae"/>
        </w:pPr>
        <w:r>
          <w:fldChar w:fldCharType="begin"/>
        </w:r>
        <w:r>
          <w:instrText xml:space="preserve"> PAGE   \* MERGEFORMAT </w:instrText>
        </w:r>
        <w:r>
          <w:fldChar w:fldCharType="separate"/>
        </w:r>
        <w:r w:rsidR="00201CE5">
          <w:rPr>
            <w:noProof/>
          </w:rPr>
          <w:t>18</w:t>
        </w:r>
        <w:r>
          <w:rPr>
            <w:noProof/>
          </w:rPr>
          <w:fldChar w:fldCharType="end"/>
        </w:r>
      </w:p>
    </w:sdtContent>
  </w:sdt>
  <w:p w:rsidR="004A5494" w:rsidRDefault="004A549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094BAC">
    <w:pPr>
      <w:jc w:val="right"/>
      <w:rPr>
        <w:sz w:val="22"/>
        <w:szCs w:val="22"/>
      </w:rPr>
    </w:pPr>
    <w:r>
      <w:rPr>
        <w:b/>
        <w:sz w:val="22"/>
        <w:szCs w:val="22"/>
      </w:rPr>
      <w:t xml:space="preserve">                                Муниципальное образование «Зоркальцевское сельское поселение»</w:t>
    </w:r>
  </w:p>
  <w:p w:rsidR="00B26632" w:rsidRPr="00B26632" w:rsidRDefault="00B26632"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xml:space="preserve">№ </w:t>
    </w:r>
    <w:r>
      <w:rPr>
        <w:b/>
        <w:sz w:val="22"/>
        <w:szCs w:val="22"/>
        <w:lang w:val="en-US"/>
      </w:rPr>
      <w:t>90</w:t>
    </w:r>
    <w:r>
      <w:rPr>
        <w:b/>
        <w:sz w:val="22"/>
        <w:szCs w:val="22"/>
      </w:rPr>
      <w:t>7</w:t>
    </w:r>
  </w:p>
  <w:p w:rsidR="00B26632" w:rsidRPr="008911AB" w:rsidRDefault="00B26632" w:rsidP="00094BAC">
    <w:pPr>
      <w:jc w:val="right"/>
      <w:rPr>
        <w:i/>
        <w:sz w:val="20"/>
        <w:szCs w:val="20"/>
      </w:rPr>
    </w:pPr>
    <w:r>
      <w:rPr>
        <w:b/>
        <w:sz w:val="18"/>
        <w:szCs w:val="18"/>
        <w:lang w:val="en-US"/>
      </w:rPr>
      <w:t>20</w:t>
    </w:r>
    <w:r>
      <w:rPr>
        <w:b/>
        <w:sz w:val="18"/>
        <w:szCs w:val="18"/>
      </w:rPr>
      <w:t>.</w:t>
    </w:r>
    <w:r>
      <w:rPr>
        <w:b/>
        <w:sz w:val="18"/>
        <w:szCs w:val="18"/>
        <w:lang w:val="en-US"/>
      </w:rPr>
      <w:t>0</w:t>
    </w:r>
    <w:r>
      <w:rPr>
        <w:b/>
        <w:sz w:val="18"/>
        <w:szCs w:val="18"/>
      </w:rPr>
      <w:t>5.2021г.</w:t>
    </w:r>
  </w:p>
  <w:p w:rsidR="00B26632" w:rsidRPr="008911AB" w:rsidRDefault="00B26632" w:rsidP="009340B7">
    <w:pPr>
      <w:jc w:val="center"/>
      <w:rPr>
        <w:i/>
        <w:sz w:val="20"/>
        <w:szCs w:val="20"/>
      </w:rPr>
    </w:pPr>
  </w:p>
  <w:p w:rsidR="00B26632" w:rsidRPr="008911AB" w:rsidRDefault="00B26632" w:rsidP="00604084">
    <w:pPr>
      <w:jc w:val="right"/>
      <w:rPr>
        <w:i/>
        <w:sz w:val="20"/>
        <w:szCs w:val="20"/>
      </w:rPr>
    </w:pPr>
  </w:p>
  <w:p w:rsidR="00B26632" w:rsidRDefault="00B266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15:restartNumberingAfterBreak="0">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15:restartNumberingAfterBreak="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5" w15:restartNumberingAfterBreak="0">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6" w15:restartNumberingAfterBreak="0">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7" w15:restartNumberingAfterBreak="0">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8" w15:restartNumberingAfterBreak="0">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9" w15:restartNumberingAfterBreak="0">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10" w15:restartNumberingAfterBreak="0">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11" w15:restartNumberingAfterBreak="0">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12" w15:restartNumberingAfterBreak="0">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3" w15:restartNumberingAfterBreak="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4" w15:restartNumberingAfterBreak="0">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5" w15:restartNumberingAfterBreak="0">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6" w15:restartNumberingAfterBreak="0">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7" w15:restartNumberingAfterBreak="0">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8" w15:restartNumberingAfterBreak="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9" w15:restartNumberingAfterBreak="0">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20" w15:restartNumberingAfterBreak="0">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21" w15:restartNumberingAfterBreak="0">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22" w15:restartNumberingAfterBreak="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3" w15:restartNumberingAfterBreak="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4" w15:restartNumberingAfterBreak="0">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5" w15:restartNumberingAfterBreak="0">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6" w15:restartNumberingAfterBreak="0">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7" w15:restartNumberingAfterBreak="0">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8" w15:restartNumberingAfterBreak="0">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9" w15:restartNumberingAfterBreak="0">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30" w15:restartNumberingAfterBreak="0">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1" w15:restartNumberingAfterBreak="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2" w15:restartNumberingAfterBreak="0">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3" w15:restartNumberingAfterBreak="0">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4530481"/>
    <w:multiLevelType w:val="hybridMultilevel"/>
    <w:tmpl w:val="56823058"/>
    <w:lvl w:ilvl="0" w:tplc="04190011">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5D76CB"/>
    <w:multiLevelType w:val="multilevel"/>
    <w:tmpl w:val="4BCC46EC"/>
    <w:lvl w:ilvl="0">
      <w:start w:val="1"/>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40" w15:restartNumberingAfterBreak="0">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8703208"/>
    <w:multiLevelType w:val="multilevel"/>
    <w:tmpl w:val="24EA8CA4"/>
    <w:lvl w:ilvl="0">
      <w:start w:val="2"/>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0"/>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9"/>
  </w:num>
  <w:num w:numId="6">
    <w:abstractNumId w:val="27"/>
  </w:num>
  <w:num w:numId="7">
    <w:abstractNumId w:val="31"/>
  </w:num>
  <w:num w:numId="8">
    <w:abstractNumId w:val="32"/>
  </w:num>
  <w:num w:numId="9">
    <w:abstractNumId w:val="23"/>
  </w:num>
  <w:num w:numId="10">
    <w:abstractNumId w:val="17"/>
  </w:num>
  <w:num w:numId="11">
    <w:abstractNumId w:val="11"/>
  </w:num>
  <w:num w:numId="12">
    <w:abstractNumId w:val="13"/>
  </w:num>
  <w:num w:numId="13">
    <w:abstractNumId w:val="29"/>
  </w:num>
  <w:num w:numId="14">
    <w:abstractNumId w:val="15"/>
  </w:num>
  <w:num w:numId="15">
    <w:abstractNumId w:val="6"/>
  </w:num>
  <w:num w:numId="16">
    <w:abstractNumId w:val="24"/>
  </w:num>
  <w:num w:numId="17">
    <w:abstractNumId w:val="5"/>
  </w:num>
  <w:num w:numId="18">
    <w:abstractNumId w:val="4"/>
  </w:num>
  <w:num w:numId="19">
    <w:abstractNumId w:val="30"/>
  </w:num>
  <w:num w:numId="20">
    <w:abstractNumId w:val="12"/>
  </w:num>
  <w:num w:numId="21">
    <w:abstractNumId w:val="28"/>
  </w:num>
  <w:num w:numId="22">
    <w:abstractNumId w:val="19"/>
  </w:num>
  <w:num w:numId="23">
    <w:abstractNumId w:val="9"/>
  </w:num>
  <w:num w:numId="24">
    <w:abstractNumId w:val="26"/>
  </w:num>
  <w:num w:numId="25">
    <w:abstractNumId w:val="7"/>
  </w:num>
  <w:num w:numId="26">
    <w:abstractNumId w:val="16"/>
  </w:num>
  <w:num w:numId="27">
    <w:abstractNumId w:val="25"/>
  </w:num>
  <w:num w:numId="28">
    <w:abstractNumId w:val="22"/>
  </w:num>
  <w:num w:numId="29">
    <w:abstractNumId w:val="21"/>
  </w:num>
  <w:num w:numId="30">
    <w:abstractNumId w:val="14"/>
  </w:num>
  <w:num w:numId="31">
    <w:abstractNumId w:val="8"/>
  </w:num>
  <w:num w:numId="32">
    <w:abstractNumId w:val="10"/>
  </w:num>
  <w:num w:numId="33">
    <w:abstractNumId w:val="18"/>
  </w:num>
  <w:num w:numId="34">
    <w:abstractNumId w:val="20"/>
  </w:num>
  <w:num w:numId="35">
    <w:abstractNumId w:val="36"/>
  </w:num>
  <w:num w:numId="36">
    <w:abstractNumId w:val="40"/>
  </w:num>
  <w:num w:numId="37">
    <w:abstractNumId w:val="41"/>
  </w:num>
  <w:num w:numId="38">
    <w:abstractNumId w:val="37"/>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1CE5"/>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C7A71"/>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306F"/>
    <w:rsid w:val="003C3A2C"/>
    <w:rsid w:val="003C3BDA"/>
    <w:rsid w:val="003C4E2B"/>
    <w:rsid w:val="003C5017"/>
    <w:rsid w:val="003C5C67"/>
    <w:rsid w:val="003C6BA0"/>
    <w:rsid w:val="003D07D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5494"/>
    <w:rsid w:val="004A6DF2"/>
    <w:rsid w:val="004A7269"/>
    <w:rsid w:val="004B08BA"/>
    <w:rsid w:val="004B0A48"/>
    <w:rsid w:val="004B1426"/>
    <w:rsid w:val="004B2620"/>
    <w:rsid w:val="004B30C0"/>
    <w:rsid w:val="004B513A"/>
    <w:rsid w:val="004B5CA2"/>
    <w:rsid w:val="004B685F"/>
    <w:rsid w:val="004B6DC5"/>
    <w:rsid w:val="004C2041"/>
    <w:rsid w:val="004C495A"/>
    <w:rsid w:val="004D0806"/>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270CD"/>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301C"/>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A96"/>
    <w:rsid w:val="006F7E04"/>
    <w:rsid w:val="007015D9"/>
    <w:rsid w:val="00703FA8"/>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B0108"/>
    <w:rsid w:val="007B0EC4"/>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AF5"/>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6632"/>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D07"/>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0F9"/>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10C"/>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2C80"/>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2CF8"/>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D71BF7D"/>
  <w15:docId w15:val="{AEBC7B28-1FF3-4264-9F24-33A5065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uiPriority w:val="99"/>
    <w:rsid w:val="008954BD"/>
  </w:style>
  <w:style w:type="paragraph" w:styleId="a9">
    <w:name w:val="Body Text"/>
    <w:basedOn w:val="a0"/>
    <w:link w:val="aa"/>
    <w:uiPriority w:val="99"/>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uiPriority w:val="99"/>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uiPriority w:val="99"/>
    <w:rsid w:val="00C577B6"/>
    <w:pPr>
      <w:spacing w:after="120" w:line="480" w:lineRule="auto"/>
    </w:pPr>
  </w:style>
  <w:style w:type="paragraph" w:styleId="af1">
    <w:name w:val="Title"/>
    <w:basedOn w:val="a0"/>
    <w:link w:val="af2"/>
    <w:uiPriority w:val="99"/>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Заголовок Знак"/>
    <w:link w:val="af1"/>
    <w:uiPriority w:val="99"/>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uiPriority w:val="99"/>
    <w:rsid w:val="00E47879"/>
    <w:rPr>
      <w:sz w:val="24"/>
      <w:szCs w:val="24"/>
    </w:rPr>
  </w:style>
  <w:style w:type="character" w:customStyle="1" w:styleId="23">
    <w:name w:val="Основной текст 2 Знак"/>
    <w:basedOn w:val="a1"/>
    <w:link w:val="22"/>
    <w:uiPriority w:val="99"/>
    <w:rsid w:val="00E47879"/>
    <w:rPr>
      <w:sz w:val="24"/>
      <w:szCs w:val="24"/>
    </w:rPr>
  </w:style>
  <w:style w:type="character" w:customStyle="1" w:styleId="33">
    <w:name w:val="Основной текст с отступом 3 Знак"/>
    <w:basedOn w:val="a1"/>
    <w:link w:val="32"/>
    <w:uiPriority w:val="99"/>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uiPriority w:val="99"/>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f2">
    <w:name w:val="Нет списка1"/>
    <w:next w:val="a3"/>
    <w:uiPriority w:val="99"/>
    <w:semiHidden/>
    <w:unhideWhenUsed/>
    <w:rsid w:val="004A5494"/>
  </w:style>
  <w:style w:type="paragraph" w:customStyle="1" w:styleId="afffd">
    <w:name w:val="Обращение"/>
    <w:basedOn w:val="a0"/>
    <w:next w:val="a0"/>
    <w:uiPriority w:val="99"/>
    <w:rsid w:val="004A5494"/>
    <w:pPr>
      <w:spacing w:before="240" w:after="120"/>
      <w:jc w:val="center"/>
    </w:pPr>
    <w:rPr>
      <w:b/>
      <w:sz w:val="26"/>
      <w:szCs w:val="20"/>
    </w:rPr>
  </w:style>
  <w:style w:type="paragraph" w:customStyle="1" w:styleId="afffe">
    <w:name w:val="Адресные реквизиты"/>
    <w:basedOn w:val="a9"/>
    <w:next w:val="a9"/>
    <w:uiPriority w:val="99"/>
    <w:rsid w:val="004A5494"/>
    <w:pPr>
      <w:spacing w:after="0"/>
    </w:pPr>
    <w:rPr>
      <w:rFonts w:eastAsia="Calibri"/>
      <w:sz w:val="16"/>
      <w:szCs w:val="20"/>
    </w:rPr>
  </w:style>
  <w:style w:type="paragraph" w:customStyle="1" w:styleId="affff">
    <w:name w:val="Адресат"/>
    <w:basedOn w:val="a0"/>
    <w:uiPriority w:val="99"/>
    <w:rsid w:val="004A5494"/>
    <w:pPr>
      <w:spacing w:before="120"/>
    </w:pPr>
    <w:rPr>
      <w:b/>
      <w:sz w:val="26"/>
      <w:szCs w:val="20"/>
    </w:rPr>
  </w:style>
  <w:style w:type="paragraph" w:customStyle="1" w:styleId="H4">
    <w:name w:val="H4"/>
    <w:basedOn w:val="a0"/>
    <w:next w:val="a0"/>
    <w:uiPriority w:val="99"/>
    <w:rsid w:val="004A5494"/>
    <w:pPr>
      <w:keepNext/>
      <w:spacing w:before="100" w:after="100"/>
      <w:outlineLvl w:val="4"/>
    </w:pPr>
    <w:rPr>
      <w:b/>
      <w:szCs w:val="20"/>
    </w:rPr>
  </w:style>
  <w:style w:type="paragraph" w:customStyle="1" w:styleId="affff0">
    <w:name w:val="Исполнитель"/>
    <w:basedOn w:val="a0"/>
    <w:autoRedefine/>
    <w:uiPriority w:val="99"/>
    <w:rsid w:val="004A5494"/>
    <w:pPr>
      <w:ind w:right="142"/>
    </w:pPr>
    <w:rPr>
      <w:b/>
      <w:sz w:val="20"/>
      <w:szCs w:val="20"/>
    </w:rPr>
  </w:style>
  <w:style w:type="paragraph" w:customStyle="1" w:styleId="affff1">
    <w:name w:val="Àäðåñíûå ðåêâèçèòû"/>
    <w:basedOn w:val="a9"/>
    <w:next w:val="a9"/>
    <w:uiPriority w:val="99"/>
    <w:rsid w:val="004A5494"/>
    <w:pPr>
      <w:spacing w:after="0"/>
    </w:pPr>
    <w:rPr>
      <w:rFonts w:eastAsia="Calibri"/>
      <w:sz w:val="16"/>
      <w:szCs w:val="20"/>
    </w:rPr>
  </w:style>
  <w:style w:type="character" w:styleId="affff2">
    <w:name w:val="Emphasis"/>
    <w:basedOn w:val="a1"/>
    <w:qFormat/>
    <w:rsid w:val="004A5494"/>
    <w:rPr>
      <w:i/>
      <w:iCs/>
    </w:rPr>
  </w:style>
  <w:style w:type="table" w:customStyle="1" w:styleId="2d">
    <w:name w:val="Сетка таблицы2"/>
    <w:basedOn w:val="a2"/>
    <w:next w:val="a5"/>
    <w:uiPriority w:val="59"/>
    <w:rsid w:val="004A54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1"/>
    <w:uiPriority w:val="99"/>
    <w:semiHidden/>
    <w:unhideWhenUsed/>
    <w:rsid w:val="004A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DF23-4E7D-40FC-BD6A-9B70C66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9781</Words>
  <Characters>55757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65408</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2015-07-08T08:42:00Z</cp:lastPrinted>
  <dcterms:created xsi:type="dcterms:W3CDTF">2022-05-13T11:25:00Z</dcterms:created>
  <dcterms:modified xsi:type="dcterms:W3CDTF">2022-05-16T05:37:00Z</dcterms:modified>
</cp:coreProperties>
</file>