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B26632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5.2021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B26632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20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</w:rPr>
                        <w:t>5.2021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>
        <w:rPr>
          <w:sz w:val="18"/>
          <w:szCs w:val="18"/>
          <w:lang w:val="en-US"/>
        </w:rPr>
        <w:t>90</w:t>
      </w:r>
      <w:r w:rsidR="00B26632">
        <w:rPr>
          <w:sz w:val="18"/>
          <w:szCs w:val="18"/>
        </w:rPr>
        <w:t>7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tbl>
      <w:tblPr>
        <w:tblW w:w="11435" w:type="dxa"/>
        <w:tblInd w:w="-318" w:type="dxa"/>
        <w:tblLook w:val="04A0" w:firstRow="1" w:lastRow="0" w:firstColumn="1" w:lastColumn="0" w:noHBand="0" w:noVBand="1"/>
      </w:tblPr>
      <w:tblGrid>
        <w:gridCol w:w="11199"/>
        <w:gridCol w:w="236"/>
      </w:tblGrid>
      <w:tr w:rsidR="00DE1299" w:rsidRPr="00D0383D" w:rsidTr="00B26632">
        <w:trPr>
          <w:trHeight w:val="411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Pr="00B26632" w:rsidRDefault="008F5B78" w:rsidP="008F5B78">
            <w:pPr>
              <w:jc w:val="right"/>
              <w:rPr>
                <w:i/>
                <w:sz w:val="18"/>
                <w:szCs w:val="18"/>
              </w:rPr>
            </w:pPr>
          </w:p>
          <w:p w:rsidR="00B26632" w:rsidRPr="00B26632" w:rsidRDefault="00B26632" w:rsidP="00B2663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6632">
              <w:rPr>
                <w:b/>
                <w:sz w:val="18"/>
                <w:szCs w:val="18"/>
              </w:rPr>
              <w:t>СОВЕТ МУНИЦИПАЛЬНОГО ОБРАЗОВАНИЯ</w:t>
            </w:r>
          </w:p>
          <w:p w:rsidR="00B26632" w:rsidRPr="00B26632" w:rsidRDefault="00B26632" w:rsidP="00B2663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6632">
              <w:rPr>
                <w:b/>
                <w:sz w:val="18"/>
                <w:szCs w:val="18"/>
              </w:rPr>
              <w:t xml:space="preserve"> « ЗОРКАЛЬЦЕВСКОЕ СЕЛЬСКОЕ ПОСЕЛЕНИЕ»</w:t>
            </w:r>
          </w:p>
          <w:p w:rsidR="00B26632" w:rsidRPr="00B26632" w:rsidRDefault="00B26632" w:rsidP="00B26632">
            <w:pPr>
              <w:jc w:val="center"/>
              <w:rPr>
                <w:b/>
                <w:sz w:val="18"/>
                <w:szCs w:val="18"/>
              </w:rPr>
            </w:pPr>
            <w:r w:rsidRPr="00B26632">
              <w:rPr>
                <w:b/>
                <w:sz w:val="18"/>
                <w:szCs w:val="18"/>
              </w:rPr>
              <w:t>РЕШЕНИЕ № 21</w:t>
            </w:r>
          </w:p>
          <w:p w:rsidR="00B26632" w:rsidRPr="00B26632" w:rsidRDefault="00B26632" w:rsidP="00B26632">
            <w:pPr>
              <w:jc w:val="center"/>
              <w:rPr>
                <w:sz w:val="18"/>
                <w:szCs w:val="18"/>
              </w:rPr>
            </w:pPr>
            <w:r w:rsidRPr="00B2663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64CDDB" wp14:editId="0B3A341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1666875" cy="347345"/>
                      <wp:effectExtent l="190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632" w:rsidRDefault="00B26632" w:rsidP="00B26632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с. Зоркальцево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" stroked="f">
                      <v:textbox>
                        <w:txbxContent>
                          <w:p w:rsidR="00B26632" w:rsidRDefault="00B26632" w:rsidP="00B2663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63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EBF3B2" wp14:editId="40F0E21C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12700</wp:posOffset>
                      </wp:positionV>
                      <wp:extent cx="1652270" cy="29972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632" w:rsidRPr="00ED2A41" w:rsidRDefault="00B26632" w:rsidP="00B26632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20.05.2021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" stroked="f">
                      <v:textbox>
                        <w:txbxContent>
                          <w:p w:rsidR="00B26632" w:rsidRPr="00ED2A41" w:rsidRDefault="00B26632" w:rsidP="00B2663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20.05.2021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6632" w:rsidRPr="00B26632" w:rsidRDefault="00B26632" w:rsidP="00B26632">
            <w:pPr>
              <w:rPr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>________________</w:t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  <w:t>___________________</w:t>
            </w:r>
          </w:p>
          <w:p w:rsidR="00B26632" w:rsidRPr="00B26632" w:rsidRDefault="00B26632" w:rsidP="00B26632">
            <w:pPr>
              <w:rPr>
                <w:b/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sz w:val="18"/>
                <w:szCs w:val="18"/>
              </w:rPr>
              <w:tab/>
            </w:r>
            <w:r w:rsidRPr="00B26632">
              <w:rPr>
                <w:b/>
                <w:sz w:val="18"/>
                <w:szCs w:val="18"/>
              </w:rPr>
              <w:t xml:space="preserve">  66-е собрание </w:t>
            </w:r>
            <w:r w:rsidRPr="00B26632">
              <w:rPr>
                <w:b/>
                <w:sz w:val="18"/>
                <w:szCs w:val="18"/>
                <w:lang w:val="en-US"/>
              </w:rPr>
              <w:t>IV</w:t>
            </w:r>
            <w:r w:rsidRPr="00B26632">
              <w:rPr>
                <w:b/>
                <w:sz w:val="18"/>
                <w:szCs w:val="18"/>
              </w:rPr>
              <w:t>-го созыва</w:t>
            </w:r>
          </w:p>
          <w:p w:rsidR="00B26632" w:rsidRPr="00B26632" w:rsidRDefault="00B26632" w:rsidP="00B26632">
            <w:pPr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 xml:space="preserve"> О внесении изменений в Решение Совета</w:t>
            </w:r>
          </w:p>
          <w:p w:rsidR="00B26632" w:rsidRPr="00B26632" w:rsidRDefault="00B26632" w:rsidP="00B26632">
            <w:pPr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 xml:space="preserve">Зоркальцевского сельского  поселения </w:t>
            </w:r>
          </w:p>
          <w:p w:rsidR="00B26632" w:rsidRPr="00B26632" w:rsidRDefault="00B26632" w:rsidP="00B26632">
            <w:pPr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 xml:space="preserve">от 24.12.2020 № 54   «Об утверждении    бюджета </w:t>
            </w:r>
          </w:p>
          <w:p w:rsidR="00B26632" w:rsidRPr="00B26632" w:rsidRDefault="00B26632" w:rsidP="00B26632">
            <w:pPr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>Зоркальцевского сельского поселения</w:t>
            </w:r>
          </w:p>
          <w:p w:rsidR="00B26632" w:rsidRPr="00B26632" w:rsidRDefault="00B26632" w:rsidP="00B26632">
            <w:pPr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 xml:space="preserve"> на 2021 год и плановый период 2022-2023 годов»</w:t>
            </w:r>
          </w:p>
          <w:p w:rsidR="00B26632" w:rsidRPr="00B26632" w:rsidRDefault="00B26632" w:rsidP="00B26632">
            <w:pPr>
              <w:rPr>
                <w:bCs/>
                <w:sz w:val="18"/>
                <w:szCs w:val="18"/>
              </w:rPr>
            </w:pPr>
          </w:p>
          <w:p w:rsidR="00B26632" w:rsidRPr="00B26632" w:rsidRDefault="00B26632" w:rsidP="00B26632">
            <w:pPr>
              <w:jc w:val="both"/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B26632">
              <w:rPr>
                <w:bCs/>
                <w:sz w:val="18"/>
                <w:szCs w:val="18"/>
              </w:rPr>
              <w:t xml:space="preserve">На основании </w:t>
            </w:r>
            <w:proofErr w:type="spellStart"/>
            <w:r w:rsidRPr="00B26632">
              <w:rPr>
                <w:bCs/>
                <w:sz w:val="18"/>
                <w:szCs w:val="18"/>
              </w:rPr>
              <w:t>п.п</w:t>
            </w:r>
            <w:proofErr w:type="spellEnd"/>
            <w:r w:rsidRPr="00B26632">
              <w:rPr>
                <w:bCs/>
                <w:sz w:val="18"/>
                <w:szCs w:val="18"/>
              </w:rPr>
      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письма в</w:t>
            </w:r>
            <w:proofErr w:type="gramEnd"/>
            <w:r w:rsidRPr="00B26632">
              <w:rPr>
                <w:bCs/>
                <w:sz w:val="18"/>
                <w:szCs w:val="18"/>
              </w:rPr>
              <w:t xml:space="preserve"> Совет Зоркальцевского сельского поселения от  19 мая  2021 № 02-07-654 и ст. 92.1 Бюджетного кодекса Российской Федерации,</w:t>
            </w:r>
          </w:p>
          <w:p w:rsidR="00B26632" w:rsidRPr="00B26632" w:rsidRDefault="00B26632" w:rsidP="00B26632">
            <w:pPr>
              <w:jc w:val="both"/>
              <w:rPr>
                <w:bCs/>
                <w:sz w:val="18"/>
                <w:szCs w:val="18"/>
              </w:rPr>
            </w:pPr>
          </w:p>
          <w:p w:rsidR="00B26632" w:rsidRPr="00B26632" w:rsidRDefault="00B26632" w:rsidP="00B26632">
            <w:pPr>
              <w:jc w:val="center"/>
              <w:rPr>
                <w:bCs/>
                <w:sz w:val="18"/>
                <w:szCs w:val="18"/>
              </w:rPr>
            </w:pPr>
            <w:r w:rsidRPr="00B26632">
              <w:rPr>
                <w:bCs/>
                <w:sz w:val="18"/>
                <w:szCs w:val="18"/>
              </w:rPr>
              <w:t>Совет Зоркальцевского сельского поселения РЕШИЛ:</w:t>
            </w:r>
          </w:p>
          <w:p w:rsidR="00B26632" w:rsidRPr="00B26632" w:rsidRDefault="00B26632" w:rsidP="00B26632">
            <w:pPr>
              <w:jc w:val="center"/>
              <w:rPr>
                <w:bCs/>
                <w:sz w:val="18"/>
                <w:szCs w:val="18"/>
              </w:rPr>
            </w:pPr>
          </w:p>
          <w:p w:rsidR="00B26632" w:rsidRPr="00B26632" w:rsidRDefault="00B26632" w:rsidP="00B26632">
            <w:pPr>
              <w:jc w:val="both"/>
              <w:rPr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      </w:r>
          </w:p>
          <w:p w:rsidR="00B26632" w:rsidRPr="00B26632" w:rsidRDefault="00B26632" w:rsidP="00B26632">
            <w:pPr>
              <w:jc w:val="both"/>
              <w:rPr>
                <w:bCs/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 xml:space="preserve">2. </w:t>
            </w:r>
            <w:r w:rsidRPr="00B26632">
              <w:rPr>
                <w:bCs/>
                <w:sz w:val="18"/>
                <w:szCs w:val="18"/>
              </w:rPr>
              <w:t xml:space="preserve"> Приложение 3 к Решению Совета  Зоркальцевского сельского поселения </w:t>
            </w:r>
            <w:r w:rsidRPr="00B26632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B26632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B26632">
              <w:rPr>
                <w:sz w:val="18"/>
                <w:szCs w:val="18"/>
              </w:rPr>
              <w:t xml:space="preserve">»  </w:t>
            </w:r>
            <w:r w:rsidRPr="00B26632">
              <w:rPr>
                <w:bCs/>
                <w:sz w:val="18"/>
                <w:szCs w:val="18"/>
              </w:rPr>
              <w:t xml:space="preserve"> изложить в редакции согласно приложению 1 к настоящему Решению.</w:t>
            </w:r>
          </w:p>
          <w:p w:rsidR="00B26632" w:rsidRPr="00B26632" w:rsidRDefault="00B26632" w:rsidP="00B2663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26632">
              <w:rPr>
                <w:bCs/>
                <w:sz w:val="18"/>
                <w:szCs w:val="18"/>
              </w:rPr>
              <w:t>3</w:t>
            </w:r>
            <w:r w:rsidRPr="00B26632">
              <w:rPr>
                <w:sz w:val="18"/>
                <w:szCs w:val="18"/>
              </w:rPr>
      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9" w:history="1">
              <w:r w:rsidRPr="00B2663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B26632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2663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zorkpos</w:t>
              </w:r>
              <w:proofErr w:type="spellEnd"/>
              <w:r w:rsidRPr="00B26632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2663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tomsk</w:t>
              </w:r>
              <w:proofErr w:type="spellEnd"/>
              <w:r w:rsidRPr="00B26632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2663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B26632">
              <w:rPr>
                <w:b/>
                <w:sz w:val="18"/>
                <w:szCs w:val="18"/>
                <w:u w:val="single"/>
              </w:rPr>
              <w:t>.</w:t>
            </w:r>
          </w:p>
          <w:p w:rsidR="00B26632" w:rsidRPr="00B26632" w:rsidRDefault="00B26632" w:rsidP="00B26632">
            <w:pPr>
              <w:keepNext/>
              <w:jc w:val="both"/>
              <w:rPr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>4. 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B26632" w:rsidRPr="00B26632" w:rsidRDefault="00B26632" w:rsidP="00B26632">
            <w:pPr>
              <w:keepNext/>
              <w:jc w:val="both"/>
              <w:rPr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 xml:space="preserve">5. </w:t>
            </w:r>
            <w:proofErr w:type="gramStart"/>
            <w:r w:rsidRPr="00B26632">
              <w:rPr>
                <w:sz w:val="18"/>
                <w:szCs w:val="18"/>
              </w:rPr>
              <w:t>Контроль за</w:t>
            </w:r>
            <w:proofErr w:type="gramEnd"/>
            <w:r w:rsidRPr="00B26632">
              <w:rPr>
                <w:sz w:val="18"/>
                <w:szCs w:val="18"/>
              </w:rPr>
              <w:t xml:space="preserve"> исполнением настоящего Решения  оставляю за собой.</w:t>
            </w:r>
          </w:p>
          <w:p w:rsidR="00B26632" w:rsidRPr="00B26632" w:rsidRDefault="00B26632" w:rsidP="00B26632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</w:p>
          <w:p w:rsidR="00B26632" w:rsidRPr="00B26632" w:rsidRDefault="00B26632" w:rsidP="00B26632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B26632">
              <w:rPr>
                <w:i/>
                <w:sz w:val="18"/>
                <w:szCs w:val="18"/>
              </w:rPr>
              <w:t>Председатель Совета</w:t>
            </w:r>
            <w:r w:rsidRPr="00B26632">
              <w:rPr>
                <w:i/>
                <w:sz w:val="18"/>
                <w:szCs w:val="18"/>
              </w:rPr>
              <w:tab/>
            </w:r>
          </w:p>
          <w:p w:rsidR="00B26632" w:rsidRPr="00B26632" w:rsidRDefault="00B26632" w:rsidP="00B26632">
            <w:pPr>
              <w:rPr>
                <w:i/>
                <w:sz w:val="18"/>
                <w:szCs w:val="18"/>
              </w:rPr>
            </w:pPr>
            <w:r w:rsidRPr="00B26632">
              <w:rPr>
                <w:i/>
                <w:sz w:val="18"/>
                <w:szCs w:val="18"/>
              </w:rPr>
              <w:t>Зоркальцевского сельского поселения</w:t>
            </w:r>
            <w:r w:rsidRPr="00B26632">
              <w:rPr>
                <w:i/>
                <w:sz w:val="18"/>
                <w:szCs w:val="18"/>
              </w:rPr>
              <w:tab/>
              <w:t xml:space="preserve">                                   </w:t>
            </w:r>
            <w:r w:rsidR="00E9210C">
              <w:rPr>
                <w:i/>
                <w:sz w:val="18"/>
                <w:szCs w:val="18"/>
              </w:rPr>
              <w:t xml:space="preserve">                          </w:t>
            </w:r>
          </w:p>
          <w:p w:rsidR="00B26632" w:rsidRPr="00B26632" w:rsidRDefault="00B26632" w:rsidP="00B26632">
            <w:pPr>
              <w:ind w:firstLine="720"/>
              <w:jc w:val="right"/>
              <w:rPr>
                <w:sz w:val="18"/>
                <w:szCs w:val="18"/>
              </w:rPr>
            </w:pPr>
            <w:r w:rsidRPr="00B26632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B26632" w:rsidRPr="00B26632" w:rsidRDefault="00B26632" w:rsidP="00B26632">
            <w:pPr>
              <w:rPr>
                <w:i/>
                <w:iCs/>
                <w:sz w:val="18"/>
                <w:szCs w:val="18"/>
              </w:rPr>
            </w:pPr>
            <w:r w:rsidRPr="00B26632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B26632" w:rsidRPr="00B26632" w:rsidRDefault="00B26632" w:rsidP="00B26632">
            <w:pPr>
              <w:rPr>
                <w:i/>
                <w:iCs/>
                <w:sz w:val="18"/>
                <w:szCs w:val="18"/>
              </w:rPr>
            </w:pPr>
            <w:r w:rsidRPr="00B26632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                        </w:t>
            </w:r>
            <w:r w:rsidR="00E9210C">
              <w:rPr>
                <w:i/>
                <w:iCs/>
                <w:sz w:val="18"/>
                <w:szCs w:val="18"/>
              </w:rPr>
              <w:t xml:space="preserve">                          </w:t>
            </w:r>
          </w:p>
          <w:p w:rsidR="00B26632" w:rsidRPr="00B26632" w:rsidRDefault="00B26632" w:rsidP="00B26632">
            <w:pPr>
              <w:ind w:firstLine="720"/>
              <w:jc w:val="right"/>
              <w:rPr>
                <w:i/>
                <w:sz w:val="18"/>
                <w:szCs w:val="18"/>
              </w:rPr>
            </w:pPr>
          </w:p>
          <w:p w:rsidR="00B26632" w:rsidRPr="00B26632" w:rsidRDefault="00B26632" w:rsidP="00B26632">
            <w:pPr>
              <w:ind w:firstLine="720"/>
              <w:jc w:val="right"/>
              <w:rPr>
                <w:i/>
                <w:sz w:val="18"/>
                <w:szCs w:val="18"/>
              </w:rPr>
            </w:pPr>
          </w:p>
          <w:tbl>
            <w:tblPr>
              <w:tblW w:w="10920" w:type="dxa"/>
              <w:tblLook w:val="04A0" w:firstRow="1" w:lastRow="0" w:firstColumn="1" w:lastColumn="0" w:noHBand="0" w:noVBand="1"/>
            </w:tblPr>
            <w:tblGrid>
              <w:gridCol w:w="4100"/>
              <w:gridCol w:w="721"/>
              <w:gridCol w:w="1136"/>
              <w:gridCol w:w="1217"/>
              <w:gridCol w:w="252"/>
              <w:gridCol w:w="567"/>
              <w:gridCol w:w="972"/>
              <w:gridCol w:w="162"/>
              <w:gridCol w:w="830"/>
              <w:gridCol w:w="162"/>
              <w:gridCol w:w="801"/>
            </w:tblGrid>
            <w:tr w:rsidR="00B26632" w:rsidRPr="00B26632" w:rsidTr="00E9210C">
              <w:trPr>
                <w:trHeight w:val="13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Приложение № 1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к Решению Совета Зоркальцевского сельского поселения 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sz w:val="18"/>
                      <w:szCs w:val="18"/>
                    </w:rPr>
                    <w:t>от 20.05.2021 № 21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«О внесении изменений в решение Совета Зоркальцевского 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сельского поселения от 24.12.2020 № 54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« О бюджете Зоркальцевского сельского поселения на 2021 год 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и плановый период 2022-2023 годов»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подразделам, целевым статьям, (группам и подгруппам) видов расходов</w:t>
                  </w:r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1011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 классификации расходов бюджетов в ведомственной структуре расходов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109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бюджета Зоркальцевского сельского поселения </w:t>
                  </w:r>
                  <w:bookmarkStart w:id="0" w:name="_GoBack"/>
                  <w:bookmarkEnd w:id="0"/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 год сумма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46907,7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B26632" w:rsidRPr="00B26632" w:rsidTr="00E9210C">
              <w:trPr>
                <w:trHeight w:val="44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46907,7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13057,5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12396,4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13244,3</w:t>
                  </w:r>
                </w:p>
              </w:tc>
            </w:tr>
            <w:tr w:rsidR="00B26632" w:rsidRPr="00B26632" w:rsidTr="00E9210C">
              <w:trPr>
                <w:trHeight w:val="124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B26632" w:rsidRPr="00B26632" w:rsidTr="00E9210C">
              <w:trPr>
                <w:trHeight w:val="41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B26632" w:rsidRPr="00B26632" w:rsidTr="00E9210C">
              <w:trPr>
                <w:trHeight w:val="153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B26632" w:rsidRPr="00B26632" w:rsidTr="00E9210C">
              <w:trPr>
                <w:trHeight w:val="175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B26632" w:rsidRPr="00B26632" w:rsidTr="00E9210C">
              <w:trPr>
                <w:trHeight w:val="174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B26632" w:rsidRPr="00B26632" w:rsidTr="00E9210C">
              <w:trPr>
                <w:trHeight w:val="144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B26632" w:rsidRPr="00B26632" w:rsidTr="00E9210C">
              <w:trPr>
                <w:trHeight w:val="176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B26632" w:rsidRPr="00B26632" w:rsidTr="00E9210C">
              <w:trPr>
                <w:trHeight w:val="93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B26632" w:rsidRPr="00B26632" w:rsidTr="00E9210C">
              <w:trPr>
                <w:trHeight w:val="60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0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6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169,9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B26632" w:rsidRPr="00B26632" w:rsidTr="00E9210C">
              <w:trPr>
                <w:trHeight w:val="36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B26632" w:rsidRPr="00B26632" w:rsidTr="00E9210C">
              <w:trPr>
                <w:trHeight w:val="56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119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39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2426,8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B26632" w:rsidRPr="00B26632" w:rsidTr="00E9210C">
              <w:trPr>
                <w:trHeight w:val="44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2426,8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B26632" w:rsidRPr="00B26632" w:rsidTr="00E9210C">
              <w:trPr>
                <w:trHeight w:val="64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2426,8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B26632" w:rsidRPr="00B26632" w:rsidTr="00E9210C">
              <w:trPr>
                <w:trHeight w:val="115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2416,8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1676,0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1714,5</w:t>
                  </w:r>
                </w:p>
              </w:tc>
            </w:tr>
            <w:tr w:rsidR="00B26632" w:rsidRPr="00B26632" w:rsidTr="00E9210C">
              <w:trPr>
                <w:trHeight w:val="69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B26632" w:rsidRPr="00B26632" w:rsidTr="00E9210C">
              <w:trPr>
                <w:trHeight w:val="83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B26632" w:rsidRPr="00B26632" w:rsidTr="00E9210C">
              <w:trPr>
                <w:trHeight w:val="35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751,4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B26632" w:rsidRPr="00B26632" w:rsidTr="00E9210C">
              <w:trPr>
                <w:trHeight w:val="3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751,4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B26632" w:rsidRPr="00B26632" w:rsidTr="00E9210C">
              <w:trPr>
                <w:trHeight w:val="3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6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85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237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172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91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B26632" w:rsidRPr="00B26632" w:rsidTr="00E9210C">
              <w:trPr>
                <w:trHeight w:val="96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117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41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94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41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4106,8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3112,5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3859,8</w:t>
                  </w:r>
                </w:p>
              </w:tc>
            </w:tr>
            <w:tr w:rsidR="00B26632" w:rsidRPr="00B26632" w:rsidTr="00E9210C">
              <w:trPr>
                <w:trHeight w:val="41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1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"Проведение кадастровых работ по оформлению земельных участков в собственность муниципальных образований"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7418600000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0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3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0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39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35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34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3860,8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66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3682,3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85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3682,3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94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3682,3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B26632" w:rsidRPr="00B26632" w:rsidTr="00E9210C">
              <w:trPr>
                <w:trHeight w:val="112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9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3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B26632" w:rsidRPr="00B26632" w:rsidTr="00E9210C">
              <w:trPr>
                <w:trHeight w:val="31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B26632" w:rsidRPr="00B26632" w:rsidTr="00E9210C">
              <w:trPr>
                <w:trHeight w:val="6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B26632" w:rsidRPr="00B26632" w:rsidTr="00E9210C">
              <w:trPr>
                <w:trHeight w:val="31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12739,2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12531,1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12531,1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587,3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B26632" w:rsidRPr="00B26632" w:rsidTr="00E9210C">
              <w:trPr>
                <w:trHeight w:val="60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587,3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B26632" w:rsidRPr="00B26632" w:rsidTr="00E9210C">
              <w:trPr>
                <w:trHeight w:val="116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315,7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31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53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0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85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90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B26632" w:rsidRPr="00B26632" w:rsidTr="00E9210C">
              <w:trPr>
                <w:trHeight w:val="39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4573,7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B26632" w:rsidRPr="00B26632" w:rsidTr="00E9210C">
              <w:trPr>
                <w:trHeight w:val="40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4573,7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B26632" w:rsidRPr="00B26632" w:rsidTr="00E9210C">
              <w:trPr>
                <w:trHeight w:val="59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B26632" w:rsidRPr="00B26632" w:rsidTr="00E9210C">
              <w:trPr>
                <w:trHeight w:val="59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B26632" w:rsidRPr="00B26632" w:rsidTr="00E9210C">
              <w:trPr>
                <w:trHeight w:val="59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1065,9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3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Разработка проектно-сметной документации на строительство очистных сооружений д. Нелюбино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0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208,1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0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198,0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1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198,0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198,0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0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03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9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7578,2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B26632" w:rsidRPr="00B26632" w:rsidTr="00E9210C">
              <w:trPr>
                <w:trHeight w:val="112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"Комфортная среда на 2018-2022 </w:t>
                  </w:r>
                  <w:proofErr w:type="spellStart"/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гг</w:t>
                  </w:r>
                  <w:proofErr w:type="spellEnd"/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на территории муниципального образования "Зоркальцевского сельского поселения"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2750,0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5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Программа "Повышение уровня и качества жизни сельских поселений, создание комфортных условий жизнедеятельности в сельской местности"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2750,0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51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"Благоустройство пешеходной зоны, Томская область, Томский район, Зоркальцевское сельское поселение, с. Зоркальцево от ул. Центральной до ул. Мира, 4б"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5011000000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2750,0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45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Мероприятие "Благоустройство пешеходной зоны, Томская область, Томский район, Зоркальцевское сельское поселение, с. Зоркальцево от ул. Центральной до ул. Мира, 4б"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5010000100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527,8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6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50100L5760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5010000100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527,8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6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5010000100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527,8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44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Мероприятие "Благоустройство пешеходной зоны, Томская область, Томский район, Зоркальцевское сельское поселение, с. Зоркальцево от ул. Центральной до ул. Мира, 4б"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50100L5760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2222,2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6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50100L5760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2222,2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6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50100L5760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2222,2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4828,2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4828,2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3345,9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3039,1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3039,1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B26632" w:rsidRPr="00B26632" w:rsidTr="00E9210C">
              <w:trPr>
                <w:trHeight w:val="35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62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57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1382,3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1382,3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1382,3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B26632" w:rsidRPr="00B26632" w:rsidTr="00E9210C">
              <w:trPr>
                <w:trHeight w:val="39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11948,5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B26632" w:rsidRPr="00B26632" w:rsidTr="00E9210C">
              <w:trPr>
                <w:trHeight w:val="35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11948,5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B26632" w:rsidRPr="00B26632" w:rsidTr="00E9210C">
              <w:trPr>
                <w:trHeight w:val="83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112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«Развитие культуры, искусства и туризма на территории муниципального образования «Томский район»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17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«Создание условий для развития кадрового потенциала в Томском районе в сфере культуры и архивного дела»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9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Основное мероприятие «Развитие профессионального искусства и народного творчества»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22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1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3882,0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6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7766,5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B26632" w:rsidRPr="00B26632" w:rsidTr="00E9210C">
              <w:trPr>
                <w:trHeight w:val="59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7666,5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B26632" w:rsidRPr="00B26632" w:rsidTr="00E9210C">
              <w:trPr>
                <w:trHeight w:val="59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7666,5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7666,5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7666,5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B26632" w:rsidRPr="00B26632" w:rsidTr="00E9210C">
              <w:trPr>
                <w:trHeight w:val="91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4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36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5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138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456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57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86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481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Софинансирование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56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62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16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154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45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2423,3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630,9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330,9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B26632" w:rsidRPr="00B26632" w:rsidTr="00E9210C">
              <w:trPr>
                <w:trHeight w:val="93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B26632" w:rsidRPr="00B26632" w:rsidTr="00E9210C">
              <w:trPr>
                <w:trHeight w:val="60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2122,4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877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Муниципальная программа "Эффективное управление муниципальными финансами Томского района на 2016 - 2020 годы"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3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"Совершенствование межбюджетных отношений в Томском районе"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192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1245,4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45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Финансовая поддержка инициативного проекта «Создание многофункциональной спортивно-игровой площадки в д. Берёзкино», выдвинутого </w:t>
                  </w: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7318040M21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3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7318040M21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5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7318040M21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79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Финансовая поддержка инициативного проекта «Создание места массового отдыха и занятия спортом с установкой детской и спортивной площадок по ул. Дорожная в д. Нелюбино», выдвинутого </w:t>
                  </w: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  <w:proofErr w:type="gram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7318040M22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9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7318040M22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4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7318040M22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515,0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0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83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2854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185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      </w: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округ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ЗАТО Северск ТО"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B26632" w:rsidRPr="00B26632" w:rsidTr="00E9210C">
              <w:trPr>
                <w:trHeight w:val="3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877,0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68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многофункциональной спортивно-игровой площадки в д. Берёзкино», выдвинутого </w:t>
                  </w: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3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85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206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места массового отдыха и занятия спортом с установкой детской и спортивной площадок по ул. </w:t>
                  </w:r>
                  <w:proofErr w:type="gramStart"/>
                  <w:r w:rsidRPr="00B26632">
                    <w:rPr>
                      <w:color w:val="000000"/>
                      <w:sz w:val="18"/>
                      <w:szCs w:val="18"/>
                    </w:rPr>
                    <w:t>Дорожная</w:t>
                  </w:r>
                  <w:proofErr w:type="gram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в д. Нелюбино», выдвинутого </w:t>
                  </w:r>
                  <w:proofErr w:type="spellStart"/>
                  <w:r w:rsidRPr="00B26632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B26632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3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995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218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B26632" w:rsidRPr="00B26632" w:rsidTr="00E9210C">
              <w:trPr>
                <w:trHeight w:val="1179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B26632" w:rsidRPr="00B26632" w:rsidTr="00E9210C">
              <w:trPr>
                <w:trHeight w:val="393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B26632" w:rsidRPr="00B26632" w:rsidTr="00E9210C">
              <w:trPr>
                <w:trHeight w:val="61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B26632" w:rsidRPr="00B26632" w:rsidTr="00E9210C">
              <w:trPr>
                <w:trHeight w:val="148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B26632" w:rsidRPr="00B26632" w:rsidTr="00E9210C">
              <w:trPr>
                <w:trHeight w:val="2056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 объекта капитального строительства "Газоснабжение д. Поросино Томского района Томской области"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40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6632" w:rsidRPr="00B26632" w:rsidTr="00E9210C">
              <w:trPr>
                <w:trHeight w:val="1820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B26632" w:rsidRPr="00B26632" w:rsidTr="00E9210C">
              <w:trPr>
                <w:trHeight w:val="301"/>
              </w:trPr>
              <w:tc>
                <w:tcPr>
                  <w:tcW w:w="4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6632" w:rsidRPr="00B26632" w:rsidRDefault="00B26632" w:rsidP="00B2663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632" w:rsidRPr="00B26632" w:rsidRDefault="00B26632" w:rsidP="00B2663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632" w:rsidRPr="00B26632" w:rsidRDefault="00B26632" w:rsidP="00B266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26632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460BDA" w:rsidRPr="00B26632" w:rsidRDefault="00460BDA" w:rsidP="00C45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460BDA" w:rsidRPr="00460BDA" w:rsidRDefault="00460BDA" w:rsidP="00C45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71" w:rsidRDefault="002C7A71">
      <w:r>
        <w:separator/>
      </w:r>
    </w:p>
  </w:endnote>
  <w:endnote w:type="continuationSeparator" w:id="0">
    <w:p w:rsidR="002C7A71" w:rsidRDefault="002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10C">
      <w:rPr>
        <w:rStyle w:val="a8"/>
        <w:noProof/>
      </w:rPr>
      <w:t>17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71" w:rsidRDefault="002C7A71">
      <w:r>
        <w:separator/>
      </w:r>
    </w:p>
  </w:footnote>
  <w:footnote w:type="continuationSeparator" w:id="0">
    <w:p w:rsidR="002C7A71" w:rsidRDefault="002C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26632" w:rsidRDefault="00B26632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90</w:t>
    </w:r>
    <w:r>
      <w:rPr>
        <w:b/>
        <w:sz w:val="22"/>
        <w:szCs w:val="22"/>
      </w:rPr>
      <w:t>7</w:t>
    </w:r>
  </w:p>
  <w:p w:rsidR="00B26632" w:rsidRPr="008911AB" w:rsidRDefault="00B26632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20</w:t>
    </w:r>
    <w:r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0</w:t>
    </w:r>
    <w:r>
      <w:rPr>
        <w:b/>
        <w:sz w:val="18"/>
        <w:szCs w:val="18"/>
      </w:rPr>
      <w:t>5.2021г.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2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27"/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9"/>
  </w:num>
  <w:num w:numId="26">
    <w:abstractNumId w:val="26"/>
  </w:num>
  <w:num w:numId="27">
    <w:abstractNumId w:val="6"/>
  </w:num>
  <w:num w:numId="28">
    <w:abstractNumId w:val="12"/>
  </w:num>
  <w:num w:numId="29">
    <w:abstractNumId w:val="18"/>
  </w:num>
  <w:num w:numId="30">
    <w:abstractNumId w:val="25"/>
  </w:num>
  <w:num w:numId="31">
    <w:abstractNumId w:val="0"/>
    <w:lvlOverride w:ilvl="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03FA8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64C3-5B9F-42FD-BF8F-BA8DBD7B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31129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2021-08-31T05:56:00Z</dcterms:created>
  <dcterms:modified xsi:type="dcterms:W3CDTF">2022-02-24T09:59:00Z</dcterms:modified>
</cp:coreProperties>
</file>