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78" w:rsidRDefault="00006BFE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DD563A">
                              <w:rPr>
                                <w:b/>
                              </w:rPr>
                              <w:t>4</w:t>
                            </w:r>
                            <w:r w:rsidR="008F5B78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05</w:t>
                            </w:r>
                            <w:r w:rsidR="008F5B78">
                              <w:rPr>
                                <w:b/>
                              </w:rPr>
                              <w:t>.2021</w:t>
                            </w:r>
                            <w:r w:rsidR="008F5B78" w:rsidRPr="00A94987">
                              <w:rPr>
                                <w:b/>
                              </w:rPr>
                              <w:t>г</w:t>
                            </w:r>
                            <w:r w:rsidR="008F5B7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8F5B78" w:rsidRDefault="00006BFE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</w:t>
                      </w:r>
                      <w:r w:rsidR="00DD563A">
                        <w:rPr>
                          <w:b/>
                        </w:rPr>
                        <w:t>4</w:t>
                      </w:r>
                      <w:r w:rsidR="008F5B78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05</w:t>
                      </w:r>
                      <w:r w:rsidR="008F5B78">
                        <w:rPr>
                          <w:b/>
                        </w:rPr>
                        <w:t>.2021</w:t>
                      </w:r>
                      <w:r w:rsidR="008F5B78" w:rsidRPr="00A94987">
                        <w:rPr>
                          <w:b/>
                        </w:rPr>
                        <w:t>г</w:t>
                      </w:r>
                      <w:r w:rsidR="008F5B7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A05F05">
        <w:rPr>
          <w:sz w:val="18"/>
          <w:szCs w:val="18"/>
        </w:rPr>
        <w:t>90</w:t>
      </w:r>
      <w:r w:rsidR="00006BFE">
        <w:rPr>
          <w:sz w:val="18"/>
          <w:szCs w:val="18"/>
        </w:rPr>
        <w:t>4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DD563A" w:rsidRDefault="00DD563A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DD563A" w:rsidRPr="00A05F05" w:rsidRDefault="00DD563A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p w:rsidR="00A05F05" w:rsidRPr="00A05F05" w:rsidRDefault="00A05F05" w:rsidP="00A05F05">
      <w:pPr>
        <w:spacing w:line="360" w:lineRule="auto"/>
        <w:jc w:val="center"/>
        <w:rPr>
          <w:b/>
          <w:sz w:val="18"/>
          <w:szCs w:val="18"/>
        </w:rPr>
      </w:pPr>
      <w:r w:rsidRPr="00A05F05">
        <w:rPr>
          <w:b/>
          <w:sz w:val="18"/>
          <w:szCs w:val="18"/>
        </w:rPr>
        <w:t>СОВЕТ МУНИЦИПАЛЬНОГО ОБРАЗОВАНИЯ</w:t>
      </w:r>
    </w:p>
    <w:p w:rsidR="00A05F05" w:rsidRPr="00A05F05" w:rsidRDefault="00A05F05" w:rsidP="00A05F05">
      <w:pPr>
        <w:spacing w:line="360" w:lineRule="auto"/>
        <w:jc w:val="center"/>
        <w:rPr>
          <w:b/>
          <w:sz w:val="18"/>
          <w:szCs w:val="18"/>
        </w:rPr>
      </w:pPr>
      <w:r w:rsidRPr="00A05F05">
        <w:rPr>
          <w:b/>
          <w:sz w:val="18"/>
          <w:szCs w:val="18"/>
        </w:rPr>
        <w:t xml:space="preserve"> « ЗОРКАЛЬЦЕВСКОЕ СЕЛЬСКОЕ ПОСЕЛЕНИЕ»</w:t>
      </w:r>
    </w:p>
    <w:p w:rsidR="00A05F05" w:rsidRPr="00A05F05" w:rsidRDefault="00A05F05" w:rsidP="00A05F05">
      <w:pPr>
        <w:jc w:val="center"/>
        <w:rPr>
          <w:b/>
          <w:sz w:val="18"/>
          <w:szCs w:val="18"/>
        </w:rPr>
      </w:pPr>
      <w:r w:rsidRPr="00A05F05">
        <w:rPr>
          <w:b/>
          <w:sz w:val="18"/>
          <w:szCs w:val="18"/>
        </w:rPr>
        <w:t>РЕШЕНИЕ № 17</w:t>
      </w:r>
    </w:p>
    <w:p w:rsidR="00A05F05" w:rsidRPr="00A05F05" w:rsidRDefault="00A05F05" w:rsidP="00A05F05">
      <w:pPr>
        <w:jc w:val="center"/>
        <w:rPr>
          <w:sz w:val="18"/>
          <w:szCs w:val="18"/>
        </w:rPr>
      </w:pPr>
      <w:r w:rsidRPr="00A05F0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1291D4" wp14:editId="53714FC0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190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F05" w:rsidRDefault="00A05F05" w:rsidP="00A05F0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+zkA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" stroked="f">
                <v:textbox>
                  <w:txbxContent>
                    <w:p w:rsidR="00A05F05" w:rsidRDefault="00A05F05" w:rsidP="00A05F05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A05F0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0D5B82" wp14:editId="447C4D23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1652270" cy="2997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F05" w:rsidRPr="00ED2A41" w:rsidRDefault="00A05F05" w:rsidP="00A05F0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13</w:t>
                            </w:r>
                            <w:r w:rsidRPr="00ED2A41">
                              <w:rPr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szCs w:val="18"/>
                              </w:rPr>
                              <w:t>5</w:t>
                            </w:r>
                            <w:r w:rsidRPr="00ED2A41">
                              <w:rPr>
                                <w:szCs w:val="1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" stroked="f">
                <v:textbox>
                  <w:txbxContent>
                    <w:p w:rsidR="00A05F05" w:rsidRPr="00ED2A41" w:rsidRDefault="00A05F05" w:rsidP="00A05F05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13</w:t>
                      </w:r>
                      <w:r w:rsidRPr="00ED2A41">
                        <w:rPr>
                          <w:szCs w:val="18"/>
                        </w:rPr>
                        <w:t>.0</w:t>
                      </w:r>
                      <w:r>
                        <w:rPr>
                          <w:szCs w:val="18"/>
                        </w:rPr>
                        <w:t>5</w:t>
                      </w:r>
                      <w:r w:rsidRPr="00ED2A41">
                        <w:rPr>
                          <w:szCs w:val="1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A05F05" w:rsidRPr="00A05F05" w:rsidRDefault="00A05F05" w:rsidP="00A05F05">
      <w:pPr>
        <w:rPr>
          <w:sz w:val="18"/>
          <w:szCs w:val="18"/>
        </w:rPr>
      </w:pPr>
      <w:r w:rsidRPr="00A05F05">
        <w:rPr>
          <w:sz w:val="18"/>
          <w:szCs w:val="18"/>
        </w:rPr>
        <w:t>________________</w:t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  <w:t>___________________</w:t>
      </w:r>
    </w:p>
    <w:p w:rsidR="00A05F05" w:rsidRPr="00A05F05" w:rsidRDefault="00A05F05" w:rsidP="00A05F05">
      <w:pPr>
        <w:rPr>
          <w:b/>
          <w:sz w:val="18"/>
          <w:szCs w:val="18"/>
        </w:rPr>
      </w:pP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sz w:val="18"/>
          <w:szCs w:val="18"/>
        </w:rPr>
        <w:tab/>
      </w:r>
      <w:r w:rsidRPr="00A05F05">
        <w:rPr>
          <w:b/>
          <w:sz w:val="18"/>
          <w:szCs w:val="18"/>
        </w:rPr>
        <w:t xml:space="preserve">  65-е собрание </w:t>
      </w:r>
      <w:r w:rsidRPr="00A05F05">
        <w:rPr>
          <w:b/>
          <w:sz w:val="18"/>
          <w:szCs w:val="18"/>
          <w:lang w:val="en-US"/>
        </w:rPr>
        <w:t>IV</w:t>
      </w:r>
      <w:r w:rsidRPr="00A05F05">
        <w:rPr>
          <w:b/>
          <w:sz w:val="18"/>
          <w:szCs w:val="18"/>
        </w:rPr>
        <w:t>-го созыва</w:t>
      </w:r>
    </w:p>
    <w:p w:rsidR="00A05F05" w:rsidRPr="00A05F05" w:rsidRDefault="00A05F05" w:rsidP="00A05F05">
      <w:pPr>
        <w:rPr>
          <w:bCs/>
          <w:sz w:val="18"/>
          <w:szCs w:val="18"/>
        </w:rPr>
      </w:pPr>
      <w:r w:rsidRPr="00A05F05">
        <w:rPr>
          <w:bCs/>
          <w:sz w:val="18"/>
          <w:szCs w:val="18"/>
        </w:rPr>
        <w:t xml:space="preserve"> О внесении изменений в Решение Совета</w:t>
      </w:r>
    </w:p>
    <w:p w:rsidR="00A05F05" w:rsidRPr="00A05F05" w:rsidRDefault="00A05F05" w:rsidP="00A05F05">
      <w:pPr>
        <w:rPr>
          <w:bCs/>
          <w:sz w:val="18"/>
          <w:szCs w:val="18"/>
        </w:rPr>
      </w:pPr>
      <w:r w:rsidRPr="00A05F05">
        <w:rPr>
          <w:bCs/>
          <w:sz w:val="18"/>
          <w:szCs w:val="18"/>
        </w:rPr>
        <w:t xml:space="preserve">Зоркальцевского сельского  поселения </w:t>
      </w:r>
    </w:p>
    <w:p w:rsidR="00A05F05" w:rsidRPr="00A05F05" w:rsidRDefault="00A05F05" w:rsidP="00A05F05">
      <w:pPr>
        <w:rPr>
          <w:bCs/>
          <w:sz w:val="18"/>
          <w:szCs w:val="18"/>
        </w:rPr>
      </w:pPr>
      <w:r w:rsidRPr="00A05F05">
        <w:rPr>
          <w:bCs/>
          <w:sz w:val="18"/>
          <w:szCs w:val="18"/>
        </w:rPr>
        <w:t xml:space="preserve">от 24.12.2020 № 54   «Об утверждении    бюджета </w:t>
      </w:r>
    </w:p>
    <w:p w:rsidR="00A05F05" w:rsidRPr="00A05F05" w:rsidRDefault="00A05F05" w:rsidP="00A05F05">
      <w:pPr>
        <w:rPr>
          <w:bCs/>
          <w:sz w:val="18"/>
          <w:szCs w:val="18"/>
        </w:rPr>
      </w:pPr>
      <w:r w:rsidRPr="00A05F05">
        <w:rPr>
          <w:bCs/>
          <w:sz w:val="18"/>
          <w:szCs w:val="18"/>
        </w:rPr>
        <w:t>Зоркальцевского сельского поселения</w:t>
      </w:r>
    </w:p>
    <w:p w:rsidR="00A05F05" w:rsidRPr="00A05F05" w:rsidRDefault="00A05F05" w:rsidP="00A05F05">
      <w:pPr>
        <w:rPr>
          <w:bCs/>
          <w:sz w:val="18"/>
          <w:szCs w:val="18"/>
        </w:rPr>
      </w:pPr>
      <w:r w:rsidRPr="00A05F05">
        <w:rPr>
          <w:bCs/>
          <w:sz w:val="18"/>
          <w:szCs w:val="18"/>
        </w:rPr>
        <w:t xml:space="preserve"> на 2021 год и плановый период 2022-2023 годов»</w:t>
      </w:r>
    </w:p>
    <w:p w:rsidR="00A05F05" w:rsidRPr="00A05F05" w:rsidRDefault="00A05F05" w:rsidP="00A05F05">
      <w:pPr>
        <w:rPr>
          <w:bCs/>
          <w:sz w:val="18"/>
          <w:szCs w:val="18"/>
        </w:rPr>
      </w:pPr>
    </w:p>
    <w:p w:rsidR="00A05F05" w:rsidRPr="00A05F05" w:rsidRDefault="00A05F05" w:rsidP="00A05F05">
      <w:pPr>
        <w:jc w:val="both"/>
        <w:rPr>
          <w:bCs/>
          <w:sz w:val="18"/>
          <w:szCs w:val="18"/>
        </w:rPr>
      </w:pPr>
      <w:r w:rsidRPr="00A05F05">
        <w:rPr>
          <w:bCs/>
          <w:sz w:val="18"/>
          <w:szCs w:val="18"/>
        </w:rPr>
        <w:t xml:space="preserve">   </w:t>
      </w:r>
      <w:proofErr w:type="gramStart"/>
      <w:r w:rsidRPr="00A05F05">
        <w:rPr>
          <w:bCs/>
          <w:sz w:val="18"/>
          <w:szCs w:val="18"/>
        </w:rPr>
        <w:t xml:space="preserve">На основании </w:t>
      </w:r>
      <w:proofErr w:type="spellStart"/>
      <w:r w:rsidRPr="00A05F05">
        <w:rPr>
          <w:bCs/>
          <w:sz w:val="18"/>
          <w:szCs w:val="18"/>
        </w:rPr>
        <w:t>п.п</w:t>
      </w:r>
      <w:proofErr w:type="spellEnd"/>
      <w:r w:rsidRPr="00A05F05">
        <w:rPr>
          <w:bCs/>
          <w:sz w:val="18"/>
          <w:szCs w:val="18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Уведомлений Управления</w:t>
      </w:r>
      <w:proofErr w:type="gramEnd"/>
      <w:r w:rsidRPr="00A05F05">
        <w:rPr>
          <w:bCs/>
          <w:sz w:val="18"/>
          <w:szCs w:val="18"/>
        </w:rPr>
        <w:t xml:space="preserve"> территориального развития Администрации Томского района от 05 мая 2021 № 421 и № 426, Управления финансов Администрации Томского района от 06 мая 2021 № 1208, письма в Совет Зоркальцевского сельского поселения от  12 мая  2021 № 02-07-607 и ст. 92.1 Бюджетного кодекса Российской Федерации,</w:t>
      </w:r>
    </w:p>
    <w:p w:rsidR="00A05F05" w:rsidRPr="00A05F05" w:rsidRDefault="00A05F05" w:rsidP="00A05F05">
      <w:pPr>
        <w:jc w:val="both"/>
        <w:rPr>
          <w:bCs/>
          <w:sz w:val="18"/>
          <w:szCs w:val="18"/>
        </w:rPr>
      </w:pPr>
    </w:p>
    <w:p w:rsidR="00A05F05" w:rsidRPr="00A05F05" w:rsidRDefault="00A05F05" w:rsidP="00A05F05">
      <w:pPr>
        <w:jc w:val="center"/>
        <w:rPr>
          <w:bCs/>
          <w:sz w:val="18"/>
          <w:szCs w:val="18"/>
        </w:rPr>
      </w:pPr>
      <w:r w:rsidRPr="00A05F05">
        <w:rPr>
          <w:bCs/>
          <w:sz w:val="18"/>
          <w:szCs w:val="18"/>
        </w:rPr>
        <w:t>Совет Зоркальцевского сельского поселения РЕШИЛ:</w:t>
      </w:r>
    </w:p>
    <w:p w:rsidR="00A05F05" w:rsidRPr="00A05F05" w:rsidRDefault="00A05F05" w:rsidP="00A05F05">
      <w:pPr>
        <w:jc w:val="center"/>
        <w:rPr>
          <w:bCs/>
          <w:sz w:val="18"/>
          <w:szCs w:val="18"/>
        </w:rPr>
      </w:pPr>
    </w:p>
    <w:p w:rsidR="00A05F05" w:rsidRPr="00A05F05" w:rsidRDefault="00A05F05" w:rsidP="00A05F05">
      <w:pPr>
        <w:jc w:val="both"/>
        <w:rPr>
          <w:sz w:val="18"/>
          <w:szCs w:val="18"/>
        </w:rPr>
      </w:pPr>
      <w:r w:rsidRPr="00A05F05">
        <w:rPr>
          <w:sz w:val="18"/>
          <w:szCs w:val="18"/>
        </w:rPr>
        <w:t>1. Внести изменения в Решение Совета Зоркальцевского сельского поселения от 24.12.2020 № 54 «О бюджете Зоркальцевского сельского поселения на 2021 год и плановый период 2022-2023 годов».</w:t>
      </w:r>
    </w:p>
    <w:p w:rsidR="00A05F05" w:rsidRPr="00A05F05" w:rsidRDefault="00A05F05" w:rsidP="00A05F05">
      <w:pPr>
        <w:jc w:val="both"/>
        <w:rPr>
          <w:sz w:val="18"/>
          <w:szCs w:val="18"/>
        </w:rPr>
      </w:pPr>
    </w:p>
    <w:p w:rsidR="00A05F05" w:rsidRPr="00A05F05" w:rsidRDefault="00A05F05" w:rsidP="00A05F05">
      <w:pPr>
        <w:jc w:val="both"/>
        <w:rPr>
          <w:sz w:val="18"/>
          <w:szCs w:val="18"/>
        </w:rPr>
      </w:pPr>
      <w:r w:rsidRPr="00A05F05">
        <w:rPr>
          <w:sz w:val="18"/>
          <w:szCs w:val="18"/>
        </w:rPr>
        <w:t xml:space="preserve">2.  Пункт 1 Приложения  к решению Совета Зоркальцевского сельского поселения от 24.12.2020 № 54 «О бюджете Зоркальцевского сельского поселения на 2021 год и плановый период 2022-2023 годов» изложить в следующей редакции: </w:t>
      </w:r>
    </w:p>
    <w:p w:rsidR="00A05F05" w:rsidRPr="00A05F05" w:rsidRDefault="00A05F05" w:rsidP="00A05F05">
      <w:pPr>
        <w:jc w:val="both"/>
        <w:rPr>
          <w:sz w:val="18"/>
          <w:szCs w:val="18"/>
        </w:rPr>
      </w:pPr>
      <w:r w:rsidRPr="00A05F05">
        <w:rPr>
          <w:sz w:val="18"/>
          <w:szCs w:val="18"/>
        </w:rPr>
        <w:t>«1. Утвердить основные характеристики бюджета Зоркальцевского сельского  поселения на 2021 год:</w:t>
      </w:r>
    </w:p>
    <w:p w:rsidR="00A05F05" w:rsidRPr="00A05F05" w:rsidRDefault="00A05F05" w:rsidP="00A05F05">
      <w:pPr>
        <w:ind w:left="142"/>
        <w:jc w:val="both"/>
        <w:rPr>
          <w:sz w:val="18"/>
          <w:szCs w:val="18"/>
        </w:rPr>
      </w:pPr>
      <w:r w:rsidRPr="00A05F05">
        <w:rPr>
          <w:sz w:val="18"/>
          <w:szCs w:val="18"/>
        </w:rPr>
        <w:t xml:space="preserve"> - общий объем доходов местного бюджета в сумме 43672,5 тыс. руб.;</w:t>
      </w:r>
    </w:p>
    <w:p w:rsidR="00A05F05" w:rsidRPr="00A05F05" w:rsidRDefault="00A05F05" w:rsidP="00A05F05">
      <w:pPr>
        <w:ind w:left="142"/>
        <w:jc w:val="both"/>
        <w:rPr>
          <w:sz w:val="18"/>
          <w:szCs w:val="18"/>
        </w:rPr>
      </w:pPr>
      <w:r w:rsidRPr="00A05F05">
        <w:rPr>
          <w:sz w:val="18"/>
          <w:szCs w:val="18"/>
        </w:rPr>
        <w:t>- общий объем расходов местного бюджета в сумме 46907,7 тыс. руб.;</w:t>
      </w:r>
    </w:p>
    <w:p w:rsidR="00A05F05" w:rsidRPr="00A05F05" w:rsidRDefault="00A05F05" w:rsidP="00A05F05">
      <w:pPr>
        <w:ind w:left="142"/>
        <w:jc w:val="both"/>
        <w:rPr>
          <w:sz w:val="18"/>
          <w:szCs w:val="18"/>
        </w:rPr>
      </w:pPr>
      <w:r w:rsidRPr="00A05F05">
        <w:rPr>
          <w:sz w:val="18"/>
          <w:szCs w:val="18"/>
        </w:rPr>
        <w:t>- дефицит местного бюджета в сумме 3235,2 тыс. руб.».</w:t>
      </w:r>
    </w:p>
    <w:p w:rsidR="00A05F05" w:rsidRPr="00A05F05" w:rsidRDefault="00A05F05" w:rsidP="00A05F05">
      <w:pPr>
        <w:jc w:val="both"/>
        <w:rPr>
          <w:sz w:val="18"/>
          <w:szCs w:val="18"/>
        </w:rPr>
      </w:pPr>
    </w:p>
    <w:p w:rsidR="00A05F05" w:rsidRPr="00A05F05" w:rsidRDefault="00A05F05" w:rsidP="00A05F05">
      <w:pPr>
        <w:jc w:val="both"/>
        <w:rPr>
          <w:bCs/>
          <w:sz w:val="18"/>
          <w:szCs w:val="18"/>
        </w:rPr>
      </w:pPr>
      <w:r w:rsidRPr="00A05F05">
        <w:rPr>
          <w:sz w:val="18"/>
          <w:szCs w:val="18"/>
        </w:rPr>
        <w:t xml:space="preserve">3. </w:t>
      </w:r>
      <w:r w:rsidRPr="00A05F05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A05F05">
        <w:rPr>
          <w:sz w:val="18"/>
          <w:szCs w:val="18"/>
        </w:rPr>
        <w:t xml:space="preserve">24.12.2020 № 54 «О бюджете Зоркальцевского сельского поселения </w:t>
      </w:r>
      <w:r w:rsidRPr="00A05F05">
        <w:rPr>
          <w:bCs/>
          <w:sz w:val="18"/>
          <w:szCs w:val="18"/>
        </w:rPr>
        <w:t>2021 год и плановый период 2022-2023 годов</w:t>
      </w:r>
      <w:r w:rsidRPr="00A05F05">
        <w:rPr>
          <w:sz w:val="18"/>
          <w:szCs w:val="18"/>
        </w:rPr>
        <w:t xml:space="preserve">»  </w:t>
      </w:r>
      <w:r w:rsidRPr="00A05F05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A05F05" w:rsidRPr="00A05F05" w:rsidRDefault="00A05F05" w:rsidP="00A05F05">
      <w:pPr>
        <w:jc w:val="both"/>
        <w:rPr>
          <w:bCs/>
          <w:sz w:val="18"/>
          <w:szCs w:val="18"/>
        </w:rPr>
      </w:pPr>
    </w:p>
    <w:p w:rsidR="00A05F05" w:rsidRPr="00A05F05" w:rsidRDefault="00A05F05" w:rsidP="00A05F05">
      <w:pPr>
        <w:jc w:val="both"/>
        <w:rPr>
          <w:bCs/>
          <w:sz w:val="18"/>
          <w:szCs w:val="18"/>
        </w:rPr>
      </w:pPr>
      <w:r w:rsidRPr="00A05F05">
        <w:rPr>
          <w:bCs/>
          <w:sz w:val="18"/>
          <w:szCs w:val="18"/>
        </w:rPr>
        <w:t xml:space="preserve">4. Приложение 4 к Решению Совета  Зоркальцевского сельского поселения </w:t>
      </w:r>
      <w:r w:rsidRPr="00A05F05">
        <w:rPr>
          <w:sz w:val="18"/>
          <w:szCs w:val="18"/>
        </w:rPr>
        <w:t xml:space="preserve">24.12.2020 № 54 «О бюджете Зоркальцевского сельского поселения </w:t>
      </w:r>
      <w:r w:rsidRPr="00A05F05">
        <w:rPr>
          <w:bCs/>
          <w:sz w:val="18"/>
          <w:szCs w:val="18"/>
        </w:rPr>
        <w:t>2021 год и плановый период 2022-2023 годов</w:t>
      </w:r>
      <w:r w:rsidRPr="00A05F05">
        <w:rPr>
          <w:sz w:val="18"/>
          <w:szCs w:val="18"/>
        </w:rPr>
        <w:t xml:space="preserve">»  </w:t>
      </w:r>
      <w:r w:rsidRPr="00A05F05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A05F05" w:rsidRPr="00A05F05" w:rsidRDefault="00A05F05" w:rsidP="00A05F05">
      <w:pPr>
        <w:jc w:val="both"/>
        <w:rPr>
          <w:bCs/>
          <w:sz w:val="18"/>
          <w:szCs w:val="18"/>
        </w:rPr>
      </w:pPr>
    </w:p>
    <w:p w:rsidR="00A05F05" w:rsidRPr="00A05F05" w:rsidRDefault="00A05F05" w:rsidP="00A05F05">
      <w:pPr>
        <w:jc w:val="both"/>
        <w:rPr>
          <w:b/>
          <w:sz w:val="18"/>
          <w:szCs w:val="18"/>
          <w:u w:val="single"/>
        </w:rPr>
      </w:pPr>
      <w:r w:rsidRPr="00A05F05">
        <w:rPr>
          <w:bCs/>
          <w:sz w:val="18"/>
          <w:szCs w:val="18"/>
        </w:rPr>
        <w:t>5</w:t>
      </w:r>
      <w:r w:rsidRPr="00A05F05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A05F05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A05F05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05F05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A05F05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05F05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A05F05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05F05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A05F05">
        <w:rPr>
          <w:b/>
          <w:sz w:val="18"/>
          <w:szCs w:val="18"/>
          <w:u w:val="single"/>
        </w:rPr>
        <w:t>.</w:t>
      </w:r>
    </w:p>
    <w:p w:rsidR="00A05F05" w:rsidRPr="00A05F05" w:rsidRDefault="00A05F05" w:rsidP="00A05F05">
      <w:pPr>
        <w:keepNext/>
        <w:jc w:val="both"/>
        <w:rPr>
          <w:sz w:val="18"/>
          <w:szCs w:val="18"/>
        </w:rPr>
      </w:pPr>
    </w:p>
    <w:p w:rsidR="00A05F05" w:rsidRPr="00A05F05" w:rsidRDefault="00A05F05" w:rsidP="00A05F05">
      <w:pPr>
        <w:keepNext/>
        <w:jc w:val="both"/>
        <w:rPr>
          <w:sz w:val="18"/>
          <w:szCs w:val="18"/>
        </w:rPr>
      </w:pPr>
      <w:r w:rsidRPr="00A05F05">
        <w:rPr>
          <w:sz w:val="18"/>
          <w:szCs w:val="18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A05F05" w:rsidRPr="00A05F05" w:rsidRDefault="00A05F05" w:rsidP="00A05F05">
      <w:pPr>
        <w:keepNext/>
        <w:jc w:val="both"/>
        <w:rPr>
          <w:sz w:val="18"/>
          <w:szCs w:val="18"/>
        </w:rPr>
      </w:pPr>
    </w:p>
    <w:p w:rsidR="00A05F05" w:rsidRPr="00A05F05" w:rsidRDefault="00A05F05" w:rsidP="00A05F05">
      <w:pPr>
        <w:keepNext/>
        <w:jc w:val="both"/>
        <w:rPr>
          <w:sz w:val="18"/>
          <w:szCs w:val="18"/>
        </w:rPr>
      </w:pPr>
      <w:r w:rsidRPr="00A05F05">
        <w:rPr>
          <w:sz w:val="18"/>
          <w:szCs w:val="18"/>
        </w:rPr>
        <w:t xml:space="preserve">7. </w:t>
      </w:r>
      <w:proofErr w:type="gramStart"/>
      <w:r w:rsidRPr="00A05F05">
        <w:rPr>
          <w:sz w:val="18"/>
          <w:szCs w:val="18"/>
        </w:rPr>
        <w:t>Контроль за</w:t>
      </w:r>
      <w:proofErr w:type="gramEnd"/>
      <w:r w:rsidRPr="00A05F05">
        <w:rPr>
          <w:sz w:val="18"/>
          <w:szCs w:val="18"/>
        </w:rPr>
        <w:t xml:space="preserve"> исполнением настоящего Решения  оставляю за собой.</w:t>
      </w:r>
    </w:p>
    <w:p w:rsidR="00A05F05" w:rsidRPr="00A05F05" w:rsidRDefault="00A05F05" w:rsidP="00A05F05">
      <w:pPr>
        <w:spacing w:before="60" w:after="60"/>
        <w:jc w:val="both"/>
        <w:rPr>
          <w:i/>
          <w:sz w:val="18"/>
          <w:szCs w:val="18"/>
        </w:rPr>
      </w:pPr>
      <w:r w:rsidRPr="00A05F05">
        <w:rPr>
          <w:i/>
          <w:sz w:val="18"/>
          <w:szCs w:val="18"/>
        </w:rPr>
        <w:t>Председатель Совета</w:t>
      </w:r>
      <w:r w:rsidRPr="00A05F05">
        <w:rPr>
          <w:i/>
          <w:sz w:val="18"/>
          <w:szCs w:val="18"/>
        </w:rPr>
        <w:tab/>
      </w:r>
    </w:p>
    <w:p w:rsidR="00A05F05" w:rsidRPr="00A05F05" w:rsidRDefault="00A05F05" w:rsidP="00A05F05">
      <w:pPr>
        <w:rPr>
          <w:i/>
          <w:sz w:val="18"/>
          <w:szCs w:val="18"/>
        </w:rPr>
      </w:pPr>
      <w:r w:rsidRPr="00A05F05">
        <w:rPr>
          <w:i/>
          <w:sz w:val="18"/>
          <w:szCs w:val="18"/>
        </w:rPr>
        <w:t>Зоркальцевского сельского поселения</w:t>
      </w:r>
      <w:r w:rsidRPr="00A05F05">
        <w:rPr>
          <w:i/>
          <w:sz w:val="18"/>
          <w:szCs w:val="18"/>
        </w:rPr>
        <w:tab/>
        <w:t xml:space="preserve">                                                             </w:t>
      </w:r>
    </w:p>
    <w:p w:rsidR="00A05F05" w:rsidRPr="00A05F05" w:rsidRDefault="00A05F05" w:rsidP="00A05F05">
      <w:pPr>
        <w:ind w:firstLine="720"/>
        <w:jc w:val="right"/>
        <w:rPr>
          <w:sz w:val="18"/>
          <w:szCs w:val="18"/>
        </w:rPr>
      </w:pPr>
      <w:r w:rsidRPr="00A05F05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05F05" w:rsidRPr="00A05F05" w:rsidRDefault="00A05F05" w:rsidP="00A05F05">
      <w:pPr>
        <w:rPr>
          <w:i/>
          <w:iCs/>
          <w:sz w:val="18"/>
          <w:szCs w:val="18"/>
        </w:rPr>
      </w:pPr>
      <w:r w:rsidRPr="00A05F05">
        <w:rPr>
          <w:i/>
          <w:iCs/>
          <w:sz w:val="18"/>
          <w:szCs w:val="18"/>
        </w:rPr>
        <w:t xml:space="preserve">Глава Зоркальцевского  </w:t>
      </w:r>
    </w:p>
    <w:p w:rsidR="00A05F05" w:rsidRPr="00A05F05" w:rsidRDefault="00A05F05" w:rsidP="00A05F05">
      <w:pPr>
        <w:rPr>
          <w:i/>
          <w:iCs/>
          <w:sz w:val="18"/>
          <w:szCs w:val="18"/>
        </w:rPr>
      </w:pPr>
      <w:r w:rsidRPr="00A05F05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</w:t>
      </w: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</w:p>
    <w:tbl>
      <w:tblPr>
        <w:tblW w:w="10399" w:type="dxa"/>
        <w:tblInd w:w="100" w:type="dxa"/>
        <w:tblLook w:val="04A0" w:firstRow="1" w:lastRow="0" w:firstColumn="1" w:lastColumn="0" w:noHBand="0" w:noVBand="1"/>
      </w:tblPr>
      <w:tblGrid>
        <w:gridCol w:w="3410"/>
        <w:gridCol w:w="870"/>
        <w:gridCol w:w="858"/>
        <w:gridCol w:w="1439"/>
        <w:gridCol w:w="546"/>
        <w:gridCol w:w="984"/>
        <w:gridCol w:w="992"/>
        <w:gridCol w:w="1300"/>
      </w:tblGrid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A05F05" w:rsidRPr="00A05F05" w:rsidTr="00C952F2">
        <w:trPr>
          <w:trHeight w:val="301"/>
        </w:trPr>
        <w:tc>
          <w:tcPr>
            <w:tcW w:w="10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i/>
                <w:iCs/>
                <w:sz w:val="18"/>
                <w:szCs w:val="18"/>
              </w:rPr>
            </w:pPr>
            <w:r w:rsidRPr="00A05F05"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sz w:val="18"/>
                <w:szCs w:val="18"/>
              </w:rPr>
            </w:pPr>
            <w:r w:rsidRPr="00A05F05">
              <w:rPr>
                <w:i/>
                <w:iCs/>
                <w:sz w:val="18"/>
                <w:szCs w:val="18"/>
              </w:rPr>
              <w:t>от 13.05.2021 № 17</w:t>
            </w:r>
          </w:p>
        </w:tc>
      </w:tr>
      <w:tr w:rsidR="00A05F05" w:rsidRPr="00A05F05" w:rsidTr="00C952F2">
        <w:trPr>
          <w:trHeight w:val="301"/>
        </w:trPr>
        <w:tc>
          <w:tcPr>
            <w:tcW w:w="10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A05F05" w:rsidRPr="00A05F05" w:rsidTr="00C952F2">
        <w:trPr>
          <w:trHeight w:val="301"/>
        </w:trPr>
        <w:tc>
          <w:tcPr>
            <w:tcW w:w="10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сельского поселения от 24.12.2020 № 54</w:t>
            </w:r>
          </w:p>
        </w:tc>
      </w:tr>
      <w:tr w:rsidR="00A05F05" w:rsidRPr="00A05F05" w:rsidTr="00C952F2">
        <w:trPr>
          <w:trHeight w:val="301"/>
        </w:trPr>
        <w:tc>
          <w:tcPr>
            <w:tcW w:w="10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2021 год 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 плановый период 2022-2023 годов»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</w:tr>
      <w:tr w:rsidR="00A05F05" w:rsidRPr="00A05F05" w:rsidTr="00C952F2">
        <w:trPr>
          <w:trHeight w:val="341"/>
        </w:trPr>
        <w:tc>
          <w:tcPr>
            <w:tcW w:w="10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A05F05" w:rsidRPr="00A05F05" w:rsidTr="00C952F2">
        <w:trPr>
          <w:trHeight w:val="341"/>
        </w:trPr>
        <w:tc>
          <w:tcPr>
            <w:tcW w:w="10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A05F05" w:rsidRPr="00A05F05" w:rsidTr="00C952F2">
        <w:trPr>
          <w:trHeight w:val="341"/>
        </w:trPr>
        <w:tc>
          <w:tcPr>
            <w:tcW w:w="9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</w:tr>
      <w:tr w:rsidR="00A05F05" w:rsidRPr="00A05F05" w:rsidTr="00C952F2">
        <w:trPr>
          <w:trHeight w:val="341"/>
        </w:trPr>
        <w:tc>
          <w:tcPr>
            <w:tcW w:w="10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 xml:space="preserve">бюджета Зоркальцевского сельского поселения </w:t>
            </w:r>
          </w:p>
        </w:tc>
      </w:tr>
      <w:tr w:rsidR="00A05F05" w:rsidRPr="00A05F05" w:rsidTr="00C952F2">
        <w:trPr>
          <w:trHeight w:val="341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</w:p>
        </w:tc>
      </w:tr>
      <w:tr w:rsidR="00A05F05" w:rsidRPr="00A05F05" w:rsidTr="00C952F2">
        <w:trPr>
          <w:trHeight w:val="589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2023 год сумма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46907,7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34253,8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37733,0</w:t>
            </w:r>
          </w:p>
        </w:tc>
      </w:tr>
      <w:tr w:rsidR="00A05F05" w:rsidRPr="00A05F05" w:rsidTr="00C952F2">
        <w:trPr>
          <w:trHeight w:val="4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46907,7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34253,8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37733,0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12757,5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12396,4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13244,3</w:t>
            </w:r>
          </w:p>
        </w:tc>
      </w:tr>
      <w:tr w:rsidR="00A05F05" w:rsidRPr="00A05F05" w:rsidTr="00C952F2">
        <w:trPr>
          <w:trHeight w:val="124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1000,0</w:t>
            </w:r>
          </w:p>
        </w:tc>
      </w:tr>
      <w:tr w:rsidR="00A05F05" w:rsidRPr="00A05F05" w:rsidTr="00C952F2">
        <w:trPr>
          <w:trHeight w:val="41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05F05" w:rsidRPr="00A05F05" w:rsidTr="00C952F2">
        <w:trPr>
          <w:trHeight w:val="153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05F05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05F05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05F05" w:rsidRPr="00A05F05" w:rsidTr="00C952F2">
        <w:trPr>
          <w:trHeight w:val="175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A05F05" w:rsidRPr="00A05F05" w:rsidTr="00C952F2">
        <w:trPr>
          <w:trHeight w:val="174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9410,4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10299,8</w:t>
            </w:r>
          </w:p>
        </w:tc>
      </w:tr>
      <w:tr w:rsidR="00A05F05" w:rsidRPr="00A05F05" w:rsidTr="00C952F2">
        <w:trPr>
          <w:trHeight w:val="34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9410,4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10299,8</w:t>
            </w:r>
          </w:p>
        </w:tc>
      </w:tr>
      <w:tr w:rsidR="00A05F05" w:rsidRPr="00A05F05" w:rsidTr="00C952F2">
        <w:trPr>
          <w:trHeight w:val="144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05F05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05F05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9410,4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10299,8</w:t>
            </w:r>
          </w:p>
        </w:tc>
      </w:tr>
      <w:tr w:rsidR="00A05F05" w:rsidRPr="00A05F05" w:rsidTr="00C952F2">
        <w:trPr>
          <w:trHeight w:val="176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6062,4</w:t>
            </w:r>
          </w:p>
        </w:tc>
      </w:tr>
      <w:tr w:rsidR="00A05F05" w:rsidRPr="00A05F05" w:rsidTr="00C952F2">
        <w:trPr>
          <w:trHeight w:val="9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6062,4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4192,4</w:t>
            </w:r>
          </w:p>
        </w:tc>
      </w:tr>
      <w:tr w:rsidR="00A05F05" w:rsidRPr="00A05F05" w:rsidTr="00C952F2">
        <w:trPr>
          <w:trHeight w:val="9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4192,4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A05F05" w:rsidRPr="00A05F05" w:rsidTr="00C952F2">
        <w:trPr>
          <w:trHeight w:val="60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40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1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both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both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6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</w:tr>
      <w:tr w:rsidR="00A05F05" w:rsidRPr="00A05F05" w:rsidTr="00C952F2">
        <w:trPr>
          <w:trHeight w:val="36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A05F05" w:rsidRPr="00A05F05" w:rsidTr="00C952F2">
        <w:trPr>
          <w:trHeight w:val="56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A05F05" w:rsidRPr="00A05F05" w:rsidTr="00C952F2">
        <w:trPr>
          <w:trHeight w:val="58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both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both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both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119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both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both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both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39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1744,5</w:t>
            </w:r>
          </w:p>
        </w:tc>
      </w:tr>
      <w:tr w:rsidR="00A05F05" w:rsidRPr="00A05F05" w:rsidTr="00C952F2">
        <w:trPr>
          <w:trHeight w:val="4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1744,5</w:t>
            </w:r>
          </w:p>
        </w:tc>
      </w:tr>
      <w:tr w:rsidR="00A05F05" w:rsidRPr="00A05F05" w:rsidTr="00C952F2">
        <w:trPr>
          <w:trHeight w:val="64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1744,5</w:t>
            </w:r>
          </w:p>
        </w:tc>
      </w:tr>
      <w:tr w:rsidR="00A05F05" w:rsidRPr="00A05F05" w:rsidTr="00C952F2">
        <w:trPr>
          <w:trHeight w:val="115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05F05" w:rsidRPr="00A05F05" w:rsidTr="00C952F2">
        <w:trPr>
          <w:trHeight w:val="86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1676,0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1714,5</w:t>
            </w:r>
          </w:p>
        </w:tc>
      </w:tr>
      <w:tr w:rsidR="00A05F05" w:rsidRPr="00A05F05" w:rsidTr="00C952F2">
        <w:trPr>
          <w:trHeight w:val="69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1661,5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A05F05" w:rsidRPr="00A05F05" w:rsidTr="00C952F2">
        <w:trPr>
          <w:trHeight w:val="83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1645,4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1661,5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1700,0</w:t>
            </w:r>
          </w:p>
        </w:tc>
      </w:tr>
      <w:tr w:rsidR="00A05F05" w:rsidRPr="00A05F05" w:rsidTr="00C952F2">
        <w:trPr>
          <w:trHeight w:val="35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A05F05" w:rsidRPr="00A05F05" w:rsidTr="00C952F2">
        <w:trPr>
          <w:trHeight w:val="32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A05F05" w:rsidRPr="00A05F05" w:rsidTr="00C952F2">
        <w:trPr>
          <w:trHeight w:val="32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1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2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2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2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2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6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299,5</w:t>
            </w:r>
          </w:p>
        </w:tc>
      </w:tr>
      <w:tr w:rsidR="00A05F05" w:rsidRPr="00A05F05" w:rsidTr="00C952F2">
        <w:trPr>
          <w:trHeight w:val="58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05F05" w:rsidRPr="00A05F05" w:rsidTr="00C952F2">
        <w:trPr>
          <w:trHeight w:val="85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05F05" w:rsidRPr="00A05F05" w:rsidTr="00C952F2">
        <w:trPr>
          <w:trHeight w:val="237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05F05" w:rsidRPr="00A05F05" w:rsidTr="00C952F2">
        <w:trPr>
          <w:trHeight w:val="172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05F05" w:rsidRPr="00A05F05" w:rsidTr="00C952F2">
        <w:trPr>
          <w:trHeight w:val="91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05F05" w:rsidRPr="00A05F05" w:rsidTr="00C952F2">
        <w:trPr>
          <w:trHeight w:val="96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1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A05F05" w:rsidRPr="00A05F05" w:rsidTr="00C952F2">
        <w:trPr>
          <w:trHeight w:val="117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</w:tr>
      <w:tr w:rsidR="00A05F05" w:rsidRPr="00A05F05" w:rsidTr="00C952F2">
        <w:trPr>
          <w:trHeight w:val="41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05F05" w:rsidRPr="00A05F05" w:rsidTr="00C952F2">
        <w:trPr>
          <w:trHeight w:val="94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05F05" w:rsidRPr="00A05F05" w:rsidTr="00C952F2">
        <w:trPr>
          <w:trHeight w:val="41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4106,8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3112,5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3859,8</w:t>
            </w:r>
          </w:p>
        </w:tc>
      </w:tr>
      <w:tr w:rsidR="00A05F05" w:rsidRPr="00A05F05" w:rsidTr="00C952F2">
        <w:trPr>
          <w:trHeight w:val="41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21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7418600000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20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jc w:val="both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7418640230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83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7418640230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86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7418640230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0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3860,8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2727,4</w:t>
            </w:r>
          </w:p>
        </w:tc>
      </w:tr>
      <w:tr w:rsidR="00A05F05" w:rsidRPr="00A05F05" w:rsidTr="00C952F2">
        <w:trPr>
          <w:trHeight w:val="39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05F05" w:rsidRPr="00A05F05" w:rsidTr="00C952F2">
        <w:trPr>
          <w:trHeight w:val="35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05F05" w:rsidRPr="00A05F05" w:rsidTr="00C952F2">
        <w:trPr>
          <w:trHeight w:val="34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05F05" w:rsidRPr="00A05F05" w:rsidTr="00C952F2">
        <w:trPr>
          <w:trHeight w:val="66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05F05" w:rsidRPr="00A05F05" w:rsidTr="00C952F2">
        <w:trPr>
          <w:trHeight w:val="85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05F05" w:rsidRPr="00A05F05" w:rsidTr="00C952F2">
        <w:trPr>
          <w:trHeight w:val="94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05F05" w:rsidRPr="00A05F05" w:rsidTr="00C952F2">
        <w:trPr>
          <w:trHeight w:val="112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9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43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58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1132,4</w:t>
            </w:r>
          </w:p>
        </w:tc>
      </w:tr>
      <w:tr w:rsidR="00A05F05" w:rsidRPr="00A05F05" w:rsidTr="00C952F2">
        <w:trPr>
          <w:trHeight w:val="31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1132,4</w:t>
            </w:r>
          </w:p>
        </w:tc>
      </w:tr>
      <w:tr w:rsidR="00A05F05" w:rsidRPr="00A05F05" w:rsidTr="00C952F2">
        <w:trPr>
          <w:trHeight w:val="61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1132,4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1132,4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1132,4</w:t>
            </w:r>
          </w:p>
        </w:tc>
      </w:tr>
      <w:tr w:rsidR="00A05F05" w:rsidRPr="00A05F05" w:rsidTr="00C952F2">
        <w:trPr>
          <w:trHeight w:val="31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13039,2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10300,0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12831,1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10300,0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12831,1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10300,0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519,5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530,0</w:t>
            </w:r>
          </w:p>
        </w:tc>
      </w:tr>
      <w:tr w:rsidR="00A05F05" w:rsidRPr="00A05F05" w:rsidTr="00C952F2">
        <w:trPr>
          <w:trHeight w:val="60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530,0</w:t>
            </w:r>
          </w:p>
        </w:tc>
      </w:tr>
      <w:tr w:rsidR="00A05F05" w:rsidRPr="00A05F05" w:rsidTr="00C952F2">
        <w:trPr>
          <w:trHeight w:val="116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280,0</w:t>
            </w:r>
          </w:p>
        </w:tc>
      </w:tr>
      <w:tr w:rsidR="00A05F05" w:rsidRPr="00A05F05" w:rsidTr="00C952F2">
        <w:trPr>
          <w:trHeight w:val="58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31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53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0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lastRenderedPageBreak/>
              <w:t>Капитальный ремонт (ремонт) муниципального жилищного фонда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05F05" w:rsidRPr="00A05F05" w:rsidTr="00C952F2">
        <w:trPr>
          <w:trHeight w:val="85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05F05" w:rsidRPr="00A05F05" w:rsidTr="00C952F2">
        <w:trPr>
          <w:trHeight w:val="90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A05F05" w:rsidRPr="00A05F05" w:rsidTr="00C952F2">
        <w:trPr>
          <w:trHeight w:val="39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4573,7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3800,0</w:t>
            </w:r>
          </w:p>
        </w:tc>
      </w:tr>
      <w:tr w:rsidR="00A05F05" w:rsidRPr="00A05F05" w:rsidTr="00C952F2">
        <w:trPr>
          <w:trHeight w:val="40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3800,0</w:t>
            </w:r>
          </w:p>
        </w:tc>
      </w:tr>
      <w:tr w:rsidR="00A05F05" w:rsidRPr="00A05F05" w:rsidTr="00C952F2">
        <w:trPr>
          <w:trHeight w:val="59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3800,0</w:t>
            </w:r>
          </w:p>
        </w:tc>
      </w:tr>
      <w:tr w:rsidR="00A05F05" w:rsidRPr="00A05F05" w:rsidTr="00C952F2">
        <w:trPr>
          <w:trHeight w:val="59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3500,0</w:t>
            </w:r>
          </w:p>
        </w:tc>
      </w:tr>
      <w:tr w:rsidR="00A05F05" w:rsidRPr="00A05F05" w:rsidTr="00C952F2">
        <w:trPr>
          <w:trHeight w:val="9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3500,0</w:t>
            </w:r>
          </w:p>
        </w:tc>
      </w:tr>
      <w:tr w:rsidR="00A05F05" w:rsidRPr="00A05F05" w:rsidTr="00C952F2">
        <w:trPr>
          <w:trHeight w:val="86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3500,0</w:t>
            </w:r>
          </w:p>
        </w:tc>
      </w:tr>
      <w:tr w:rsidR="00A05F05" w:rsidRPr="00A05F05" w:rsidTr="00C952F2">
        <w:trPr>
          <w:trHeight w:val="59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86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9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1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86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20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58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20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1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20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03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9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7878,2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5970,0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8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Подпрограмма "Развитие архитектуры и градостроительства Томского района"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17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Основное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8038000000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6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Реализация проектов по благоустройству сельских территорий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8038000100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6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8038000100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6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8038000100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6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80380L5760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6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80380L5760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6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80380L5760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5970,0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5970,0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3600,0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3600,0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3600,0</w:t>
            </w:r>
          </w:p>
        </w:tc>
      </w:tr>
      <w:tr w:rsidR="00A05F05" w:rsidRPr="00A05F05" w:rsidTr="00C952F2">
        <w:trPr>
          <w:trHeight w:val="35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62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57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86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58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1382,3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1875,3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2270,0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1382,3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1875,3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2270,0</w:t>
            </w:r>
          </w:p>
        </w:tc>
      </w:tr>
      <w:tr w:rsidR="00A05F05" w:rsidRPr="00A05F05" w:rsidTr="00C952F2">
        <w:trPr>
          <w:trHeight w:val="86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1382,3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1875,3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2270,0</w:t>
            </w:r>
          </w:p>
        </w:tc>
      </w:tr>
      <w:tr w:rsidR="00A05F05" w:rsidRPr="00A05F05" w:rsidTr="00C952F2">
        <w:trPr>
          <w:trHeight w:val="39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11948,5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7300,0</w:t>
            </w:r>
          </w:p>
        </w:tc>
      </w:tr>
      <w:tr w:rsidR="00A05F05" w:rsidRPr="00A05F05" w:rsidTr="00C952F2">
        <w:trPr>
          <w:trHeight w:val="35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11948,5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6900,0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7300,0</w:t>
            </w:r>
          </w:p>
        </w:tc>
      </w:tr>
      <w:tr w:rsidR="00A05F05" w:rsidRPr="00A05F05" w:rsidTr="00C952F2">
        <w:trPr>
          <w:trHeight w:val="83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112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17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9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22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41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68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7766,5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A05F05" w:rsidRPr="00A05F05" w:rsidTr="00C952F2">
        <w:trPr>
          <w:trHeight w:val="59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A05F05" w:rsidRPr="00A05F05" w:rsidTr="00C952F2">
        <w:trPr>
          <w:trHeight w:val="59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6600,0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7000,0</w:t>
            </w:r>
          </w:p>
        </w:tc>
      </w:tr>
      <w:tr w:rsidR="00A05F05" w:rsidRPr="00A05F05" w:rsidTr="00C952F2">
        <w:trPr>
          <w:trHeight w:val="91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4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36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1718,0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1718,0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1718,0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58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138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523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proofErr w:type="gramStart"/>
            <w:r w:rsidRPr="00A05F05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05F05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57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86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549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05F0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05F05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05F05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56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1518,0</w:t>
            </w:r>
          </w:p>
        </w:tc>
      </w:tr>
      <w:tr w:rsidR="00A05F05" w:rsidRPr="00A05F05" w:rsidTr="00C952F2">
        <w:trPr>
          <w:trHeight w:val="9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</w:tr>
      <w:tr w:rsidR="00A05F05" w:rsidRPr="00A05F05" w:rsidTr="00C952F2">
        <w:trPr>
          <w:trHeight w:val="62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</w:tr>
      <w:tr w:rsidR="00A05F05" w:rsidRPr="00A05F05" w:rsidTr="00C952F2">
        <w:trPr>
          <w:trHeight w:val="168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</w:tr>
      <w:tr w:rsidR="00A05F05" w:rsidRPr="00A05F05" w:rsidTr="00C952F2">
        <w:trPr>
          <w:trHeight w:val="154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</w:tr>
      <w:tr w:rsidR="00A05F05" w:rsidRPr="00A05F05" w:rsidTr="00C952F2">
        <w:trPr>
          <w:trHeight w:val="9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A05F05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A05F05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A05F05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</w:tr>
      <w:tr w:rsidR="00A05F05" w:rsidRPr="00A05F05" w:rsidTr="00C952F2">
        <w:trPr>
          <w:trHeight w:val="45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1518,0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2423,3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630,9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330,9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05F05" w:rsidRPr="00A05F05" w:rsidTr="00C952F2">
        <w:trPr>
          <w:trHeight w:val="9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05F05" w:rsidRPr="00A05F05" w:rsidTr="00C952F2">
        <w:trPr>
          <w:trHeight w:val="60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Основное мероприятие «Спорт-норма жизни»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762P500000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05F05" w:rsidRPr="00A05F05" w:rsidTr="00C952F2">
        <w:trPr>
          <w:trHeight w:val="9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05F0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05F05">
              <w:rPr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877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Муниципальная программа "Эффективное управление муниципальными финансами Томского района на 2016 - 2020 годы"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192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45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 xml:space="preserve">Финансовая поддержка инициативного проекта «Создание многофункциональной спортивно-игровой площадки в д. Берёзкино», выдвинутого </w:t>
            </w:r>
            <w:proofErr w:type="spellStart"/>
            <w:r w:rsidRPr="00A05F05">
              <w:rPr>
                <w:color w:val="000000"/>
                <w:sz w:val="18"/>
                <w:szCs w:val="18"/>
              </w:rPr>
              <w:t>Зоркальцевским</w:t>
            </w:r>
            <w:proofErr w:type="spellEnd"/>
            <w:r w:rsidRPr="00A05F05">
              <w:rPr>
                <w:color w:val="000000"/>
                <w:sz w:val="18"/>
                <w:szCs w:val="18"/>
              </w:rPr>
              <w:t xml:space="preserve"> сельским поселением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7318040M21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7318040M21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5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7318040M21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79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proofErr w:type="gramStart"/>
            <w:r w:rsidRPr="00A05F05">
              <w:rPr>
                <w:color w:val="000000"/>
                <w:sz w:val="18"/>
                <w:szCs w:val="18"/>
              </w:rPr>
              <w:lastRenderedPageBreak/>
              <w:t xml:space="preserve">Финансовая поддержка инициативного проекта «Создание места массового отдыха и занятия спортом с установкой детской и спортивной площадок по ул. Дорожная в д. Нелюбино», выдвинутого </w:t>
            </w:r>
            <w:proofErr w:type="spellStart"/>
            <w:r w:rsidRPr="00A05F05">
              <w:rPr>
                <w:color w:val="000000"/>
                <w:sz w:val="18"/>
                <w:szCs w:val="18"/>
              </w:rPr>
              <w:t>Зоркальцевским</w:t>
            </w:r>
            <w:proofErr w:type="spellEnd"/>
            <w:r w:rsidRPr="00A05F05">
              <w:rPr>
                <w:color w:val="000000"/>
                <w:sz w:val="18"/>
                <w:szCs w:val="18"/>
              </w:rPr>
              <w:t xml:space="preserve"> сельским поселением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7318040M22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89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7318040M22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4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7318040M22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0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83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2854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762P540006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185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05F05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A05F05">
              <w:rPr>
                <w:color w:val="000000"/>
                <w:sz w:val="18"/>
                <w:szCs w:val="18"/>
              </w:rPr>
              <w:t xml:space="preserve"> ЗАТО Северск ТО"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762P540006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762P540006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3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68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05F0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05F05">
              <w:rPr>
                <w:color w:val="000000"/>
                <w:sz w:val="18"/>
                <w:szCs w:val="18"/>
              </w:rPr>
              <w:t xml:space="preserve"> финансовой поддержки инициативного проекта «Создание многофункциональной спортивно-игровой площадки в д. Берёзкино», выдвинутого </w:t>
            </w:r>
            <w:proofErr w:type="spellStart"/>
            <w:r w:rsidRPr="00A05F05">
              <w:rPr>
                <w:color w:val="000000"/>
                <w:sz w:val="18"/>
                <w:szCs w:val="18"/>
              </w:rPr>
              <w:t>Зоркальцевским</w:t>
            </w:r>
            <w:proofErr w:type="spellEnd"/>
            <w:r w:rsidRPr="00A05F05">
              <w:rPr>
                <w:color w:val="000000"/>
                <w:sz w:val="18"/>
                <w:szCs w:val="18"/>
              </w:rPr>
              <w:t xml:space="preserve"> сельским поселением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99000S0M21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83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99000S0M21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85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99000S0M21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206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05F05">
              <w:rPr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A05F05">
              <w:rPr>
                <w:color w:val="000000"/>
                <w:sz w:val="18"/>
                <w:szCs w:val="18"/>
              </w:rPr>
              <w:t xml:space="preserve"> финансовой поддержки инициативного проекта «Создание места массового отдыха и занятия спортом с установкой детской и спортивной площадок по ул. </w:t>
            </w:r>
            <w:proofErr w:type="gramStart"/>
            <w:r w:rsidRPr="00A05F05">
              <w:rPr>
                <w:color w:val="000000"/>
                <w:sz w:val="18"/>
                <w:szCs w:val="18"/>
              </w:rPr>
              <w:t>Дорожная</w:t>
            </w:r>
            <w:proofErr w:type="gramEnd"/>
            <w:r w:rsidRPr="00A05F05">
              <w:rPr>
                <w:color w:val="000000"/>
                <w:sz w:val="18"/>
                <w:szCs w:val="18"/>
              </w:rPr>
              <w:t xml:space="preserve"> в д. Нелюбино», выдвинутого </w:t>
            </w:r>
            <w:proofErr w:type="spellStart"/>
            <w:r w:rsidRPr="00A05F05">
              <w:rPr>
                <w:color w:val="000000"/>
                <w:sz w:val="18"/>
                <w:szCs w:val="18"/>
              </w:rPr>
              <w:t>Зоркальцевским</w:t>
            </w:r>
            <w:proofErr w:type="spellEnd"/>
            <w:r w:rsidRPr="00A05F05">
              <w:rPr>
                <w:color w:val="000000"/>
                <w:sz w:val="18"/>
                <w:szCs w:val="18"/>
              </w:rPr>
              <w:t xml:space="preserve"> сельским поселением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99000S0M22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3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99000S0M22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995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99000S0M22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21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</w:tr>
      <w:tr w:rsidR="00A05F05" w:rsidRPr="00A05F05" w:rsidTr="00C952F2">
        <w:trPr>
          <w:trHeight w:val="1179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05F05">
              <w:rPr>
                <w:i/>
                <w:iCs/>
                <w:color w:val="000000"/>
                <w:sz w:val="18"/>
                <w:szCs w:val="18"/>
              </w:rPr>
              <w:t>230,5</w:t>
            </w:r>
          </w:p>
        </w:tc>
      </w:tr>
      <w:tr w:rsidR="00A05F05" w:rsidRPr="00A05F05" w:rsidTr="00C952F2">
        <w:trPr>
          <w:trHeight w:val="393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A05F05" w:rsidRPr="00A05F05" w:rsidTr="00C952F2">
        <w:trPr>
          <w:trHeight w:val="61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A05F05" w:rsidRPr="00A05F05" w:rsidTr="00C952F2">
        <w:trPr>
          <w:trHeight w:val="148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05F05" w:rsidRPr="00A05F05" w:rsidTr="00C952F2">
        <w:trPr>
          <w:trHeight w:val="205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 объекта капитального строительства "Газоснабжение д. Поросино Томского района Томской области"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9900000611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9900000611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40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9900000611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F05" w:rsidRPr="00A05F05" w:rsidTr="00C952F2">
        <w:trPr>
          <w:trHeight w:val="1820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3,9</w:t>
            </w:r>
          </w:p>
        </w:tc>
      </w:tr>
      <w:tr w:rsidR="00A05F05" w:rsidRPr="00A05F05" w:rsidTr="00C952F2">
        <w:trPr>
          <w:trHeight w:val="301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F05" w:rsidRPr="00A05F05" w:rsidRDefault="00A05F05" w:rsidP="00A05F05">
            <w:pPr>
              <w:jc w:val="center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F05" w:rsidRPr="00A05F05" w:rsidRDefault="00A05F05" w:rsidP="00A05F05">
            <w:pPr>
              <w:jc w:val="right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3,9</w:t>
            </w:r>
          </w:p>
        </w:tc>
      </w:tr>
    </w:tbl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  <w:r w:rsidRPr="00A05F05">
        <w:rPr>
          <w:i/>
          <w:sz w:val="18"/>
          <w:szCs w:val="18"/>
        </w:rPr>
        <w:lastRenderedPageBreak/>
        <w:t>Приложение № 2</w:t>
      </w:r>
    </w:p>
    <w:p w:rsidR="00A05F05" w:rsidRPr="00A05F05" w:rsidRDefault="00A05F05" w:rsidP="00A05F05">
      <w:pPr>
        <w:keepNext/>
        <w:jc w:val="right"/>
        <w:outlineLvl w:val="0"/>
        <w:rPr>
          <w:i/>
          <w:sz w:val="18"/>
          <w:szCs w:val="18"/>
        </w:rPr>
      </w:pPr>
      <w:r w:rsidRPr="00A05F05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  <w:r w:rsidRPr="00A05F05">
        <w:rPr>
          <w:i/>
          <w:sz w:val="18"/>
          <w:szCs w:val="18"/>
        </w:rPr>
        <w:tab/>
        <w:t xml:space="preserve">                                                                                                        от 13.05. 2021 № 17</w:t>
      </w: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  <w:r w:rsidRPr="00A05F05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  <w:r w:rsidRPr="00A05F05">
        <w:rPr>
          <w:i/>
          <w:sz w:val="18"/>
          <w:szCs w:val="18"/>
        </w:rPr>
        <w:t>сельского поселения от 24.12.2020 № 54</w:t>
      </w: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  <w:r w:rsidRPr="00A05F05">
        <w:rPr>
          <w:i/>
          <w:sz w:val="18"/>
          <w:szCs w:val="18"/>
        </w:rPr>
        <w:t xml:space="preserve"> «Об утверждении  бюджета </w:t>
      </w: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  <w:r w:rsidRPr="00A05F05">
        <w:rPr>
          <w:i/>
          <w:sz w:val="18"/>
          <w:szCs w:val="18"/>
        </w:rPr>
        <w:t xml:space="preserve">Зоркальцевского сельского поселения </w:t>
      </w:r>
    </w:p>
    <w:p w:rsidR="00A05F05" w:rsidRPr="00A05F05" w:rsidRDefault="00A05F05" w:rsidP="00A05F05">
      <w:pPr>
        <w:ind w:firstLine="720"/>
        <w:jc w:val="right"/>
        <w:rPr>
          <w:i/>
          <w:sz w:val="18"/>
          <w:szCs w:val="18"/>
        </w:rPr>
      </w:pPr>
      <w:r w:rsidRPr="00A05F05">
        <w:rPr>
          <w:i/>
          <w:sz w:val="18"/>
          <w:szCs w:val="18"/>
        </w:rPr>
        <w:t>на 2021год и плановый период 2022-2023 годов»</w:t>
      </w:r>
    </w:p>
    <w:p w:rsidR="00A05F05" w:rsidRPr="00A05F05" w:rsidRDefault="00A05F05" w:rsidP="00A05F05">
      <w:pPr>
        <w:jc w:val="center"/>
        <w:rPr>
          <w:b/>
          <w:sz w:val="18"/>
          <w:szCs w:val="18"/>
        </w:rPr>
      </w:pPr>
      <w:r w:rsidRPr="00A05F05">
        <w:rPr>
          <w:b/>
          <w:sz w:val="18"/>
          <w:szCs w:val="18"/>
        </w:rPr>
        <w:t xml:space="preserve">Объем межбюджетных трансфертов, получаемых </w:t>
      </w:r>
    </w:p>
    <w:p w:rsidR="00A05F05" w:rsidRPr="00A05F05" w:rsidRDefault="00A05F05" w:rsidP="00A05F05">
      <w:pPr>
        <w:jc w:val="center"/>
        <w:rPr>
          <w:b/>
          <w:sz w:val="18"/>
          <w:szCs w:val="18"/>
        </w:rPr>
      </w:pPr>
      <w:r w:rsidRPr="00A05F05">
        <w:rPr>
          <w:b/>
          <w:sz w:val="18"/>
          <w:szCs w:val="18"/>
        </w:rPr>
        <w:t xml:space="preserve"> бюджетом Зоркальцевского сельского поселения</w:t>
      </w:r>
      <w:r w:rsidRPr="00A05F05">
        <w:rPr>
          <w:sz w:val="18"/>
          <w:szCs w:val="18"/>
        </w:rPr>
        <w:t xml:space="preserve"> </w:t>
      </w:r>
      <w:r w:rsidRPr="00A05F05">
        <w:rPr>
          <w:b/>
          <w:sz w:val="18"/>
          <w:szCs w:val="18"/>
        </w:rPr>
        <w:t xml:space="preserve">из бюджета Томского района </w:t>
      </w:r>
    </w:p>
    <w:tbl>
      <w:tblPr>
        <w:tblW w:w="10349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7"/>
        <w:gridCol w:w="1134"/>
        <w:gridCol w:w="1134"/>
        <w:gridCol w:w="1134"/>
      </w:tblGrid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ind w:left="-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Бюджет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Бюджет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Бюджет на 2023 год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5F05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5F05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5F05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05F05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17673,8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7307,6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7639,6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05F05">
              <w:rPr>
                <w:b/>
                <w:bCs/>
                <w:color w:val="000000"/>
                <w:sz w:val="18"/>
                <w:szCs w:val="18"/>
              </w:rPr>
              <w:t>Дотации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4806,7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4830,8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4851,2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4806,7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4830,8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4851,2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05F05">
              <w:rPr>
                <w:b/>
                <w:color w:val="000000"/>
                <w:sz w:val="18"/>
                <w:szCs w:val="18"/>
              </w:rPr>
              <w:t>Субсидии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7302,9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870,9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05F05">
              <w:rPr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05F05">
              <w:rPr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270,9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05F05">
              <w:rPr>
                <w:sz w:val="18"/>
                <w:szCs w:val="18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МО «Город Томск», МО «Городской </w:t>
            </w:r>
            <w:proofErr w:type="gramStart"/>
            <w:r w:rsidRPr="00A05F05">
              <w:rPr>
                <w:sz w:val="18"/>
                <w:szCs w:val="18"/>
              </w:rPr>
              <w:t>округ</w:t>
            </w:r>
            <w:proofErr w:type="gramEnd"/>
            <w:r w:rsidRPr="00A05F05">
              <w:rPr>
                <w:sz w:val="18"/>
                <w:szCs w:val="18"/>
              </w:rPr>
              <w:t xml:space="preserve"> ЗАТО Северск 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300,0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05F05">
              <w:rPr>
                <w:sz w:val="18"/>
                <w:szCs w:val="18"/>
              </w:rPr>
              <w:t xml:space="preserve">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</w:t>
            </w:r>
            <w:proofErr w:type="gramStart"/>
            <w:r w:rsidRPr="00A05F05">
              <w:rPr>
                <w:sz w:val="18"/>
                <w:szCs w:val="18"/>
              </w:rPr>
              <w:t>в</w:t>
            </w:r>
            <w:proofErr w:type="gramEnd"/>
            <w:r w:rsidRPr="00A05F05">
              <w:rPr>
                <w:sz w:val="18"/>
                <w:szCs w:val="18"/>
              </w:rPr>
              <w:t xml:space="preserve"> </w:t>
            </w:r>
            <w:proofErr w:type="gramStart"/>
            <w:r w:rsidRPr="00A05F05">
              <w:rPr>
                <w:sz w:val="18"/>
                <w:szCs w:val="18"/>
              </w:rPr>
              <w:t>Томкой</w:t>
            </w:r>
            <w:proofErr w:type="gramEnd"/>
            <w:r w:rsidRPr="00A05F05">
              <w:rPr>
                <w:sz w:val="18"/>
                <w:szCs w:val="18"/>
              </w:rPr>
              <w:t xml:space="preserve">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5F05">
              <w:rPr>
                <w:iCs/>
                <w:sz w:val="18"/>
                <w:szCs w:val="18"/>
              </w:rPr>
              <w:t>На д</w:t>
            </w:r>
            <w:r w:rsidRPr="00A05F05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3882,0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proofErr w:type="gramStart"/>
            <w:r w:rsidRPr="00A05F05">
              <w:rPr>
                <w:iCs/>
                <w:sz w:val="18"/>
                <w:szCs w:val="18"/>
              </w:rPr>
              <w:t>На обеспечение комплексного развития сельских территорий (реализация проектов по благоустройству сельских территорий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05F05">
              <w:rPr>
                <w:b/>
                <w:color w:val="000000"/>
                <w:sz w:val="18"/>
                <w:szCs w:val="18"/>
              </w:rPr>
              <w:t>Субвенции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1805,9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1817,5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sz w:val="18"/>
                <w:szCs w:val="18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299,5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05F05">
              <w:rPr>
                <w:sz w:val="18"/>
                <w:szCs w:val="18"/>
              </w:rPr>
              <w:t>На предоставление  жилых помещений детям-сиротам и детям, оставшимся без попечения родителей, лицам 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1518,0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05F05">
              <w:rPr>
                <w:b/>
                <w:color w:val="000000"/>
                <w:sz w:val="18"/>
                <w:szCs w:val="18"/>
              </w:rPr>
              <w:t>Межбюджетные трансферты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3761,2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A05F0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A05F05">
              <w:rPr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05F05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100,0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rPr>
                <w:sz w:val="18"/>
                <w:szCs w:val="18"/>
              </w:rPr>
            </w:pPr>
            <w:r w:rsidRPr="00A05F05">
              <w:rPr>
                <w:sz w:val="18"/>
                <w:szCs w:val="18"/>
              </w:rPr>
              <w:t xml:space="preserve">На покрытие расчетного финансового разрыва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2117,8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0,0</w:t>
            </w: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rPr>
                <w:sz w:val="18"/>
                <w:szCs w:val="18"/>
              </w:rPr>
            </w:pPr>
            <w:r w:rsidRPr="00A05F05">
              <w:rPr>
                <w:sz w:val="18"/>
                <w:szCs w:val="18"/>
              </w:rPr>
              <w:t xml:space="preserve">На аварийно-восстановительные работы на артезианской скважине в д. Борики, ул. </w:t>
            </w:r>
            <w:proofErr w:type="gramStart"/>
            <w:r w:rsidRPr="00A05F05">
              <w:rPr>
                <w:sz w:val="18"/>
                <w:szCs w:val="18"/>
              </w:rPr>
              <w:t>Центральная</w:t>
            </w:r>
            <w:proofErr w:type="gramEnd"/>
            <w:r w:rsidRPr="00A05F05">
              <w:rPr>
                <w:sz w:val="18"/>
                <w:szCs w:val="18"/>
              </w:rPr>
              <w:t>, 10а, Зоркальцевского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rPr>
                <w:sz w:val="18"/>
                <w:szCs w:val="18"/>
              </w:rPr>
            </w:pPr>
            <w:r w:rsidRPr="00A05F05">
              <w:rPr>
                <w:sz w:val="18"/>
                <w:szCs w:val="18"/>
              </w:rPr>
              <w:t xml:space="preserve">На аварийно-восстановительные работы на артезианской скважине в д. Кудринский Участок, ул. </w:t>
            </w:r>
            <w:proofErr w:type="spellStart"/>
            <w:r w:rsidRPr="00A05F05">
              <w:rPr>
                <w:sz w:val="18"/>
                <w:szCs w:val="18"/>
              </w:rPr>
              <w:t>Бодажкова</w:t>
            </w:r>
            <w:proofErr w:type="spellEnd"/>
            <w:r w:rsidRPr="00A05F05">
              <w:rPr>
                <w:sz w:val="18"/>
                <w:szCs w:val="18"/>
              </w:rPr>
              <w:t>, 6а, Зоркальцевского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rPr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На реализацию инициативного проекта Зоркальцевского сельского поселения «Создание многофункциональной спортивно-игровой площадки в д. Березкино»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730,4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rPr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 xml:space="preserve">На реализацию инициативного проекта Зоркальцевского сельского поселения «Создание мест массового отдыха и занятия спортом с установкой детской и спортивной площадок по ул. </w:t>
            </w:r>
            <w:proofErr w:type="gramStart"/>
            <w:r w:rsidRPr="00A05F05">
              <w:rPr>
                <w:color w:val="000000"/>
                <w:sz w:val="18"/>
                <w:szCs w:val="18"/>
              </w:rPr>
              <w:t>Дорожная</w:t>
            </w:r>
            <w:proofErr w:type="gramEnd"/>
            <w:r w:rsidRPr="00A05F05">
              <w:rPr>
                <w:color w:val="000000"/>
                <w:sz w:val="18"/>
                <w:szCs w:val="18"/>
              </w:rPr>
              <w:t>, в д. Нелюбино»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A05F05" w:rsidRPr="00A05F05" w:rsidTr="00C952F2">
        <w:trPr>
          <w:trHeight w:val="26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05" w:rsidRPr="00A05F05" w:rsidRDefault="00A05F05" w:rsidP="00A05F05">
            <w:pPr>
              <w:rPr>
                <w:color w:val="000000"/>
                <w:sz w:val="18"/>
                <w:szCs w:val="18"/>
              </w:rPr>
            </w:pPr>
            <w:r w:rsidRPr="00A05F05">
              <w:rPr>
                <w:color w:val="000000"/>
                <w:sz w:val="18"/>
                <w:szCs w:val="18"/>
              </w:rPr>
              <w:t>На приобретение и установку оконных блоков из ПВХ в МАУК ССДК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05F05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05" w:rsidRPr="00A05F05" w:rsidRDefault="00A05F05" w:rsidP="00A05F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A05F05" w:rsidRPr="00A05F05" w:rsidRDefault="00A05F05" w:rsidP="00A05F05">
      <w:pPr>
        <w:ind w:firstLine="720"/>
        <w:jc w:val="center"/>
        <w:rPr>
          <w:i/>
          <w:sz w:val="18"/>
          <w:szCs w:val="18"/>
        </w:rPr>
      </w:pPr>
    </w:p>
    <w:p w:rsidR="00A05F05" w:rsidRDefault="00A05F05" w:rsidP="00DD563A">
      <w:pPr>
        <w:jc w:val="center"/>
        <w:rPr>
          <w:b/>
          <w:bCs/>
          <w:color w:val="000000"/>
          <w:spacing w:val="13"/>
          <w:sz w:val="18"/>
          <w:szCs w:val="18"/>
          <w:lang w:eastAsia="x-none"/>
        </w:rPr>
      </w:pPr>
    </w:p>
    <w:p w:rsidR="00DD563A" w:rsidRPr="00DD563A" w:rsidRDefault="00DD563A" w:rsidP="00DD563A">
      <w:pPr>
        <w:jc w:val="center"/>
        <w:rPr>
          <w:b/>
          <w:bCs/>
          <w:color w:val="000000"/>
          <w:spacing w:val="13"/>
          <w:sz w:val="18"/>
          <w:szCs w:val="18"/>
          <w:lang w:val="x-none" w:eastAsia="x-none"/>
        </w:rPr>
      </w:pPr>
      <w:r w:rsidRPr="00DD563A">
        <w:rPr>
          <w:b/>
          <w:bCs/>
          <w:color w:val="000000"/>
          <w:spacing w:val="13"/>
          <w:sz w:val="18"/>
          <w:szCs w:val="18"/>
          <w:lang w:val="x-none" w:eastAsia="x-none"/>
        </w:rPr>
        <w:t>МУНИЦИПАЛЬНОЕ ОБРАЗОВАНИЕ</w:t>
      </w:r>
      <w:r w:rsidRPr="00DD563A">
        <w:rPr>
          <w:b/>
          <w:bCs/>
          <w:color w:val="000000"/>
          <w:spacing w:val="13"/>
          <w:sz w:val="18"/>
          <w:szCs w:val="18"/>
          <w:lang w:val="x-none" w:eastAsia="x-none"/>
        </w:rPr>
        <w:br/>
        <w:t>«ЗОРКАЛЬЦЕВСКОЕ СЕЛЬСКОЕ  ПОСЕЛЕНИЕ»</w:t>
      </w:r>
    </w:p>
    <w:p w:rsidR="00DD563A" w:rsidRPr="00DD563A" w:rsidRDefault="00DD563A" w:rsidP="00DD563A">
      <w:pPr>
        <w:spacing w:before="240" w:after="240"/>
        <w:jc w:val="center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/>
          <w:bCs/>
          <w:color w:val="000000"/>
          <w:spacing w:val="13"/>
          <w:sz w:val="18"/>
          <w:szCs w:val="18"/>
        </w:rPr>
        <w:t>АДМИНИСТРАЦИЯ ЗОРКАЛЬЦЕВСКОГО СЕЛЬСКОГО ПОСЕЛЕНИЯ</w:t>
      </w:r>
    </w:p>
    <w:p w:rsidR="00DD563A" w:rsidRPr="00DD563A" w:rsidRDefault="00DD563A" w:rsidP="00DD563A">
      <w:pPr>
        <w:keepNext/>
        <w:tabs>
          <w:tab w:val="center" w:pos="5102"/>
          <w:tab w:val="left" w:pos="7830"/>
        </w:tabs>
        <w:outlineLvl w:val="0"/>
        <w:rPr>
          <w:bCs/>
          <w:color w:val="000000"/>
          <w:spacing w:val="13"/>
          <w:sz w:val="18"/>
          <w:szCs w:val="18"/>
        </w:rPr>
      </w:pPr>
      <w:r>
        <w:rPr>
          <w:bCs/>
          <w:color w:val="000000"/>
          <w:spacing w:val="13"/>
          <w:sz w:val="18"/>
          <w:szCs w:val="18"/>
        </w:rPr>
        <w:tab/>
      </w:r>
      <w:r w:rsidRPr="00DD563A">
        <w:rPr>
          <w:bCs/>
          <w:color w:val="000000"/>
          <w:spacing w:val="13"/>
          <w:sz w:val="18"/>
          <w:szCs w:val="18"/>
        </w:rPr>
        <w:t>ПОСТАНОВЛЕНИЕ</w:t>
      </w:r>
      <w:r>
        <w:rPr>
          <w:bCs/>
          <w:color w:val="000000"/>
          <w:spacing w:val="13"/>
          <w:sz w:val="18"/>
          <w:szCs w:val="18"/>
        </w:rPr>
        <w:tab/>
      </w:r>
    </w:p>
    <w:p w:rsidR="00DD563A" w:rsidRPr="00DD563A" w:rsidRDefault="00DD563A" w:rsidP="00DD563A">
      <w:pPr>
        <w:rPr>
          <w:bCs/>
          <w:color w:val="000000"/>
          <w:spacing w:val="13"/>
          <w:sz w:val="18"/>
          <w:szCs w:val="18"/>
        </w:rPr>
      </w:pPr>
    </w:p>
    <w:p w:rsidR="00DD563A" w:rsidRPr="00DD563A" w:rsidRDefault="00DD563A" w:rsidP="00DD563A">
      <w:pPr>
        <w:rPr>
          <w:bCs/>
          <w:spacing w:val="13"/>
          <w:sz w:val="18"/>
          <w:szCs w:val="18"/>
          <w:lang w:eastAsia="x-none"/>
        </w:rPr>
      </w:pPr>
      <w:r w:rsidRPr="00DD563A">
        <w:rPr>
          <w:bCs/>
          <w:spacing w:val="13"/>
          <w:sz w:val="18"/>
          <w:szCs w:val="18"/>
          <w:lang w:eastAsia="x-none"/>
        </w:rPr>
        <w:t>14.</w:t>
      </w:r>
      <w:r w:rsidRPr="00DD563A">
        <w:rPr>
          <w:bCs/>
          <w:spacing w:val="13"/>
          <w:sz w:val="18"/>
          <w:szCs w:val="18"/>
          <w:lang w:val="x-none" w:eastAsia="x-none"/>
        </w:rPr>
        <w:t>0</w:t>
      </w:r>
      <w:r w:rsidRPr="00DD563A">
        <w:rPr>
          <w:bCs/>
          <w:spacing w:val="13"/>
          <w:sz w:val="18"/>
          <w:szCs w:val="18"/>
          <w:lang w:eastAsia="x-none"/>
        </w:rPr>
        <w:t>5</w:t>
      </w:r>
      <w:r w:rsidRPr="00DD563A">
        <w:rPr>
          <w:bCs/>
          <w:spacing w:val="13"/>
          <w:sz w:val="18"/>
          <w:szCs w:val="18"/>
          <w:lang w:val="x-none" w:eastAsia="x-none"/>
        </w:rPr>
        <w:t>.20</w:t>
      </w:r>
      <w:r w:rsidRPr="00DD563A">
        <w:rPr>
          <w:bCs/>
          <w:spacing w:val="13"/>
          <w:sz w:val="18"/>
          <w:szCs w:val="18"/>
          <w:lang w:val="x-none" w:eastAsia="x-none"/>
        </w:rPr>
        <w:softHyphen/>
      </w:r>
      <w:r w:rsidRPr="00DD563A">
        <w:rPr>
          <w:bCs/>
          <w:spacing w:val="13"/>
          <w:sz w:val="18"/>
          <w:szCs w:val="18"/>
          <w:lang w:eastAsia="x-none"/>
        </w:rPr>
        <w:t>21</w:t>
      </w:r>
      <w:r w:rsidRPr="00DD563A">
        <w:rPr>
          <w:bCs/>
          <w:spacing w:val="13"/>
          <w:sz w:val="18"/>
          <w:szCs w:val="18"/>
          <w:lang w:val="x-none" w:eastAsia="x-none"/>
        </w:rPr>
        <w:t>г.</w:t>
      </w:r>
      <w:r w:rsidRPr="00DD563A">
        <w:rPr>
          <w:bCs/>
          <w:spacing w:val="13"/>
          <w:sz w:val="18"/>
          <w:szCs w:val="18"/>
          <w:lang w:val="x-none" w:eastAsia="x-none"/>
        </w:rPr>
        <w:tab/>
        <w:t xml:space="preserve">                        </w:t>
      </w:r>
      <w:r w:rsidRPr="00DD563A">
        <w:rPr>
          <w:bCs/>
          <w:spacing w:val="13"/>
          <w:sz w:val="18"/>
          <w:szCs w:val="18"/>
          <w:lang w:eastAsia="x-none"/>
        </w:rPr>
        <w:t xml:space="preserve">         </w:t>
      </w:r>
      <w:r w:rsidRPr="00DD563A">
        <w:rPr>
          <w:bCs/>
          <w:spacing w:val="13"/>
          <w:sz w:val="18"/>
          <w:szCs w:val="18"/>
          <w:lang w:val="x-none" w:eastAsia="x-none"/>
        </w:rPr>
        <w:t xml:space="preserve">                                     </w:t>
      </w:r>
      <w:r w:rsidRPr="00DD563A">
        <w:rPr>
          <w:bCs/>
          <w:spacing w:val="13"/>
          <w:sz w:val="18"/>
          <w:szCs w:val="18"/>
          <w:lang w:eastAsia="x-none"/>
        </w:rPr>
        <w:t xml:space="preserve">                                   № 136</w:t>
      </w:r>
    </w:p>
    <w:p w:rsidR="00DD563A" w:rsidRPr="00DD563A" w:rsidRDefault="00DD563A" w:rsidP="00DD563A">
      <w:pPr>
        <w:tabs>
          <w:tab w:val="left" w:pos="708"/>
          <w:tab w:val="left" w:pos="6804"/>
        </w:tabs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с. Зоркальцево</w:t>
      </w:r>
    </w:p>
    <w:p w:rsidR="00DD563A" w:rsidRPr="00DD563A" w:rsidRDefault="00DD563A" w:rsidP="00DD563A">
      <w:pPr>
        <w:tabs>
          <w:tab w:val="left" w:pos="708"/>
          <w:tab w:val="left" w:pos="6804"/>
        </w:tabs>
        <w:ind w:right="140"/>
        <w:rPr>
          <w:bCs/>
          <w:color w:val="000000"/>
          <w:spacing w:val="13"/>
          <w:sz w:val="18"/>
          <w:szCs w:val="18"/>
        </w:rPr>
      </w:pP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О проведен</w:t>
      </w:r>
      <w:proofErr w:type="gramStart"/>
      <w:r w:rsidRPr="00DD563A">
        <w:rPr>
          <w:bCs/>
          <w:color w:val="000000"/>
          <w:spacing w:val="13"/>
          <w:sz w:val="18"/>
          <w:szCs w:val="18"/>
        </w:rPr>
        <w:t>ии ау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 xml:space="preserve">кциона 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по продаже земельных участков</w:t>
      </w:r>
    </w:p>
    <w:p w:rsidR="00DD563A" w:rsidRPr="00DD563A" w:rsidRDefault="00DD563A" w:rsidP="00DD563A">
      <w:pPr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в микрорайоне </w:t>
      </w:r>
      <w:proofErr w:type="spellStart"/>
      <w:r w:rsidRPr="00DD563A">
        <w:rPr>
          <w:bCs/>
          <w:color w:val="000000"/>
          <w:spacing w:val="13"/>
          <w:sz w:val="18"/>
          <w:szCs w:val="18"/>
        </w:rPr>
        <w:t>Эуштинский</w:t>
      </w:r>
      <w:proofErr w:type="spellEnd"/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</w:p>
    <w:p w:rsidR="00DD563A" w:rsidRPr="00DD563A" w:rsidRDefault="00DD563A" w:rsidP="00DD563A">
      <w:pPr>
        <w:ind w:firstLine="851"/>
        <w:jc w:val="both"/>
        <w:rPr>
          <w:bCs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Руководствуясь ст. 39.11., 39.12 Земельного кодекса Российской Федерации от 25.10.2001 N 136-ФЗ </w:t>
      </w:r>
    </w:p>
    <w:p w:rsidR="00DD563A" w:rsidRPr="00DD563A" w:rsidRDefault="00DD563A" w:rsidP="00DD563A">
      <w:pPr>
        <w:jc w:val="both"/>
        <w:rPr>
          <w:bCs/>
          <w:sz w:val="18"/>
          <w:szCs w:val="18"/>
        </w:rPr>
      </w:pPr>
    </w:p>
    <w:p w:rsidR="00DD563A" w:rsidRPr="00DD563A" w:rsidRDefault="00DD563A" w:rsidP="00DD563A">
      <w:pPr>
        <w:jc w:val="both"/>
        <w:rPr>
          <w:bCs/>
          <w:sz w:val="18"/>
          <w:szCs w:val="18"/>
        </w:rPr>
      </w:pPr>
      <w:proofErr w:type="gramStart"/>
      <w:r w:rsidRPr="00DD563A">
        <w:rPr>
          <w:bCs/>
          <w:sz w:val="18"/>
          <w:szCs w:val="18"/>
        </w:rPr>
        <w:t>П</w:t>
      </w:r>
      <w:proofErr w:type="gramEnd"/>
      <w:r w:rsidRPr="00DD563A">
        <w:rPr>
          <w:bCs/>
          <w:sz w:val="18"/>
          <w:szCs w:val="18"/>
        </w:rPr>
        <w:t xml:space="preserve"> О С Т А Н О В Л Я Ю:</w:t>
      </w:r>
    </w:p>
    <w:p w:rsidR="00DD563A" w:rsidRPr="00DD563A" w:rsidRDefault="00DD563A" w:rsidP="00DD563A">
      <w:pPr>
        <w:jc w:val="both"/>
        <w:rPr>
          <w:b/>
          <w:bCs/>
          <w:sz w:val="18"/>
          <w:szCs w:val="18"/>
        </w:rPr>
      </w:pP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sz w:val="18"/>
          <w:szCs w:val="18"/>
        </w:rPr>
        <w:t xml:space="preserve">1. Выставить на открытый по составу участников аукцион </w:t>
      </w:r>
      <w:r w:rsidRPr="00DD563A">
        <w:rPr>
          <w:bCs/>
          <w:color w:val="000000"/>
          <w:spacing w:val="13"/>
          <w:sz w:val="18"/>
          <w:szCs w:val="18"/>
        </w:rPr>
        <w:t xml:space="preserve">по продаже земельных участков </w:t>
      </w:r>
      <w:r w:rsidRPr="00DD563A">
        <w:rPr>
          <w:bCs/>
          <w:sz w:val="18"/>
          <w:szCs w:val="18"/>
        </w:rPr>
        <w:t>(лотов)</w:t>
      </w:r>
      <w:r w:rsidRPr="00DD563A">
        <w:rPr>
          <w:bCs/>
          <w:color w:val="000000"/>
          <w:spacing w:val="13"/>
          <w:sz w:val="18"/>
          <w:szCs w:val="18"/>
        </w:rPr>
        <w:t xml:space="preserve">, </w:t>
      </w:r>
      <w:r w:rsidRPr="00DD563A">
        <w:rPr>
          <w:bCs/>
          <w:sz w:val="18"/>
          <w:szCs w:val="18"/>
        </w:rPr>
        <w:t xml:space="preserve">из земель сельскохозяйственного назначения, местоположение которых: </w:t>
      </w:r>
      <w:proofErr w:type="gramStart"/>
      <w:r w:rsidRPr="00DD563A">
        <w:rPr>
          <w:bCs/>
          <w:sz w:val="18"/>
          <w:szCs w:val="18"/>
        </w:rPr>
        <w:t>Российская Федерация, Томская область, Томский муниципальный район, Зоркальцевское сельское поселение, микрорайон</w:t>
      </w:r>
      <w:r w:rsidRPr="00DD563A">
        <w:rPr>
          <w:bCs/>
          <w:color w:val="000000"/>
          <w:spacing w:val="13"/>
          <w:sz w:val="18"/>
          <w:szCs w:val="18"/>
        </w:rPr>
        <w:t xml:space="preserve"> </w:t>
      </w:r>
      <w:proofErr w:type="spellStart"/>
      <w:r w:rsidRPr="00DD563A">
        <w:rPr>
          <w:bCs/>
          <w:color w:val="000000"/>
          <w:spacing w:val="13"/>
          <w:sz w:val="18"/>
          <w:szCs w:val="18"/>
        </w:rPr>
        <w:t>Эуштинский</w:t>
      </w:r>
      <w:proofErr w:type="spellEnd"/>
      <w:r w:rsidRPr="00DD563A">
        <w:rPr>
          <w:bCs/>
          <w:color w:val="000000"/>
          <w:spacing w:val="13"/>
          <w:sz w:val="18"/>
          <w:szCs w:val="18"/>
        </w:rPr>
        <w:t>, находящиеся в собственности Муниципального образования «Зоркальцевское сельское поселение»</w:t>
      </w:r>
      <w:r w:rsidRPr="00DD563A">
        <w:rPr>
          <w:bCs/>
          <w:sz w:val="18"/>
          <w:szCs w:val="18"/>
        </w:rPr>
        <w:t xml:space="preserve"> согласно приложению № 1. </w:t>
      </w:r>
      <w:proofErr w:type="gramEnd"/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2. Определить следующие условия аукциона: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- начальная цена предмета аукциона по продаже земельных участков устанавливается в размере кадастровой стоимости земельного участка.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- </w:t>
      </w:r>
      <w:r w:rsidRPr="00DD563A">
        <w:rPr>
          <w:bCs/>
          <w:sz w:val="18"/>
          <w:szCs w:val="18"/>
        </w:rPr>
        <w:t>размер задатка устанавливается: 20 % начальной цены предмета аукциона</w:t>
      </w:r>
      <w:r w:rsidRPr="00DD563A">
        <w:rPr>
          <w:bCs/>
          <w:color w:val="000000"/>
          <w:spacing w:val="13"/>
          <w:sz w:val="18"/>
          <w:szCs w:val="18"/>
        </w:rPr>
        <w:t>.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- величина повышения начальной цены предмета аукциона («шаг аукциона») устанавливается: 3 % начальной цены предмета аукциона.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3. Установить срок по дачи заявок на участие в аукционе:</w:t>
      </w:r>
    </w:p>
    <w:p w:rsidR="00DD563A" w:rsidRPr="00DD563A" w:rsidRDefault="00DD563A" w:rsidP="00DD563A">
      <w:pPr>
        <w:jc w:val="both"/>
        <w:rPr>
          <w:bCs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- дата начала приема </w:t>
      </w:r>
      <w:r w:rsidRPr="00DD563A">
        <w:rPr>
          <w:bCs/>
          <w:spacing w:val="13"/>
          <w:sz w:val="18"/>
          <w:szCs w:val="18"/>
        </w:rPr>
        <w:t>заявок – 17 мая 2021г., 09-00 часов;</w:t>
      </w:r>
    </w:p>
    <w:p w:rsidR="00DD563A" w:rsidRPr="00DD563A" w:rsidRDefault="00DD563A" w:rsidP="00DD563A">
      <w:pPr>
        <w:jc w:val="both"/>
        <w:rPr>
          <w:bCs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- дата окончания приема заявок – 15</w:t>
      </w:r>
      <w:r w:rsidRPr="00DD563A">
        <w:rPr>
          <w:bCs/>
          <w:spacing w:val="13"/>
          <w:sz w:val="18"/>
          <w:szCs w:val="18"/>
        </w:rPr>
        <w:t xml:space="preserve"> июня 2021г., 13-00 часов.</w:t>
      </w:r>
    </w:p>
    <w:p w:rsidR="00DD563A" w:rsidRPr="00DD563A" w:rsidRDefault="00DD563A" w:rsidP="00DD563A">
      <w:pPr>
        <w:jc w:val="both"/>
        <w:rPr>
          <w:bCs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4. Установить дату и время проведения аукциона</w:t>
      </w:r>
      <w:r w:rsidRPr="00DD563A">
        <w:rPr>
          <w:bCs/>
          <w:spacing w:val="13"/>
          <w:sz w:val="18"/>
          <w:szCs w:val="18"/>
        </w:rPr>
        <w:t>: 18 июня 2021г., 12-00 часов;</w:t>
      </w:r>
    </w:p>
    <w:p w:rsidR="00DD563A" w:rsidRPr="00DD563A" w:rsidRDefault="00DD563A" w:rsidP="00DD563A">
      <w:pPr>
        <w:jc w:val="both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5. Установить место проведения аукциона: 634515, Томская область, Томский район,    с. Зоркальцево, ул. Совхозная, д. 14, зал заседаний.</w:t>
      </w:r>
    </w:p>
    <w:p w:rsidR="00DD563A" w:rsidRPr="00DD563A" w:rsidRDefault="00DD563A" w:rsidP="00DD563A">
      <w:pPr>
        <w:jc w:val="both"/>
        <w:rPr>
          <w:bCs/>
          <w:sz w:val="18"/>
          <w:szCs w:val="18"/>
        </w:rPr>
      </w:pPr>
      <w:r w:rsidRPr="00DD563A">
        <w:rPr>
          <w:bCs/>
          <w:sz w:val="18"/>
          <w:szCs w:val="18"/>
        </w:rPr>
        <w:t>6. Утвердить форму заявки на участие в аукционе, согласно приложению № 2.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sz w:val="18"/>
          <w:szCs w:val="18"/>
        </w:rPr>
        <w:t>7. Утвердить форму проекта договора купли-продажи земельного участка, согласно приложению №3.</w:t>
      </w:r>
    </w:p>
    <w:p w:rsidR="00DD563A" w:rsidRPr="00DD563A" w:rsidRDefault="00DD563A" w:rsidP="00DD563A">
      <w:pPr>
        <w:jc w:val="both"/>
        <w:rPr>
          <w:bCs/>
          <w:sz w:val="18"/>
          <w:szCs w:val="18"/>
        </w:rPr>
      </w:pPr>
      <w:r w:rsidRPr="00DD563A">
        <w:rPr>
          <w:bCs/>
          <w:sz w:val="18"/>
          <w:szCs w:val="18"/>
        </w:rPr>
        <w:t>8. Утвердить форму извещения о проведен</w:t>
      </w:r>
      <w:proofErr w:type="gramStart"/>
      <w:r w:rsidRPr="00DD563A">
        <w:rPr>
          <w:bCs/>
          <w:sz w:val="18"/>
          <w:szCs w:val="18"/>
        </w:rPr>
        <w:t>ии ау</w:t>
      </w:r>
      <w:proofErr w:type="gramEnd"/>
      <w:r w:rsidRPr="00DD563A">
        <w:rPr>
          <w:bCs/>
          <w:sz w:val="18"/>
          <w:szCs w:val="18"/>
        </w:rPr>
        <w:t>кциона, согласно приложению № 4.</w:t>
      </w:r>
    </w:p>
    <w:p w:rsidR="00DD563A" w:rsidRPr="00DD563A" w:rsidRDefault="00DD563A" w:rsidP="00DD563A">
      <w:pPr>
        <w:jc w:val="both"/>
        <w:rPr>
          <w:bCs/>
          <w:sz w:val="18"/>
          <w:szCs w:val="18"/>
        </w:rPr>
      </w:pPr>
      <w:r w:rsidRPr="00DD563A">
        <w:rPr>
          <w:bCs/>
          <w:sz w:val="18"/>
          <w:szCs w:val="18"/>
        </w:rPr>
        <w:t xml:space="preserve">9. Специалисту Брусницыной Людмиле Юрьевне разместить извещение о проведении аукциона на официальном сайте Российской федерации </w:t>
      </w:r>
      <w:proofErr w:type="gramStart"/>
      <w:r w:rsidRPr="00DD563A">
        <w:rPr>
          <w:bCs/>
          <w:sz w:val="18"/>
          <w:szCs w:val="18"/>
        </w:rPr>
        <w:t>для</w:t>
      </w:r>
      <w:proofErr w:type="gramEnd"/>
      <w:r w:rsidRPr="00DD563A">
        <w:rPr>
          <w:bCs/>
          <w:sz w:val="18"/>
          <w:szCs w:val="18"/>
        </w:rPr>
        <w:t xml:space="preserve"> </w:t>
      </w:r>
      <w:proofErr w:type="gramStart"/>
      <w:r w:rsidRPr="00DD563A">
        <w:rPr>
          <w:bCs/>
          <w:sz w:val="18"/>
          <w:szCs w:val="18"/>
        </w:rPr>
        <w:t>размещение</w:t>
      </w:r>
      <w:proofErr w:type="gramEnd"/>
      <w:r w:rsidRPr="00DD563A">
        <w:rPr>
          <w:bCs/>
          <w:sz w:val="18"/>
          <w:szCs w:val="18"/>
        </w:rPr>
        <w:t xml:space="preserve"> информации для проведения торгов </w:t>
      </w:r>
      <w:hyperlink r:id="rId10" w:history="1">
        <w:r w:rsidRPr="00DD563A">
          <w:rPr>
            <w:bCs/>
            <w:sz w:val="18"/>
            <w:szCs w:val="18"/>
          </w:rPr>
          <w:t>http://www.torgi.gov.ru</w:t>
        </w:r>
      </w:hyperlink>
      <w:r w:rsidRPr="00DD563A">
        <w:rPr>
          <w:bCs/>
          <w:sz w:val="18"/>
          <w:szCs w:val="18"/>
        </w:rPr>
        <w:t xml:space="preserve">, на официальном сайте Администрации Зоркальцевского сельского </w:t>
      </w:r>
      <w:hyperlink r:id="rId11" w:history="1">
        <w:r w:rsidRPr="00DD563A">
          <w:rPr>
            <w:bCs/>
            <w:sz w:val="18"/>
            <w:szCs w:val="18"/>
          </w:rPr>
          <w:t>http://www.zorkpos.tomsk.ru</w:t>
        </w:r>
      </w:hyperlink>
      <w:r w:rsidRPr="00DD563A">
        <w:rPr>
          <w:bCs/>
          <w:spacing w:val="13"/>
          <w:sz w:val="18"/>
          <w:szCs w:val="18"/>
        </w:rPr>
        <w:t xml:space="preserve">, в Информационном бюллетене Зоркальцевского сельского поселения. </w:t>
      </w:r>
    </w:p>
    <w:p w:rsidR="00DD563A" w:rsidRPr="00DD563A" w:rsidRDefault="00DD563A" w:rsidP="00DD563A">
      <w:pPr>
        <w:jc w:val="both"/>
        <w:rPr>
          <w:bCs/>
          <w:sz w:val="18"/>
          <w:szCs w:val="18"/>
        </w:rPr>
      </w:pPr>
      <w:r w:rsidRPr="00DD563A">
        <w:rPr>
          <w:bCs/>
          <w:sz w:val="18"/>
          <w:szCs w:val="18"/>
        </w:rPr>
        <w:t xml:space="preserve">10. </w:t>
      </w:r>
      <w:proofErr w:type="gramStart"/>
      <w:r w:rsidRPr="00DD563A">
        <w:rPr>
          <w:bCs/>
          <w:sz w:val="18"/>
          <w:szCs w:val="18"/>
        </w:rPr>
        <w:t>Контроль за</w:t>
      </w:r>
      <w:proofErr w:type="gramEnd"/>
      <w:r w:rsidRPr="00DD563A">
        <w:rPr>
          <w:bCs/>
          <w:sz w:val="18"/>
          <w:szCs w:val="18"/>
        </w:rPr>
        <w:t xml:space="preserve"> исполнением настоящего постановления оставляю за собой.</w:t>
      </w:r>
    </w:p>
    <w:p w:rsidR="00DD563A" w:rsidRPr="00DD563A" w:rsidRDefault="00DD563A" w:rsidP="00DD563A">
      <w:pPr>
        <w:ind w:right="-426"/>
        <w:rPr>
          <w:bCs/>
          <w:sz w:val="18"/>
          <w:szCs w:val="18"/>
        </w:rPr>
      </w:pPr>
    </w:p>
    <w:p w:rsidR="00DD563A" w:rsidRPr="00DD563A" w:rsidRDefault="00DD563A" w:rsidP="00DD563A">
      <w:pPr>
        <w:ind w:right="-426"/>
        <w:rPr>
          <w:bCs/>
          <w:sz w:val="18"/>
          <w:szCs w:val="18"/>
        </w:rPr>
      </w:pPr>
    </w:p>
    <w:p w:rsidR="00DD563A" w:rsidRPr="00DD563A" w:rsidRDefault="00DD563A" w:rsidP="00DD563A">
      <w:pPr>
        <w:tabs>
          <w:tab w:val="left" w:pos="6874"/>
        </w:tabs>
        <w:rPr>
          <w:sz w:val="18"/>
          <w:szCs w:val="18"/>
        </w:rPr>
      </w:pPr>
      <w:r w:rsidRPr="00DD563A">
        <w:rPr>
          <w:sz w:val="18"/>
          <w:szCs w:val="18"/>
        </w:rPr>
        <w:t xml:space="preserve">Глава поселения                                                                                                    </w:t>
      </w:r>
    </w:p>
    <w:p w:rsidR="00DD563A" w:rsidRPr="00DD563A" w:rsidRDefault="00DD563A" w:rsidP="00DD563A">
      <w:pPr>
        <w:rPr>
          <w:sz w:val="18"/>
          <w:szCs w:val="18"/>
        </w:rPr>
      </w:pPr>
    </w:p>
    <w:p w:rsidR="00DD563A" w:rsidRPr="00DD563A" w:rsidRDefault="00DD563A" w:rsidP="00DD563A">
      <w:pPr>
        <w:rPr>
          <w:sz w:val="18"/>
          <w:szCs w:val="18"/>
        </w:rPr>
      </w:pPr>
    </w:p>
    <w:p w:rsidR="00DD563A" w:rsidRPr="00DD563A" w:rsidRDefault="00DD563A" w:rsidP="00DD563A">
      <w:pPr>
        <w:tabs>
          <w:tab w:val="left" w:pos="7901"/>
          <w:tab w:val="left" w:pos="14884"/>
        </w:tabs>
        <w:ind w:right="-142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Приложение №1 к постановлению</w:t>
      </w:r>
    </w:p>
    <w:p w:rsidR="00DD563A" w:rsidRPr="00DD563A" w:rsidRDefault="00DD563A" w:rsidP="00DD563A">
      <w:pPr>
        <w:tabs>
          <w:tab w:val="left" w:pos="7901"/>
        </w:tabs>
        <w:ind w:left="993" w:right="-142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DD563A" w:rsidRPr="00DD563A" w:rsidRDefault="00DD563A" w:rsidP="00DD563A">
      <w:pPr>
        <w:tabs>
          <w:tab w:val="left" w:pos="7901"/>
        </w:tabs>
        <w:ind w:left="993" w:right="-142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сельского поселения</w:t>
      </w:r>
    </w:p>
    <w:p w:rsidR="00DD563A" w:rsidRPr="00DD563A" w:rsidRDefault="00DD563A" w:rsidP="00DD563A">
      <w:pPr>
        <w:tabs>
          <w:tab w:val="left" w:pos="7901"/>
        </w:tabs>
        <w:spacing w:line="360" w:lineRule="auto"/>
        <w:ind w:left="993" w:right="-142"/>
        <w:jc w:val="right"/>
        <w:rPr>
          <w:bCs/>
          <w:spacing w:val="13"/>
          <w:sz w:val="18"/>
          <w:szCs w:val="18"/>
        </w:rPr>
      </w:pPr>
      <w:r w:rsidRPr="00DD563A">
        <w:rPr>
          <w:bCs/>
          <w:spacing w:val="13"/>
          <w:sz w:val="18"/>
          <w:szCs w:val="18"/>
        </w:rPr>
        <w:t xml:space="preserve">                                                                    от 14.05.2021г № 136    </w:t>
      </w:r>
    </w:p>
    <w:p w:rsidR="00DD563A" w:rsidRPr="00DD563A" w:rsidRDefault="00DD563A" w:rsidP="00DD563A">
      <w:pPr>
        <w:tabs>
          <w:tab w:val="left" w:pos="7901"/>
        </w:tabs>
        <w:ind w:left="993" w:right="1103"/>
        <w:jc w:val="center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/>
          <w:bCs/>
          <w:color w:val="000000"/>
          <w:spacing w:val="13"/>
          <w:sz w:val="18"/>
          <w:szCs w:val="18"/>
        </w:rPr>
        <w:t>Предмет аукциона</w:t>
      </w:r>
    </w:p>
    <w:p w:rsidR="00DD563A" w:rsidRPr="00DD563A" w:rsidRDefault="00DD563A" w:rsidP="00DD563A">
      <w:pPr>
        <w:tabs>
          <w:tab w:val="left" w:pos="7901"/>
        </w:tabs>
        <w:ind w:left="993" w:right="1103"/>
        <w:jc w:val="center"/>
        <w:rPr>
          <w:b/>
          <w:bCs/>
          <w:color w:val="000000"/>
          <w:spacing w:val="13"/>
          <w:sz w:val="18"/>
          <w:szCs w:val="18"/>
        </w:rPr>
      </w:pPr>
    </w:p>
    <w:p w:rsidR="00DD563A" w:rsidRPr="00DD563A" w:rsidRDefault="00DD563A" w:rsidP="00DD563A">
      <w:pPr>
        <w:tabs>
          <w:tab w:val="left" w:pos="10063"/>
        </w:tabs>
        <w:ind w:left="-142" w:right="-2"/>
        <w:jc w:val="both"/>
        <w:rPr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            Продажа земельных участков (лоты), из земель сельскохозяйственного назначения, </w:t>
      </w:r>
      <w:r w:rsidRPr="00DD563A">
        <w:rPr>
          <w:sz w:val="18"/>
          <w:szCs w:val="18"/>
        </w:rPr>
        <w:t xml:space="preserve">местоположение которых: </w:t>
      </w:r>
      <w:r w:rsidRPr="00DD563A">
        <w:rPr>
          <w:bCs/>
          <w:sz w:val="18"/>
          <w:szCs w:val="18"/>
        </w:rPr>
        <w:t>Российская Федерация, Томская область, Томский муниципальный район, Зоркальцевское сельское поселение, микрорайон</w:t>
      </w:r>
      <w:r w:rsidRPr="00DD563A">
        <w:rPr>
          <w:bCs/>
          <w:color w:val="000000"/>
          <w:spacing w:val="13"/>
          <w:sz w:val="18"/>
          <w:szCs w:val="18"/>
        </w:rPr>
        <w:t xml:space="preserve"> </w:t>
      </w:r>
      <w:proofErr w:type="spellStart"/>
      <w:r w:rsidRPr="00DD563A">
        <w:rPr>
          <w:bCs/>
          <w:color w:val="000000"/>
          <w:spacing w:val="13"/>
          <w:sz w:val="18"/>
          <w:szCs w:val="18"/>
        </w:rPr>
        <w:t>Эуштинский</w:t>
      </w:r>
      <w:proofErr w:type="spellEnd"/>
      <w:r w:rsidRPr="00DD563A">
        <w:rPr>
          <w:bCs/>
          <w:color w:val="000000"/>
          <w:spacing w:val="13"/>
          <w:sz w:val="18"/>
          <w:szCs w:val="18"/>
        </w:rPr>
        <w:t xml:space="preserve">, </w:t>
      </w:r>
      <w:r w:rsidRPr="00DD563A">
        <w:rPr>
          <w:sz w:val="18"/>
          <w:szCs w:val="18"/>
        </w:rPr>
        <w:t xml:space="preserve">для ведения садоводства. </w:t>
      </w:r>
    </w:p>
    <w:tbl>
      <w:tblPr>
        <w:tblpPr w:leftFromText="180" w:rightFromText="180" w:vertAnchor="text" w:horzAnchor="margin" w:tblpY="131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3"/>
        <w:gridCol w:w="709"/>
        <w:gridCol w:w="2123"/>
        <w:gridCol w:w="851"/>
        <w:gridCol w:w="1130"/>
        <w:gridCol w:w="1142"/>
        <w:gridCol w:w="1142"/>
      </w:tblGrid>
      <w:tr w:rsidR="00DD563A" w:rsidRPr="00DD563A" w:rsidTr="005C798B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№</w:t>
            </w:r>
          </w:p>
          <w:p w:rsidR="00DD563A" w:rsidRPr="00DD563A" w:rsidRDefault="00DD563A" w:rsidP="00DD563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7" w:right="-108"/>
              <w:jc w:val="center"/>
              <w:rPr>
                <w:bCs/>
                <w:color w:val="000000"/>
                <w:spacing w:val="13"/>
                <w:sz w:val="18"/>
                <w:szCs w:val="18"/>
                <w:lang w:val="x-none" w:eastAsia="x-none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  <w:lang w:val="x-none" w:eastAsia="x-none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Пло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-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щадь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 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proofErr w:type="gram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участ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-ка</w:t>
            </w:r>
            <w:proofErr w:type="gram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,  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кв. 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Кадастровый </w:t>
            </w:r>
          </w:p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Пло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-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щадь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охран-ной зоны  ЛЭП 10 </w:t>
            </w: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кВ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, </w:t>
            </w: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кв</w:t>
            </w:r>
            <w:proofErr w:type="gram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Началь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-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ная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цена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участка,</w:t>
            </w:r>
          </w:p>
          <w:p w:rsidR="00DD563A" w:rsidRPr="00DD563A" w:rsidRDefault="00DD563A" w:rsidP="00DD563A">
            <w:pPr>
              <w:tabs>
                <w:tab w:val="left" w:pos="25"/>
              </w:tabs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Шаг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аукциона,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gram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руб.(3%  </w:t>
            </w:r>
            <w:proofErr w:type="gramEnd"/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начальной 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цены)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Сумма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задатка, 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gram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руб.(20%    </w:t>
            </w:r>
            <w:proofErr w:type="gramEnd"/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начальной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цены)  </w:t>
            </w:r>
          </w:p>
        </w:tc>
      </w:tr>
      <w:tr w:rsidR="00DD563A" w:rsidRPr="00DD563A" w:rsidTr="005C798B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7" w:right="-108"/>
              <w:jc w:val="center"/>
              <w:rPr>
                <w:bCs/>
                <w:color w:val="000000"/>
                <w:spacing w:val="13"/>
                <w:sz w:val="18"/>
                <w:szCs w:val="18"/>
                <w:lang w:val="x-none" w:eastAsia="x-none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8</w:t>
            </w:r>
          </w:p>
        </w:tc>
      </w:tr>
      <w:tr w:rsidR="00DD563A" w:rsidRPr="00DD563A" w:rsidTr="005C798B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09" w:hanging="397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color w:val="000000"/>
                <w:spacing w:val="13"/>
                <w:sz w:val="18"/>
                <w:szCs w:val="18"/>
                <w:lang w:eastAsia="x-none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, земельный участок</w:t>
            </w: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1360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86604,80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2598,14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17320,96</w:t>
            </w:r>
          </w:p>
        </w:tc>
      </w:tr>
      <w:tr w:rsidR="00DD563A" w:rsidRPr="00DD563A" w:rsidTr="005C798B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09" w:hanging="397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, земельный участок</w:t>
            </w: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95520,00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2865,60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19104,00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right="-112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1399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89088,32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2672,64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17817,66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right="-112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, земельный участок </w:t>
            </w: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1623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70:14:0100035:3410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103352,64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3100,57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20670,52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right="-112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1613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102715,84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3081,47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20543,16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right="-112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95520,00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2865,60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19104,00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right="-112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1955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124494,40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3734,83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24898,88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right="-112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, земельный участок </w:t>
            </w: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1532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70:14:0100035:3412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97557,76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2926,73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19511,55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right="-112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2166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137930,88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4137,92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27586,17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right="-112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95520,00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2865,60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19104,00</w:t>
            </w:r>
          </w:p>
        </w:tc>
      </w:tr>
    </w:tbl>
    <w:p w:rsidR="00DD563A" w:rsidRPr="00DD563A" w:rsidRDefault="00DD563A" w:rsidP="00DD563A">
      <w:pPr>
        <w:framePr w:w="10374" w:wrap="auto" w:hAnchor="text" w:x="993"/>
        <w:rPr>
          <w:bCs/>
          <w:color w:val="000000"/>
          <w:spacing w:val="13"/>
          <w:sz w:val="18"/>
          <w:szCs w:val="18"/>
        </w:rPr>
        <w:sectPr w:rsidR="00DD563A" w:rsidRPr="00DD563A" w:rsidSect="009F45FC">
          <w:headerReference w:type="first" r:id="rId12"/>
          <w:pgSz w:w="11906" w:h="16838" w:code="9"/>
          <w:pgMar w:top="567" w:right="567" w:bottom="567" w:left="1134" w:header="720" w:footer="1418" w:gutter="0"/>
          <w:cols w:space="720"/>
          <w:docGrid w:linePitch="381"/>
        </w:sectPr>
      </w:pPr>
    </w:p>
    <w:p w:rsidR="00DD563A" w:rsidRPr="00DD563A" w:rsidRDefault="00DD563A" w:rsidP="00DD563A">
      <w:pPr>
        <w:tabs>
          <w:tab w:val="left" w:pos="7901"/>
          <w:tab w:val="left" w:pos="14884"/>
        </w:tabs>
        <w:ind w:right="-142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lastRenderedPageBreak/>
        <w:t>Приложение №2 к постановлению</w:t>
      </w:r>
    </w:p>
    <w:p w:rsidR="00DD563A" w:rsidRPr="00DD563A" w:rsidRDefault="00DD563A" w:rsidP="00DD563A">
      <w:pPr>
        <w:tabs>
          <w:tab w:val="left" w:pos="7901"/>
        </w:tabs>
        <w:ind w:left="993" w:right="-142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DD563A" w:rsidRPr="00DD563A" w:rsidRDefault="00DD563A" w:rsidP="00DD563A">
      <w:pPr>
        <w:tabs>
          <w:tab w:val="left" w:pos="7901"/>
        </w:tabs>
        <w:ind w:left="993" w:right="-142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сельского поселения</w:t>
      </w:r>
    </w:p>
    <w:p w:rsidR="00DD563A" w:rsidRPr="00DD563A" w:rsidRDefault="00DD563A" w:rsidP="00DD563A">
      <w:pPr>
        <w:tabs>
          <w:tab w:val="left" w:pos="7901"/>
        </w:tabs>
        <w:spacing w:line="360" w:lineRule="auto"/>
        <w:ind w:left="993" w:right="-142"/>
        <w:jc w:val="right"/>
        <w:rPr>
          <w:bCs/>
          <w:color w:val="FF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                                                                    </w:t>
      </w:r>
      <w:r w:rsidRPr="00DD563A">
        <w:rPr>
          <w:bCs/>
          <w:spacing w:val="13"/>
          <w:sz w:val="18"/>
          <w:szCs w:val="18"/>
        </w:rPr>
        <w:t>от 14.05.2021г № 136</w:t>
      </w:r>
    </w:p>
    <w:p w:rsidR="00DD563A" w:rsidRPr="00DD563A" w:rsidRDefault="00DD563A" w:rsidP="00DD563A">
      <w:pPr>
        <w:autoSpaceDE w:val="0"/>
        <w:autoSpaceDN w:val="0"/>
        <w:adjustRightInd w:val="0"/>
        <w:ind w:left="-142"/>
        <w:jc w:val="center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/>
          <w:sz w:val="18"/>
          <w:szCs w:val="18"/>
        </w:rPr>
        <w:t xml:space="preserve">Заявка на участие в аукционе </w:t>
      </w:r>
      <w:r w:rsidRPr="00DD563A">
        <w:rPr>
          <w:b/>
          <w:bCs/>
          <w:color w:val="000000"/>
          <w:spacing w:val="13"/>
          <w:sz w:val="18"/>
          <w:szCs w:val="18"/>
        </w:rPr>
        <w:t>по продаже</w:t>
      </w:r>
    </w:p>
    <w:p w:rsidR="00DD563A" w:rsidRPr="00DD563A" w:rsidRDefault="00DD563A" w:rsidP="00DD563A">
      <w:pPr>
        <w:ind w:left="-142" w:right="83"/>
        <w:jc w:val="center"/>
        <w:rPr>
          <w:b/>
          <w:sz w:val="18"/>
          <w:szCs w:val="18"/>
        </w:rPr>
      </w:pPr>
      <w:r w:rsidRPr="00DD563A">
        <w:rPr>
          <w:b/>
          <w:bCs/>
          <w:color w:val="000000"/>
          <w:spacing w:val="13"/>
          <w:sz w:val="18"/>
          <w:szCs w:val="18"/>
        </w:rPr>
        <w:t>земельного участка</w:t>
      </w:r>
    </w:p>
    <w:p w:rsidR="00DD563A" w:rsidRPr="00DD563A" w:rsidRDefault="00DD563A" w:rsidP="00DD563A">
      <w:pPr>
        <w:ind w:left="-142" w:right="83"/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для физических лиц</w:t>
      </w:r>
    </w:p>
    <w:p w:rsidR="00DD563A" w:rsidRPr="00DD563A" w:rsidRDefault="00DD563A" w:rsidP="00DD563A">
      <w:pPr>
        <w:ind w:left="-142" w:right="83"/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(составляется в 2-х экземплярах)</w:t>
      </w:r>
    </w:p>
    <w:p w:rsidR="00DD563A" w:rsidRPr="00DD563A" w:rsidRDefault="00DD563A" w:rsidP="00DD563A">
      <w:pPr>
        <w:ind w:left="-142" w:right="83"/>
        <w:jc w:val="center"/>
        <w:rPr>
          <w:sz w:val="18"/>
          <w:szCs w:val="18"/>
        </w:rPr>
      </w:pP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от__________________________________________________________________________________</w:t>
      </w:r>
    </w:p>
    <w:p w:rsidR="00DD563A" w:rsidRPr="00DD563A" w:rsidRDefault="00DD563A" w:rsidP="00DD563A">
      <w:pPr>
        <w:ind w:left="-142" w:right="83"/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(фамилия, имя, отчество лица, подавшего заявку)</w:t>
      </w:r>
    </w:p>
    <w:p w:rsidR="00DD563A" w:rsidRPr="00DD563A" w:rsidRDefault="00DD563A" w:rsidP="00DD563A">
      <w:pPr>
        <w:ind w:left="-142" w:right="83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sz w:val="18"/>
          <w:szCs w:val="18"/>
        </w:rPr>
        <w:t xml:space="preserve">1. </w:t>
      </w:r>
      <w:r w:rsidRPr="00DD563A">
        <w:rPr>
          <w:bCs/>
          <w:color w:val="000000"/>
          <w:spacing w:val="13"/>
          <w:sz w:val="18"/>
          <w:szCs w:val="18"/>
        </w:rPr>
        <w:t>Ознакомившись с извещением о проведен</w:t>
      </w:r>
      <w:proofErr w:type="gramStart"/>
      <w:r w:rsidRPr="00DD563A">
        <w:rPr>
          <w:bCs/>
          <w:color w:val="000000"/>
          <w:spacing w:val="13"/>
          <w:sz w:val="18"/>
          <w:szCs w:val="18"/>
        </w:rPr>
        <w:t>ии ау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>кциона, я изъявляю желание принять участие в аукционе по продаже земельного участка</w:t>
      </w:r>
      <w:r w:rsidRPr="00DD563A">
        <w:rPr>
          <w:sz w:val="18"/>
          <w:szCs w:val="18"/>
        </w:rPr>
        <w:t xml:space="preserve"> из земель _________________________, площадью _______кв. м, с кадастровым номером ________________________, местоположение которого: Томская область, Томский район,_______________________________________________, </w:t>
      </w:r>
      <w:proofErr w:type="gramStart"/>
      <w:r w:rsidRPr="00DD563A">
        <w:rPr>
          <w:sz w:val="18"/>
          <w:szCs w:val="18"/>
        </w:rPr>
        <w:t>для</w:t>
      </w:r>
      <w:proofErr w:type="gramEnd"/>
      <w:r w:rsidRPr="00DD563A">
        <w:rPr>
          <w:sz w:val="18"/>
          <w:szCs w:val="18"/>
        </w:rPr>
        <w:t xml:space="preserve"> _________________________________________________________________________________.   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2. В случае победы на аукционе, принимаю на себя обязательство:</w:t>
      </w:r>
    </w:p>
    <w:p w:rsidR="00DD563A" w:rsidRPr="00DD563A" w:rsidRDefault="00DD563A" w:rsidP="00DD563A">
      <w:pPr>
        <w:ind w:left="-142" w:right="83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sz w:val="18"/>
          <w:szCs w:val="18"/>
        </w:rPr>
        <w:t xml:space="preserve">2.1. </w:t>
      </w:r>
      <w:r w:rsidRPr="00DD563A">
        <w:rPr>
          <w:bCs/>
          <w:color w:val="000000"/>
          <w:spacing w:val="13"/>
          <w:sz w:val="18"/>
          <w:szCs w:val="18"/>
        </w:rPr>
        <w:t>Подписать в день проведения аукциона протокол о результатах аукциона.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2.2. Подписать и представить в </w:t>
      </w:r>
      <w:r w:rsidRPr="00DD563A">
        <w:rPr>
          <w:color w:val="000000"/>
          <w:spacing w:val="13"/>
          <w:sz w:val="18"/>
          <w:szCs w:val="18"/>
          <w:lang w:eastAsia="en-US"/>
        </w:rPr>
        <w:t>Администрацию Зоркальцевского сельского поселения</w:t>
      </w:r>
      <w:r w:rsidRPr="00DD563A">
        <w:rPr>
          <w:sz w:val="18"/>
          <w:szCs w:val="18"/>
        </w:rPr>
        <w:t xml:space="preserve"> договор купли-продажи земельного участка в течение тридцати дней со дня направления </w:t>
      </w:r>
      <w:r w:rsidRPr="00DD563A">
        <w:rPr>
          <w:color w:val="000000"/>
          <w:spacing w:val="13"/>
          <w:sz w:val="18"/>
          <w:szCs w:val="18"/>
          <w:lang w:eastAsia="en-US"/>
        </w:rPr>
        <w:t>Администрацией Зоркальцевского сельского поселения</w:t>
      </w:r>
      <w:r w:rsidRPr="00DD563A">
        <w:rPr>
          <w:sz w:val="18"/>
          <w:szCs w:val="18"/>
        </w:rPr>
        <w:t xml:space="preserve"> проекта указанного договора. </w:t>
      </w:r>
    </w:p>
    <w:p w:rsidR="00DD563A" w:rsidRPr="00DD563A" w:rsidRDefault="00DD563A" w:rsidP="00DD563A">
      <w:pPr>
        <w:autoSpaceDE w:val="0"/>
        <w:autoSpaceDN w:val="0"/>
        <w:adjustRightInd w:val="0"/>
        <w:ind w:left="-142" w:right="83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sz w:val="18"/>
          <w:szCs w:val="18"/>
        </w:rPr>
        <w:t xml:space="preserve">2.3. </w:t>
      </w:r>
      <w:proofErr w:type="gramStart"/>
      <w:r w:rsidRPr="00DD563A">
        <w:rPr>
          <w:sz w:val="18"/>
          <w:szCs w:val="18"/>
        </w:rPr>
        <w:t xml:space="preserve">Оплатить стоимость </w:t>
      </w:r>
      <w:r w:rsidRPr="00DD563A">
        <w:rPr>
          <w:bCs/>
          <w:color w:val="000000"/>
          <w:spacing w:val="13"/>
          <w:sz w:val="18"/>
          <w:szCs w:val="18"/>
        </w:rPr>
        <w:t>объекта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 xml:space="preserve"> продажи, установленную по результатам аукциона</w:t>
      </w:r>
      <w:r w:rsidRPr="00DD563A">
        <w:rPr>
          <w:sz w:val="18"/>
          <w:szCs w:val="18"/>
        </w:rPr>
        <w:t xml:space="preserve"> </w:t>
      </w:r>
      <w:r w:rsidRPr="00DD563A">
        <w:rPr>
          <w:bCs/>
          <w:color w:val="000000"/>
          <w:spacing w:val="13"/>
          <w:sz w:val="18"/>
          <w:szCs w:val="18"/>
        </w:rPr>
        <w:t>по продаже земельного участка</w:t>
      </w:r>
      <w:r w:rsidRPr="00DD563A">
        <w:rPr>
          <w:sz w:val="18"/>
          <w:szCs w:val="18"/>
        </w:rPr>
        <w:t xml:space="preserve">, в течение десяти дней со дня подписания договора купли-продажи земельного участка. </w:t>
      </w:r>
    </w:p>
    <w:p w:rsidR="00DD563A" w:rsidRPr="00DD563A" w:rsidRDefault="00DD563A" w:rsidP="00DD563A">
      <w:pPr>
        <w:ind w:left="-142" w:right="83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sz w:val="18"/>
          <w:szCs w:val="18"/>
        </w:rPr>
        <w:t xml:space="preserve">2.4. В случае просрочки платежа оплатить </w:t>
      </w:r>
      <w:r w:rsidRPr="00DD563A">
        <w:rPr>
          <w:color w:val="000000"/>
          <w:spacing w:val="13"/>
          <w:sz w:val="18"/>
          <w:szCs w:val="18"/>
          <w:lang w:eastAsia="en-US"/>
        </w:rPr>
        <w:t>Администрации Зоркальцевского сельского поселения</w:t>
      </w:r>
      <w:r w:rsidRPr="00DD563A">
        <w:rPr>
          <w:sz w:val="18"/>
          <w:szCs w:val="18"/>
        </w:rPr>
        <w:t xml:space="preserve"> пени </w:t>
      </w:r>
      <w:r w:rsidRPr="00DD563A">
        <w:rPr>
          <w:bCs/>
          <w:color w:val="000000"/>
          <w:spacing w:val="13"/>
          <w:sz w:val="18"/>
          <w:szCs w:val="18"/>
        </w:rPr>
        <w:t>в размере, установленном договором купли-продажи земельного участка.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3. В случае признания меня победителем аукциона и моего отказа от подписания протокола </w:t>
      </w:r>
      <w:r w:rsidRPr="00DD563A">
        <w:rPr>
          <w:bCs/>
          <w:color w:val="000000"/>
          <w:spacing w:val="13"/>
          <w:sz w:val="18"/>
          <w:szCs w:val="18"/>
        </w:rPr>
        <w:t>о результатах аукциона</w:t>
      </w:r>
      <w:r w:rsidRPr="00DD563A">
        <w:rPr>
          <w:sz w:val="18"/>
          <w:szCs w:val="18"/>
        </w:rPr>
        <w:t xml:space="preserve"> и (или) проекта договора купли-продажи земельного участка, я согласен с тем, что сумма внесенного мною задатка, возврату не подлежит. </w:t>
      </w:r>
    </w:p>
    <w:p w:rsidR="00DD563A" w:rsidRPr="00DD563A" w:rsidRDefault="00DD563A" w:rsidP="00DD563A">
      <w:pPr>
        <w:ind w:left="-142" w:right="83"/>
        <w:rPr>
          <w:sz w:val="18"/>
          <w:szCs w:val="18"/>
        </w:rPr>
      </w:pPr>
      <w:r w:rsidRPr="00DD563A">
        <w:rPr>
          <w:sz w:val="18"/>
          <w:szCs w:val="18"/>
        </w:rPr>
        <w:t>4. Почтовый адрес участника аукциона: _____________________________________________________________________________________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5. Паспорт________________выданный___________________________________________________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дата выдачи____________________. 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_____________________________________________________________________________________</w:t>
      </w:r>
    </w:p>
    <w:p w:rsidR="00DD563A" w:rsidRPr="00DD563A" w:rsidRDefault="00DD563A" w:rsidP="00DD563A">
      <w:pPr>
        <w:ind w:left="-142" w:right="83"/>
        <w:rPr>
          <w:bCs/>
          <w:color w:val="000000"/>
          <w:spacing w:val="13"/>
          <w:sz w:val="18"/>
          <w:szCs w:val="18"/>
        </w:rPr>
      </w:pPr>
      <w:r w:rsidRPr="00DD563A">
        <w:rPr>
          <w:sz w:val="18"/>
          <w:szCs w:val="18"/>
        </w:rPr>
        <w:t>7. Прилагаю документы, указанные в описи к заявке.</w:t>
      </w:r>
      <w:r w:rsidRPr="00DD563A">
        <w:rPr>
          <w:bCs/>
          <w:color w:val="000000"/>
          <w:spacing w:val="13"/>
          <w:sz w:val="18"/>
          <w:szCs w:val="18"/>
        </w:rPr>
        <w:t xml:space="preserve">    </w:t>
      </w:r>
    </w:p>
    <w:p w:rsidR="00DD563A" w:rsidRPr="00DD563A" w:rsidRDefault="00DD563A" w:rsidP="00DD563A">
      <w:pPr>
        <w:ind w:left="-142" w:right="83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8. При необходимости иные сведения: _____________________________________________________________________________</w:t>
      </w:r>
    </w:p>
    <w:p w:rsidR="00DD563A" w:rsidRPr="00DD563A" w:rsidRDefault="00DD563A" w:rsidP="00DD563A">
      <w:pPr>
        <w:ind w:left="-142" w:right="83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Подпись заявителя: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____________________                  ________________     </w:t>
      </w:r>
      <w:r w:rsidRPr="00DD563A">
        <w:rPr>
          <w:sz w:val="18"/>
          <w:szCs w:val="18"/>
        </w:rPr>
        <w:tab/>
        <w:t>____________2021г.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                  ФИО</w:t>
      </w:r>
      <w:r w:rsidRPr="00DD563A">
        <w:rPr>
          <w:sz w:val="18"/>
          <w:szCs w:val="18"/>
        </w:rPr>
        <w:tab/>
        <w:t xml:space="preserve">                                                   Подпись</w:t>
      </w:r>
      <w:r w:rsidRPr="00DD563A">
        <w:rPr>
          <w:sz w:val="18"/>
          <w:szCs w:val="18"/>
        </w:rPr>
        <w:tab/>
        <w:t xml:space="preserve">                       Дата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Регистрационный №_____________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От «______»___________20____г., время подачи </w:t>
      </w:r>
      <w:proofErr w:type="spellStart"/>
      <w:r w:rsidRPr="00DD563A">
        <w:rPr>
          <w:sz w:val="18"/>
          <w:szCs w:val="18"/>
        </w:rPr>
        <w:t>документов_______часов_______минут</w:t>
      </w:r>
      <w:proofErr w:type="spellEnd"/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Ф.И.О. и подпись лица, принявшего документы____________________________________________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Приложения: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- копия документа, удостоверяющего личность заявителя;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- документ, подтверждающий внесение задатка;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- опись представленных документов в 2-х экземплярах. </w:t>
      </w:r>
    </w:p>
    <w:p w:rsidR="00DD563A" w:rsidRPr="00DD563A" w:rsidRDefault="00DD563A" w:rsidP="00DD563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D563A" w:rsidRPr="00DD563A" w:rsidRDefault="00DD563A" w:rsidP="00DD563A">
      <w:pPr>
        <w:autoSpaceDE w:val="0"/>
        <w:autoSpaceDN w:val="0"/>
        <w:adjustRightInd w:val="0"/>
        <w:jc w:val="center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/>
          <w:sz w:val="18"/>
          <w:szCs w:val="18"/>
        </w:rPr>
        <w:t>Заявка на участие в аукционе</w:t>
      </w:r>
      <w:r w:rsidRPr="00DD563A">
        <w:rPr>
          <w:b/>
          <w:bCs/>
          <w:color w:val="000000"/>
          <w:spacing w:val="13"/>
          <w:sz w:val="18"/>
          <w:szCs w:val="18"/>
        </w:rPr>
        <w:t xml:space="preserve"> </w:t>
      </w:r>
    </w:p>
    <w:p w:rsidR="00DD563A" w:rsidRPr="00DD563A" w:rsidRDefault="00DD563A" w:rsidP="00DD563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D563A">
        <w:rPr>
          <w:b/>
          <w:bCs/>
          <w:color w:val="000000"/>
          <w:spacing w:val="13"/>
          <w:sz w:val="18"/>
          <w:szCs w:val="18"/>
        </w:rPr>
        <w:t>по продаже земельного участка</w:t>
      </w:r>
    </w:p>
    <w:p w:rsidR="00DD563A" w:rsidRPr="00DD563A" w:rsidRDefault="00DD563A" w:rsidP="00DD563A">
      <w:pPr>
        <w:ind w:left="-142" w:right="83"/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для юридических лиц</w:t>
      </w:r>
    </w:p>
    <w:p w:rsidR="00DD563A" w:rsidRPr="00DD563A" w:rsidRDefault="00DD563A" w:rsidP="00DD563A">
      <w:pPr>
        <w:ind w:left="-142" w:right="83"/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(составляется в 2-х экземплярах)</w:t>
      </w:r>
    </w:p>
    <w:p w:rsidR="00DD563A" w:rsidRPr="00DD563A" w:rsidRDefault="00DD563A" w:rsidP="00DD563A">
      <w:pPr>
        <w:ind w:left="-142" w:right="83"/>
        <w:jc w:val="center"/>
        <w:rPr>
          <w:sz w:val="18"/>
          <w:szCs w:val="18"/>
        </w:rPr>
      </w:pP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от___________________________________________________________________________________</w:t>
      </w:r>
    </w:p>
    <w:p w:rsidR="00DD563A" w:rsidRPr="00DD563A" w:rsidRDefault="00DD563A" w:rsidP="00DD563A">
      <w:pPr>
        <w:ind w:left="-142" w:right="83"/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(полное наименование юридического лица, подавшего заявку)</w:t>
      </w:r>
    </w:p>
    <w:p w:rsidR="00DD563A" w:rsidRPr="00DD563A" w:rsidRDefault="00DD563A" w:rsidP="00DD563A">
      <w:pPr>
        <w:ind w:left="-142" w:right="83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sz w:val="18"/>
          <w:szCs w:val="18"/>
        </w:rPr>
        <w:t xml:space="preserve">1. </w:t>
      </w:r>
      <w:r w:rsidRPr="00DD563A">
        <w:rPr>
          <w:bCs/>
          <w:color w:val="000000"/>
          <w:spacing w:val="13"/>
          <w:sz w:val="18"/>
          <w:szCs w:val="18"/>
        </w:rPr>
        <w:t>Ознакомившись с извещением о проведении аукциона по продаже земельного участка</w:t>
      </w:r>
      <w:r w:rsidRPr="00DD563A">
        <w:rPr>
          <w:sz w:val="18"/>
          <w:szCs w:val="18"/>
        </w:rPr>
        <w:t xml:space="preserve">, я нижеподписавшийся, уполномоченный на подписание данной заявки, </w:t>
      </w:r>
      <w:r w:rsidRPr="00DD563A">
        <w:rPr>
          <w:bCs/>
          <w:color w:val="000000"/>
          <w:spacing w:val="13"/>
          <w:sz w:val="18"/>
          <w:szCs w:val="18"/>
        </w:rPr>
        <w:t>изъявляю желание принять участие в аукционе по продаже земельного участка</w:t>
      </w:r>
      <w:r w:rsidRPr="00DD563A">
        <w:rPr>
          <w:sz w:val="18"/>
          <w:szCs w:val="18"/>
        </w:rPr>
        <w:t xml:space="preserve"> </w:t>
      </w:r>
      <w:r w:rsidRPr="00DD563A">
        <w:rPr>
          <w:bCs/>
          <w:color w:val="000000"/>
          <w:spacing w:val="13"/>
          <w:sz w:val="18"/>
          <w:szCs w:val="18"/>
        </w:rPr>
        <w:t>из земель ____________________________________________________________________________, площадью_______</w:t>
      </w:r>
      <w:proofErr w:type="spellStart"/>
      <w:r w:rsidRPr="00DD563A">
        <w:rPr>
          <w:bCs/>
          <w:color w:val="000000"/>
          <w:spacing w:val="13"/>
          <w:sz w:val="18"/>
          <w:szCs w:val="18"/>
        </w:rPr>
        <w:t>кв</w:t>
      </w:r>
      <w:proofErr w:type="gramStart"/>
      <w:r w:rsidRPr="00DD563A">
        <w:rPr>
          <w:bCs/>
          <w:color w:val="000000"/>
          <w:spacing w:val="13"/>
          <w:sz w:val="18"/>
          <w:szCs w:val="18"/>
        </w:rPr>
        <w:t>.м</w:t>
      </w:r>
      <w:proofErr w:type="spellEnd"/>
      <w:proofErr w:type="gramEnd"/>
      <w:r w:rsidRPr="00DD563A">
        <w:rPr>
          <w:bCs/>
          <w:color w:val="000000"/>
          <w:spacing w:val="13"/>
          <w:sz w:val="18"/>
          <w:szCs w:val="18"/>
        </w:rPr>
        <w:t xml:space="preserve">, с кадастровым номером ____________________, местоположение которого: Томская область, Томский район,_______________________________________ </w:t>
      </w:r>
      <w:proofErr w:type="gramStart"/>
      <w:r w:rsidRPr="00DD563A">
        <w:rPr>
          <w:bCs/>
          <w:color w:val="000000"/>
          <w:spacing w:val="13"/>
          <w:sz w:val="18"/>
          <w:szCs w:val="18"/>
        </w:rPr>
        <w:t>для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 xml:space="preserve"> ________________________________________________________________________</w:t>
      </w:r>
      <w:r w:rsidRPr="00DD563A">
        <w:rPr>
          <w:sz w:val="18"/>
          <w:szCs w:val="18"/>
        </w:rPr>
        <w:t xml:space="preserve">.  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2. В случае победы на аукционе, принимаем на себя обязательство:</w:t>
      </w:r>
    </w:p>
    <w:p w:rsidR="00DD563A" w:rsidRPr="00DD563A" w:rsidRDefault="00DD563A" w:rsidP="00DD563A">
      <w:pPr>
        <w:ind w:left="-142" w:right="83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sz w:val="18"/>
          <w:szCs w:val="18"/>
        </w:rPr>
        <w:t xml:space="preserve">2.1. </w:t>
      </w:r>
      <w:r w:rsidRPr="00DD563A">
        <w:rPr>
          <w:bCs/>
          <w:color w:val="000000"/>
          <w:spacing w:val="13"/>
          <w:sz w:val="18"/>
          <w:szCs w:val="18"/>
        </w:rPr>
        <w:t>Подписать в день проведения аукциона протокол о результатах аукциона.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lastRenderedPageBreak/>
        <w:t xml:space="preserve">2.2. Подписать и представить в </w:t>
      </w:r>
      <w:r w:rsidRPr="00DD563A">
        <w:rPr>
          <w:color w:val="000000"/>
          <w:spacing w:val="13"/>
          <w:sz w:val="18"/>
          <w:szCs w:val="18"/>
          <w:lang w:eastAsia="en-US"/>
        </w:rPr>
        <w:t>Администрацию Зоркальцевского сельского поселения</w:t>
      </w:r>
      <w:r w:rsidRPr="00DD563A">
        <w:rPr>
          <w:sz w:val="18"/>
          <w:szCs w:val="18"/>
        </w:rPr>
        <w:t xml:space="preserve"> договор купли-продажи земельного участка в течение три</w:t>
      </w:r>
      <w:bookmarkStart w:id="0" w:name="_GoBack"/>
      <w:bookmarkEnd w:id="0"/>
      <w:r w:rsidRPr="00DD563A">
        <w:rPr>
          <w:sz w:val="18"/>
          <w:szCs w:val="18"/>
        </w:rPr>
        <w:t xml:space="preserve">дцати дней со дня направления </w:t>
      </w:r>
      <w:r w:rsidRPr="00DD563A">
        <w:rPr>
          <w:color w:val="000000"/>
          <w:spacing w:val="13"/>
          <w:sz w:val="18"/>
          <w:szCs w:val="18"/>
          <w:lang w:eastAsia="en-US"/>
        </w:rPr>
        <w:t>Администрацией Зоркальцевского сельского поселения</w:t>
      </w:r>
      <w:r w:rsidRPr="00DD563A">
        <w:rPr>
          <w:sz w:val="18"/>
          <w:szCs w:val="18"/>
        </w:rPr>
        <w:t xml:space="preserve"> проекта указанного договора. 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2.3. </w:t>
      </w:r>
      <w:proofErr w:type="gramStart"/>
      <w:r w:rsidRPr="00DD563A">
        <w:rPr>
          <w:sz w:val="18"/>
          <w:szCs w:val="18"/>
        </w:rPr>
        <w:t xml:space="preserve">Оплатить стоимость </w:t>
      </w:r>
      <w:r w:rsidRPr="00DD563A">
        <w:rPr>
          <w:bCs/>
          <w:color w:val="000000"/>
          <w:spacing w:val="13"/>
          <w:sz w:val="18"/>
          <w:szCs w:val="18"/>
        </w:rPr>
        <w:t>объекта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 xml:space="preserve"> продажи, установленную по результатам аукциона</w:t>
      </w:r>
      <w:r w:rsidRPr="00DD563A">
        <w:rPr>
          <w:sz w:val="18"/>
          <w:szCs w:val="18"/>
        </w:rPr>
        <w:t xml:space="preserve"> </w:t>
      </w:r>
      <w:r w:rsidRPr="00DD563A">
        <w:rPr>
          <w:bCs/>
          <w:color w:val="000000"/>
          <w:spacing w:val="13"/>
          <w:sz w:val="18"/>
          <w:szCs w:val="18"/>
        </w:rPr>
        <w:t>по продаже земельного участка</w:t>
      </w:r>
      <w:r w:rsidRPr="00DD563A">
        <w:rPr>
          <w:sz w:val="18"/>
          <w:szCs w:val="18"/>
        </w:rPr>
        <w:t xml:space="preserve">, в течение десяти дней со дня подписания договор купли-продажи земельного участка. </w:t>
      </w:r>
    </w:p>
    <w:p w:rsidR="00DD563A" w:rsidRPr="00DD563A" w:rsidRDefault="00DD563A" w:rsidP="00DD563A">
      <w:pPr>
        <w:ind w:left="-142" w:right="83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sz w:val="18"/>
          <w:szCs w:val="18"/>
        </w:rPr>
        <w:t xml:space="preserve">2.4. В случае просрочки платежа оплатить </w:t>
      </w:r>
      <w:r w:rsidRPr="00DD563A">
        <w:rPr>
          <w:color w:val="000000"/>
          <w:spacing w:val="13"/>
          <w:sz w:val="18"/>
          <w:szCs w:val="18"/>
          <w:lang w:eastAsia="en-US"/>
        </w:rPr>
        <w:t>Администрации Зоркальцевского сельского поселения</w:t>
      </w:r>
      <w:r w:rsidRPr="00DD563A">
        <w:rPr>
          <w:sz w:val="18"/>
          <w:szCs w:val="18"/>
        </w:rPr>
        <w:t xml:space="preserve"> пени </w:t>
      </w:r>
      <w:r w:rsidRPr="00DD563A">
        <w:rPr>
          <w:bCs/>
          <w:color w:val="000000"/>
          <w:spacing w:val="13"/>
          <w:sz w:val="18"/>
          <w:szCs w:val="18"/>
        </w:rPr>
        <w:t xml:space="preserve">в размере, установленном </w:t>
      </w:r>
      <w:r w:rsidRPr="00DD563A">
        <w:rPr>
          <w:sz w:val="18"/>
          <w:szCs w:val="18"/>
        </w:rPr>
        <w:t xml:space="preserve">договором купли-продажи </w:t>
      </w:r>
      <w:r w:rsidRPr="00DD563A">
        <w:rPr>
          <w:bCs/>
          <w:color w:val="000000"/>
          <w:spacing w:val="13"/>
          <w:sz w:val="18"/>
          <w:szCs w:val="18"/>
        </w:rPr>
        <w:t>земельного участка.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3. В случае признания нас победителем аукциона и нашего отказа от подписания протокола </w:t>
      </w:r>
      <w:r w:rsidRPr="00DD563A">
        <w:rPr>
          <w:bCs/>
          <w:color w:val="000000"/>
          <w:spacing w:val="13"/>
          <w:sz w:val="18"/>
          <w:szCs w:val="18"/>
        </w:rPr>
        <w:t>о результатах аукциона</w:t>
      </w:r>
      <w:r w:rsidRPr="00DD563A">
        <w:rPr>
          <w:sz w:val="18"/>
          <w:szCs w:val="18"/>
        </w:rPr>
        <w:t xml:space="preserve"> и (или) проекта договора купли-продажи земельного участка, мы согласны с тем, что сумма внесенного нами задатка, возврату не подлежит. 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4. Полное наименование и адрес участника аукциона: _______________________________________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_____________________________________________________________________________________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_____________________________________________________________________________________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6. Прилагаю документы, указанные в описи к заявке. </w:t>
      </w:r>
    </w:p>
    <w:p w:rsidR="00DD563A" w:rsidRPr="00DD563A" w:rsidRDefault="00DD563A" w:rsidP="00DD563A">
      <w:pPr>
        <w:ind w:left="-142" w:right="83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7. При необходимости иные сведения: _____________________________________________________________________________</w:t>
      </w:r>
    </w:p>
    <w:p w:rsidR="00DD563A" w:rsidRPr="00DD563A" w:rsidRDefault="00DD563A" w:rsidP="00DD563A">
      <w:pPr>
        <w:ind w:left="-142" w:right="83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Подпись заявителя: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_________________                        ________________     </w:t>
      </w:r>
      <w:r w:rsidRPr="00DD563A">
        <w:rPr>
          <w:sz w:val="18"/>
          <w:szCs w:val="18"/>
        </w:rPr>
        <w:tab/>
        <w:t>_____________2021г.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                ФИО</w:t>
      </w:r>
      <w:r w:rsidRPr="00DD563A">
        <w:rPr>
          <w:sz w:val="18"/>
          <w:szCs w:val="18"/>
        </w:rPr>
        <w:tab/>
        <w:t xml:space="preserve">                                                     Подпись</w:t>
      </w:r>
      <w:r w:rsidRPr="00DD563A">
        <w:rPr>
          <w:sz w:val="18"/>
          <w:szCs w:val="18"/>
        </w:rPr>
        <w:tab/>
        <w:t xml:space="preserve">                             Дата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Регистрационный №_________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от «____»_______20___г., время подачи </w:t>
      </w:r>
      <w:proofErr w:type="spellStart"/>
      <w:r w:rsidRPr="00DD563A">
        <w:rPr>
          <w:sz w:val="18"/>
          <w:szCs w:val="18"/>
        </w:rPr>
        <w:t>документов______часов________минут</w:t>
      </w:r>
      <w:proofErr w:type="spellEnd"/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Ф.И.О. и подпись лица, принявшего документы____________________________________________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Приложения: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- доверенность на лицо, уполномоченное действовать от имени заявителя (при необходимости);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- документ, подтверждающий внесение задатка;</w:t>
      </w:r>
    </w:p>
    <w:p w:rsidR="00DD563A" w:rsidRPr="00DD563A" w:rsidRDefault="00DD563A" w:rsidP="00DD563A">
      <w:pPr>
        <w:ind w:left="-142" w:right="83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- опись представленных документов в 2-х экземплярах.</w:t>
      </w:r>
    </w:p>
    <w:p w:rsidR="00DD563A" w:rsidRPr="00DD563A" w:rsidRDefault="00DD563A" w:rsidP="00DD563A">
      <w:pPr>
        <w:tabs>
          <w:tab w:val="left" w:pos="7901"/>
          <w:tab w:val="left" w:pos="14884"/>
        </w:tabs>
        <w:ind w:right="-142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Приложение №3 к постановлению</w:t>
      </w:r>
    </w:p>
    <w:p w:rsidR="00DD563A" w:rsidRPr="00DD563A" w:rsidRDefault="00DD563A" w:rsidP="00DD563A">
      <w:pPr>
        <w:tabs>
          <w:tab w:val="left" w:pos="7901"/>
        </w:tabs>
        <w:ind w:left="993" w:right="-142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DD563A" w:rsidRPr="00DD563A" w:rsidRDefault="00DD563A" w:rsidP="00DD563A">
      <w:pPr>
        <w:tabs>
          <w:tab w:val="left" w:pos="7901"/>
        </w:tabs>
        <w:ind w:left="993" w:right="-142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сельского поселения</w:t>
      </w:r>
    </w:p>
    <w:p w:rsidR="00DD563A" w:rsidRPr="00DD563A" w:rsidRDefault="00DD563A" w:rsidP="00DD563A">
      <w:pPr>
        <w:tabs>
          <w:tab w:val="left" w:pos="7901"/>
        </w:tabs>
        <w:spacing w:line="360" w:lineRule="auto"/>
        <w:ind w:left="993" w:right="-142"/>
        <w:jc w:val="right"/>
        <w:rPr>
          <w:bCs/>
          <w:color w:val="FF0000"/>
          <w:spacing w:val="13"/>
          <w:sz w:val="18"/>
          <w:szCs w:val="18"/>
        </w:rPr>
      </w:pPr>
      <w:r w:rsidRPr="00DD563A">
        <w:rPr>
          <w:bCs/>
          <w:color w:val="FF0000"/>
          <w:spacing w:val="13"/>
          <w:sz w:val="18"/>
          <w:szCs w:val="18"/>
        </w:rPr>
        <w:t xml:space="preserve">                                                                    </w:t>
      </w:r>
      <w:r w:rsidRPr="00DD563A">
        <w:rPr>
          <w:bCs/>
          <w:spacing w:val="13"/>
          <w:sz w:val="18"/>
          <w:szCs w:val="18"/>
        </w:rPr>
        <w:t>от 14.05.2021г № 136</w:t>
      </w:r>
    </w:p>
    <w:p w:rsidR="00DD563A" w:rsidRPr="00DD563A" w:rsidRDefault="00DD563A" w:rsidP="00DD563A">
      <w:pPr>
        <w:ind w:left="-142" w:right="83"/>
        <w:jc w:val="right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/>
          <w:bCs/>
          <w:color w:val="000000"/>
          <w:spacing w:val="13"/>
          <w:sz w:val="18"/>
          <w:szCs w:val="18"/>
        </w:rPr>
        <w:t>ПРОЕКТ</w:t>
      </w:r>
    </w:p>
    <w:p w:rsidR="00DD563A" w:rsidRPr="00DD563A" w:rsidRDefault="00DD563A" w:rsidP="00DD563A">
      <w:pPr>
        <w:keepNext/>
        <w:jc w:val="center"/>
        <w:outlineLvl w:val="0"/>
        <w:rPr>
          <w:b/>
          <w:bCs/>
          <w:spacing w:val="13"/>
          <w:kern w:val="28"/>
          <w:sz w:val="18"/>
          <w:szCs w:val="18"/>
        </w:rPr>
      </w:pPr>
      <w:r w:rsidRPr="00DD563A">
        <w:rPr>
          <w:b/>
          <w:bCs/>
          <w:spacing w:val="13"/>
          <w:kern w:val="28"/>
          <w:sz w:val="18"/>
          <w:szCs w:val="18"/>
        </w:rPr>
        <w:t>ДОГОВОР КУПЛИ-ПРОДАЖИ</w:t>
      </w:r>
    </w:p>
    <w:p w:rsidR="00DD563A" w:rsidRPr="00DD563A" w:rsidRDefault="00DD563A" w:rsidP="00DD563A">
      <w:pPr>
        <w:keepNext/>
        <w:jc w:val="center"/>
        <w:outlineLvl w:val="0"/>
        <w:rPr>
          <w:b/>
          <w:bCs/>
          <w:spacing w:val="13"/>
          <w:kern w:val="28"/>
          <w:sz w:val="18"/>
          <w:szCs w:val="18"/>
        </w:rPr>
      </w:pPr>
      <w:r w:rsidRPr="00DD563A">
        <w:rPr>
          <w:b/>
          <w:bCs/>
          <w:spacing w:val="13"/>
          <w:kern w:val="28"/>
          <w:sz w:val="18"/>
          <w:szCs w:val="18"/>
        </w:rPr>
        <w:t>земельного участка</w:t>
      </w:r>
    </w:p>
    <w:p w:rsidR="00DD563A" w:rsidRPr="00DD563A" w:rsidRDefault="00DD563A" w:rsidP="00DD563A">
      <w:pPr>
        <w:rPr>
          <w:bCs/>
          <w:spacing w:val="13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D563A" w:rsidRPr="00DD563A" w:rsidTr="005C798B">
        <w:tc>
          <w:tcPr>
            <w:tcW w:w="4927" w:type="dxa"/>
          </w:tcPr>
          <w:p w:rsidR="00DD563A" w:rsidRPr="00DD563A" w:rsidRDefault="00DD563A" w:rsidP="00DD563A">
            <w:pPr>
              <w:spacing w:line="360" w:lineRule="auto"/>
              <w:jc w:val="both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/>
                <w:bCs/>
                <w:color w:val="000000"/>
                <w:spacing w:val="13"/>
                <w:sz w:val="18"/>
                <w:szCs w:val="18"/>
                <w:lang w:val="en-US"/>
              </w:rPr>
              <w:t xml:space="preserve"> 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«___»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  <w:lang w:val="en-US"/>
              </w:rPr>
              <w:t xml:space="preserve"> 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_________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  <w:lang w:val="en-US"/>
              </w:rPr>
              <w:t xml:space="preserve"> 20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___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  <w:lang w:val="en-US"/>
              </w:rPr>
              <w:t xml:space="preserve"> г. № </w:t>
            </w:r>
          </w:p>
        </w:tc>
        <w:tc>
          <w:tcPr>
            <w:tcW w:w="4928" w:type="dxa"/>
          </w:tcPr>
          <w:p w:rsidR="00DD563A" w:rsidRPr="00DD563A" w:rsidRDefault="00DD563A" w:rsidP="00DD563A">
            <w:pPr>
              <w:spacing w:line="360" w:lineRule="auto"/>
              <w:jc w:val="right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с. Зоркальцево</w:t>
            </w:r>
          </w:p>
        </w:tc>
      </w:tr>
    </w:tbl>
    <w:p w:rsidR="00DD563A" w:rsidRPr="00DD563A" w:rsidRDefault="00DD563A" w:rsidP="00DD563A">
      <w:pPr>
        <w:ind w:firstLine="851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Мы, нижеподписавшиеся: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Администрация Зоркальцевского сельского поселения, в дальнейшем «ПРОДАВЕЦ», в лице______________, действующей на основании Устава Зоркальцевского сельского поселения, с одной стороны, и</w:t>
      </w:r>
      <w:r w:rsidRPr="00DD563A">
        <w:rPr>
          <w:b/>
          <w:bCs/>
          <w:color w:val="000000"/>
          <w:spacing w:val="13"/>
          <w:sz w:val="18"/>
          <w:szCs w:val="18"/>
        </w:rPr>
        <w:t xml:space="preserve">______________, </w:t>
      </w:r>
      <w:r w:rsidRPr="00DD563A">
        <w:rPr>
          <w:bCs/>
          <w:color w:val="000000"/>
          <w:spacing w:val="13"/>
          <w:sz w:val="18"/>
          <w:szCs w:val="18"/>
        </w:rPr>
        <w:t>проживающая по адресу</w:t>
      </w:r>
      <w:r w:rsidRPr="00DD563A">
        <w:rPr>
          <w:b/>
          <w:bCs/>
          <w:color w:val="000000"/>
          <w:spacing w:val="13"/>
          <w:sz w:val="18"/>
          <w:szCs w:val="18"/>
        </w:rPr>
        <w:t xml:space="preserve">:_____________, </w:t>
      </w:r>
      <w:r w:rsidRPr="00DD563A">
        <w:rPr>
          <w:bCs/>
          <w:color w:val="000000"/>
          <w:spacing w:val="13"/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по итогам проведения  аукциона (протокол </w:t>
      </w:r>
      <w:r w:rsidRPr="00DD563A">
        <w:rPr>
          <w:bCs/>
          <w:color w:val="000000"/>
          <w:spacing w:val="13"/>
          <w:sz w:val="18"/>
          <w:szCs w:val="18"/>
          <w:u w:val="single"/>
        </w:rPr>
        <w:t>                                     </w:t>
      </w:r>
      <w:r w:rsidRPr="00DD563A">
        <w:rPr>
          <w:bCs/>
          <w:color w:val="000000"/>
          <w:spacing w:val="13"/>
          <w:sz w:val="18"/>
          <w:szCs w:val="18"/>
        </w:rPr>
        <w:t xml:space="preserve"> от "</w:t>
      </w:r>
      <w:r w:rsidRPr="00DD563A">
        <w:rPr>
          <w:bCs/>
          <w:color w:val="000000"/>
          <w:spacing w:val="13"/>
          <w:sz w:val="18"/>
          <w:szCs w:val="18"/>
          <w:u w:val="single"/>
        </w:rPr>
        <w:t>       </w:t>
      </w:r>
      <w:r w:rsidRPr="00DD563A">
        <w:rPr>
          <w:bCs/>
          <w:color w:val="000000"/>
          <w:spacing w:val="13"/>
          <w:sz w:val="18"/>
          <w:szCs w:val="18"/>
        </w:rPr>
        <w:t xml:space="preserve">" </w:t>
      </w:r>
      <w:r w:rsidRPr="00DD563A">
        <w:rPr>
          <w:bCs/>
          <w:color w:val="000000"/>
          <w:spacing w:val="13"/>
          <w:sz w:val="18"/>
          <w:szCs w:val="18"/>
          <w:u w:val="single"/>
        </w:rPr>
        <w:t>               </w:t>
      </w:r>
      <w:r w:rsidRPr="00DD563A">
        <w:rPr>
          <w:bCs/>
          <w:color w:val="000000"/>
          <w:spacing w:val="13"/>
          <w:sz w:val="18"/>
          <w:szCs w:val="18"/>
        </w:rPr>
        <w:t xml:space="preserve"> </w:t>
      </w:r>
      <w:r w:rsidRPr="00DD563A">
        <w:rPr>
          <w:bCs/>
          <w:color w:val="000000"/>
          <w:spacing w:val="13"/>
          <w:sz w:val="18"/>
          <w:szCs w:val="18"/>
          <w:u w:val="single"/>
        </w:rPr>
        <w:t>       </w:t>
      </w:r>
      <w:r w:rsidRPr="00DD563A">
        <w:rPr>
          <w:bCs/>
          <w:color w:val="000000"/>
          <w:spacing w:val="13"/>
          <w:sz w:val="18"/>
          <w:szCs w:val="18"/>
        </w:rPr>
        <w:t xml:space="preserve"> г. №</w:t>
      </w:r>
      <w:proofErr w:type="gramStart"/>
      <w:r w:rsidRPr="00DD563A">
        <w:rPr>
          <w:bCs/>
          <w:color w:val="000000"/>
          <w:spacing w:val="13"/>
          <w:sz w:val="18"/>
          <w:szCs w:val="18"/>
        </w:rPr>
        <w:t xml:space="preserve"> </w:t>
      </w:r>
      <w:r w:rsidRPr="00DD563A">
        <w:rPr>
          <w:bCs/>
          <w:color w:val="000000"/>
          <w:spacing w:val="13"/>
          <w:sz w:val="18"/>
          <w:szCs w:val="18"/>
          <w:u w:val="single"/>
        </w:rPr>
        <w:t>       </w:t>
      </w:r>
      <w:r w:rsidRPr="00DD563A">
        <w:rPr>
          <w:bCs/>
          <w:color w:val="000000"/>
          <w:spacing w:val="13"/>
          <w:sz w:val="18"/>
          <w:szCs w:val="18"/>
        </w:rPr>
        <w:t>)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>, заключили настоящий договор (далее – Договор) о нижеследующем:</w:t>
      </w:r>
    </w:p>
    <w:p w:rsidR="00DD563A" w:rsidRPr="00DD563A" w:rsidRDefault="00DD563A" w:rsidP="00DD563A">
      <w:pPr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1. Предмет Договора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sz w:val="18"/>
          <w:szCs w:val="18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D563A">
        <w:rPr>
          <w:bCs/>
          <w:color w:val="000000"/>
          <w:spacing w:val="13"/>
          <w:sz w:val="18"/>
          <w:szCs w:val="18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D563A">
        <w:rPr>
          <w:bCs/>
          <w:color w:val="000000"/>
          <w:spacing w:val="13"/>
          <w:sz w:val="18"/>
          <w:szCs w:val="18"/>
        </w:rPr>
        <w:t>для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 xml:space="preserve"> ______________________________________________________________</w:t>
      </w:r>
      <w:r w:rsidRPr="00DD563A">
        <w:rPr>
          <w:sz w:val="18"/>
          <w:szCs w:val="18"/>
        </w:rPr>
        <w:t xml:space="preserve">, </w:t>
      </w:r>
      <w:proofErr w:type="gramStart"/>
      <w:r w:rsidRPr="00DD563A">
        <w:rPr>
          <w:sz w:val="18"/>
          <w:szCs w:val="18"/>
        </w:rPr>
        <w:t>в</w:t>
      </w:r>
      <w:proofErr w:type="gramEnd"/>
      <w:r w:rsidRPr="00DD563A">
        <w:rPr>
          <w:sz w:val="18"/>
          <w:szCs w:val="18"/>
        </w:rPr>
        <w:t xml:space="preserve"> границах, указанных в кадастровом паспорте Участка. Ограничения и обременения в использовании земельного участка: ____________________________________________</w:t>
      </w:r>
    </w:p>
    <w:p w:rsidR="00DD563A" w:rsidRPr="00DD563A" w:rsidRDefault="00DD563A" w:rsidP="00DD563A">
      <w:pPr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2. Плата по Договору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2.1.</w:t>
      </w:r>
      <w:r w:rsidRPr="00DD563A">
        <w:rPr>
          <w:sz w:val="18"/>
          <w:szCs w:val="18"/>
        </w:rPr>
        <w:tab/>
        <w:t xml:space="preserve">Цена  Участка  составляет _________________________ рублей,  с  учетом 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                                                                                 (цифры прописью)  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внесенного Покупателем задатка  в  сумме  _____________________рублей.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                                                                                        (цифры прописью)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2.2.</w:t>
      </w:r>
      <w:r w:rsidRPr="00DD563A">
        <w:rPr>
          <w:sz w:val="18"/>
          <w:szCs w:val="18"/>
        </w:rPr>
        <w:tab/>
        <w:t>Покупатель оплачивает Продавцу цену Участка (пункт 2.1</w:t>
      </w:r>
      <w:r w:rsidRPr="00DD563A">
        <w:rPr>
          <w:sz w:val="18"/>
          <w:szCs w:val="18"/>
        </w:rPr>
        <w:br/>
        <w:t>Договора)  в течение 10 календарных дней с момента подписания Сторонами настоящего Договора.</w:t>
      </w:r>
    </w:p>
    <w:p w:rsidR="00DD563A" w:rsidRPr="00DD563A" w:rsidRDefault="00DD563A" w:rsidP="00DD563A">
      <w:pPr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3. Права и обязанности Сторон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3.1.</w:t>
      </w:r>
      <w:r w:rsidRPr="00DD563A">
        <w:rPr>
          <w:sz w:val="18"/>
          <w:szCs w:val="18"/>
        </w:rPr>
        <w:tab/>
        <w:t>Продавец обязуется: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3.1.1. Предоставить Покупателю сведения, необходимые для исполнения условий, установленных Договором.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3.2. Покупатель обязуется: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3.2.1. </w:t>
      </w:r>
      <w:proofErr w:type="gramStart"/>
      <w:r w:rsidRPr="00DD563A">
        <w:rPr>
          <w:sz w:val="18"/>
          <w:szCs w:val="18"/>
        </w:rPr>
        <w:t>Оплатить цену Участка</w:t>
      </w:r>
      <w:proofErr w:type="gramEnd"/>
      <w:r w:rsidRPr="00DD563A">
        <w:rPr>
          <w:sz w:val="18"/>
          <w:szCs w:val="18"/>
        </w:rPr>
        <w:t xml:space="preserve"> в сроки и в порядке, установленном разделом 2 Договора.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lastRenderedPageBreak/>
        <w:t>3.2.2.</w:t>
      </w:r>
      <w:r w:rsidRPr="00DD563A">
        <w:rPr>
          <w:sz w:val="18"/>
          <w:szCs w:val="18"/>
        </w:rPr>
        <w:tab/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D563A">
        <w:rPr>
          <w:sz w:val="18"/>
          <w:szCs w:val="18"/>
        </w:rPr>
        <w:t>контроля за</w:t>
      </w:r>
      <w:proofErr w:type="gramEnd"/>
      <w:r w:rsidRPr="00DD563A">
        <w:rPr>
          <w:sz w:val="18"/>
          <w:szCs w:val="1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3.2.3.</w:t>
      </w:r>
      <w:r w:rsidRPr="00DD563A">
        <w:rPr>
          <w:sz w:val="18"/>
          <w:szCs w:val="18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DD563A" w:rsidRPr="00DD563A" w:rsidRDefault="00DD563A" w:rsidP="00DD563A">
      <w:pPr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4. Ответственность Сторон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4.1. За нарушение   условий   Договора   Стороны   несут ответственность, предусмотренную законодательством Российской Федерации.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4.2.</w:t>
      </w:r>
      <w:r w:rsidRPr="00DD563A">
        <w:rPr>
          <w:sz w:val="18"/>
          <w:szCs w:val="1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4.3.</w:t>
      </w:r>
      <w:r w:rsidRPr="00DD563A">
        <w:rPr>
          <w:sz w:val="18"/>
          <w:szCs w:val="18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цены Договора.  Продавец в течение 5 дней после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D563A">
        <w:rPr>
          <w:sz w:val="18"/>
          <w:szCs w:val="18"/>
        </w:rPr>
        <w:t>с даты отправления</w:t>
      </w:r>
      <w:proofErr w:type="gramEnd"/>
      <w:r w:rsidRPr="00DD563A">
        <w:rPr>
          <w:sz w:val="18"/>
          <w:szCs w:val="18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DD563A" w:rsidRPr="00DD563A" w:rsidRDefault="00DD563A" w:rsidP="00DD563A">
      <w:pPr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5. Особые условия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в споре,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>5.3. Передача Продавцом отчуждаемого земельного участка и принятие его Покупателем осуществляется путем подписания Сторонами акта приема - передачи земельного участка в течение 3-х календарных дней после внесения Покупателем платежа указанного в пункте 2.1. Договора.</w:t>
      </w:r>
    </w:p>
    <w:p w:rsidR="00DD563A" w:rsidRPr="00DD563A" w:rsidRDefault="00DD563A" w:rsidP="00DD563A">
      <w:pPr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      Настоящий Договор составлен в 3-х экземплярах имеющих</w:t>
      </w:r>
      <w:r w:rsidRPr="00DD563A">
        <w:rPr>
          <w:sz w:val="18"/>
          <w:szCs w:val="18"/>
        </w:rPr>
        <w:br/>
        <w:t>одинаковую юридическую силу.</w:t>
      </w:r>
    </w:p>
    <w:p w:rsidR="00DD563A" w:rsidRPr="00DD563A" w:rsidRDefault="00DD563A" w:rsidP="00DD563A">
      <w:pPr>
        <w:jc w:val="center"/>
        <w:rPr>
          <w:sz w:val="18"/>
          <w:szCs w:val="18"/>
        </w:rPr>
      </w:pPr>
      <w:r w:rsidRPr="00DD563A">
        <w:rPr>
          <w:sz w:val="18"/>
          <w:szCs w:val="18"/>
        </w:rPr>
        <w:t>Реквизиты и подписи Сторон</w:t>
      </w:r>
    </w:p>
    <w:p w:rsidR="00DD563A" w:rsidRPr="00DD563A" w:rsidRDefault="00DD563A" w:rsidP="00DD563A">
      <w:pPr>
        <w:spacing w:line="360" w:lineRule="auto"/>
        <w:rPr>
          <w:bCs/>
          <w:color w:val="000000"/>
          <w:spacing w:val="13"/>
          <w:sz w:val="18"/>
          <w:szCs w:val="18"/>
          <w:lang w:val="x-none" w:eastAsia="x-none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89"/>
        <w:gridCol w:w="5191"/>
      </w:tblGrid>
      <w:tr w:rsidR="00DD563A" w:rsidRPr="00DD563A" w:rsidTr="005C798B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563A" w:rsidRPr="00DD563A" w:rsidRDefault="00DD563A" w:rsidP="00DD563A">
            <w:pPr>
              <w:keepNext/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DD563A">
              <w:rPr>
                <w:b/>
                <w:sz w:val="18"/>
                <w:szCs w:val="18"/>
              </w:rPr>
              <w:t>ПРОДОВЕЦ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563A" w:rsidRPr="00DD563A" w:rsidRDefault="00DD563A" w:rsidP="00DD563A">
            <w:pPr>
              <w:keepNext/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DD563A">
              <w:rPr>
                <w:b/>
                <w:sz w:val="18"/>
                <w:szCs w:val="18"/>
              </w:rPr>
              <w:t>ПОКУПАТЕЛЬ</w:t>
            </w:r>
          </w:p>
        </w:tc>
      </w:tr>
      <w:tr w:rsidR="00DD563A" w:rsidRPr="00DD563A" w:rsidTr="005C798B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63A" w:rsidRPr="00DD563A" w:rsidRDefault="00DD563A" w:rsidP="00DD563A">
            <w:pPr>
              <w:keepNext/>
              <w:spacing w:before="120" w:after="120" w:line="276" w:lineRule="auto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63A" w:rsidRPr="00DD563A" w:rsidRDefault="00DD563A" w:rsidP="00DD563A">
            <w:pPr>
              <w:keepNext/>
              <w:spacing w:before="120" w:after="120" w:line="276" w:lineRule="auto"/>
              <w:rPr>
                <w:sz w:val="18"/>
                <w:szCs w:val="18"/>
              </w:rPr>
            </w:pPr>
          </w:p>
        </w:tc>
      </w:tr>
      <w:tr w:rsidR="00DD563A" w:rsidRPr="00DD563A" w:rsidTr="005C798B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563A" w:rsidRPr="00DD563A" w:rsidRDefault="00DD563A" w:rsidP="00DD563A">
            <w:pPr>
              <w:keepNext/>
              <w:spacing w:before="120" w:after="120" w:line="276" w:lineRule="auto"/>
              <w:rPr>
                <w:sz w:val="18"/>
                <w:szCs w:val="18"/>
              </w:rPr>
            </w:pPr>
            <w:r w:rsidRPr="00DD563A">
              <w:rPr>
                <w:sz w:val="18"/>
                <w:szCs w:val="18"/>
              </w:rPr>
              <w:br/>
            </w:r>
            <w:r w:rsidRPr="00DD563A">
              <w:rPr>
                <w:sz w:val="18"/>
                <w:szCs w:val="18"/>
                <w:u w:val="single"/>
              </w:rPr>
              <w:t>(подпись) </w:t>
            </w:r>
            <w:r w:rsidRPr="00DD563A">
              <w:rPr>
                <w:sz w:val="18"/>
                <w:szCs w:val="18"/>
              </w:rPr>
              <w:t xml:space="preserve">/ </w:t>
            </w:r>
            <w:r w:rsidRPr="00DD563A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DD563A">
              <w:rPr>
                <w:sz w:val="18"/>
                <w:szCs w:val="18"/>
              </w:rPr>
              <w:t>/</w:t>
            </w:r>
            <w:r w:rsidRPr="00DD563A">
              <w:rPr>
                <w:sz w:val="18"/>
                <w:szCs w:val="18"/>
              </w:rPr>
              <w:br/>
            </w:r>
            <w:r w:rsidRPr="00DD563A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563A" w:rsidRPr="00DD563A" w:rsidRDefault="00DD563A" w:rsidP="00DD563A">
            <w:pPr>
              <w:keepNext/>
              <w:spacing w:before="120" w:after="120" w:line="276" w:lineRule="auto"/>
              <w:rPr>
                <w:sz w:val="18"/>
                <w:szCs w:val="18"/>
              </w:rPr>
            </w:pPr>
            <w:r w:rsidRPr="00DD563A">
              <w:rPr>
                <w:sz w:val="18"/>
                <w:szCs w:val="18"/>
              </w:rPr>
              <w:br/>
            </w:r>
            <w:r w:rsidRPr="00DD563A">
              <w:rPr>
                <w:sz w:val="18"/>
                <w:szCs w:val="18"/>
                <w:u w:val="single"/>
              </w:rPr>
              <w:t>             (подпись) </w:t>
            </w:r>
            <w:r w:rsidRPr="00DD563A">
              <w:rPr>
                <w:sz w:val="18"/>
                <w:szCs w:val="18"/>
              </w:rPr>
              <w:t xml:space="preserve">/ </w:t>
            </w:r>
            <w:r w:rsidRPr="00DD563A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DD563A">
              <w:rPr>
                <w:sz w:val="18"/>
                <w:szCs w:val="18"/>
              </w:rPr>
              <w:t>/</w:t>
            </w:r>
            <w:r w:rsidRPr="00DD563A">
              <w:rPr>
                <w:sz w:val="18"/>
                <w:szCs w:val="18"/>
              </w:rPr>
              <w:br/>
            </w:r>
            <w:r w:rsidRPr="00DD563A">
              <w:rPr>
                <w:i/>
                <w:sz w:val="18"/>
                <w:szCs w:val="18"/>
              </w:rPr>
              <w:t>М.П.</w:t>
            </w:r>
          </w:p>
        </w:tc>
      </w:tr>
    </w:tbl>
    <w:p w:rsidR="00DD563A" w:rsidRPr="00DD563A" w:rsidRDefault="00DD563A" w:rsidP="00DD563A">
      <w:pPr>
        <w:rPr>
          <w:b/>
          <w:bCs/>
          <w:color w:val="000000"/>
          <w:spacing w:val="13"/>
          <w:sz w:val="18"/>
          <w:szCs w:val="18"/>
        </w:rPr>
      </w:pPr>
    </w:p>
    <w:p w:rsidR="00DD563A" w:rsidRPr="00DD563A" w:rsidRDefault="00DD563A" w:rsidP="00DD563A">
      <w:pPr>
        <w:jc w:val="center"/>
        <w:rPr>
          <w:b/>
          <w:bCs/>
          <w:color w:val="000000"/>
          <w:spacing w:val="13"/>
          <w:sz w:val="18"/>
          <w:szCs w:val="18"/>
        </w:rPr>
      </w:pPr>
    </w:p>
    <w:p w:rsidR="00DD563A" w:rsidRPr="00DD563A" w:rsidRDefault="00DD563A" w:rsidP="00DD563A">
      <w:pPr>
        <w:jc w:val="center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/>
          <w:bCs/>
          <w:color w:val="000000"/>
          <w:spacing w:val="13"/>
          <w:sz w:val="18"/>
          <w:szCs w:val="18"/>
        </w:rPr>
        <w:t>АКТ ПРИЕМА-ПЕРЕДАЧИ</w:t>
      </w:r>
    </w:p>
    <w:p w:rsidR="00DD563A" w:rsidRPr="00DD563A" w:rsidRDefault="00DD563A" w:rsidP="00DD563A">
      <w:pPr>
        <w:jc w:val="center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/>
          <w:bCs/>
          <w:color w:val="000000"/>
          <w:spacing w:val="13"/>
          <w:sz w:val="18"/>
          <w:szCs w:val="18"/>
        </w:rPr>
        <w:t>земельного участка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563A" w:rsidRPr="00DD563A" w:rsidTr="005C798B">
        <w:tc>
          <w:tcPr>
            <w:tcW w:w="4927" w:type="dxa"/>
          </w:tcPr>
          <w:p w:rsidR="00DD563A" w:rsidRPr="00DD563A" w:rsidRDefault="00DD563A" w:rsidP="00DD563A">
            <w:pPr>
              <w:spacing w:line="360" w:lineRule="auto"/>
              <w:jc w:val="both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/>
                <w:bCs/>
                <w:color w:val="000000"/>
                <w:spacing w:val="13"/>
                <w:sz w:val="18"/>
                <w:szCs w:val="18"/>
              </w:rPr>
              <w:t xml:space="preserve"> 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«____»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  <w:lang w:val="en-US"/>
              </w:rPr>
              <w:t xml:space="preserve"> 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___________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  <w:lang w:val="en-US"/>
              </w:rPr>
              <w:t xml:space="preserve"> 20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____</w:t>
            </w:r>
            <w:r w:rsidRPr="00DD563A">
              <w:rPr>
                <w:bCs/>
                <w:color w:val="000000"/>
                <w:spacing w:val="13"/>
                <w:sz w:val="18"/>
                <w:szCs w:val="18"/>
                <w:lang w:val="en-US"/>
              </w:rPr>
              <w:t xml:space="preserve">г. </w:t>
            </w:r>
          </w:p>
        </w:tc>
        <w:tc>
          <w:tcPr>
            <w:tcW w:w="4927" w:type="dxa"/>
          </w:tcPr>
          <w:p w:rsidR="00DD563A" w:rsidRPr="00DD563A" w:rsidRDefault="00DD563A" w:rsidP="00DD563A">
            <w:pPr>
              <w:spacing w:line="360" w:lineRule="auto"/>
              <w:jc w:val="right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с. Зоркальцево</w:t>
            </w:r>
          </w:p>
        </w:tc>
      </w:tr>
    </w:tbl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</w:p>
    <w:p w:rsidR="00DD563A" w:rsidRPr="00DD563A" w:rsidRDefault="00DD563A" w:rsidP="00DD563A">
      <w:pPr>
        <w:spacing w:line="360" w:lineRule="auto"/>
        <w:ind w:firstLine="708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Администрация Зоркальцевского сельского поселения, в дальнейшем «ПРОДАВЕЦ», в лице______________________________, действующей на основании Устава Зоркальцевского сельского поселения, с одной стороны, и</w:t>
      </w:r>
      <w:r w:rsidRPr="00DD563A">
        <w:rPr>
          <w:b/>
          <w:bCs/>
          <w:color w:val="000000"/>
          <w:spacing w:val="13"/>
          <w:sz w:val="18"/>
          <w:szCs w:val="18"/>
        </w:rPr>
        <w:t xml:space="preserve">_____________________, </w:t>
      </w:r>
      <w:r w:rsidRPr="00DD563A">
        <w:rPr>
          <w:bCs/>
          <w:color w:val="000000"/>
          <w:spacing w:val="13"/>
          <w:sz w:val="18"/>
          <w:szCs w:val="18"/>
        </w:rPr>
        <w:t>проживающая по адресу</w:t>
      </w:r>
      <w:r w:rsidRPr="00DD563A">
        <w:rPr>
          <w:b/>
          <w:bCs/>
          <w:color w:val="000000"/>
          <w:spacing w:val="13"/>
          <w:sz w:val="18"/>
          <w:szCs w:val="18"/>
        </w:rPr>
        <w:t xml:space="preserve">:_______________, </w:t>
      </w:r>
      <w:r w:rsidRPr="00DD563A">
        <w:rPr>
          <w:bCs/>
          <w:color w:val="000000"/>
          <w:spacing w:val="13"/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  по итогам проведения  аукциона (протокол </w:t>
      </w:r>
      <w:r w:rsidRPr="00DD563A">
        <w:rPr>
          <w:bCs/>
          <w:color w:val="000000"/>
          <w:spacing w:val="13"/>
          <w:sz w:val="18"/>
          <w:szCs w:val="18"/>
          <w:u w:val="single"/>
        </w:rPr>
        <w:t>                 </w:t>
      </w:r>
      <w:r w:rsidRPr="00DD563A">
        <w:rPr>
          <w:bCs/>
          <w:color w:val="000000"/>
          <w:spacing w:val="13"/>
          <w:sz w:val="18"/>
          <w:szCs w:val="18"/>
        </w:rPr>
        <w:t xml:space="preserve"> от "</w:t>
      </w:r>
      <w:r w:rsidRPr="00DD563A">
        <w:rPr>
          <w:bCs/>
          <w:color w:val="000000"/>
          <w:spacing w:val="13"/>
          <w:sz w:val="18"/>
          <w:szCs w:val="18"/>
          <w:u w:val="single"/>
        </w:rPr>
        <w:t>       </w:t>
      </w:r>
      <w:r w:rsidRPr="00DD563A">
        <w:rPr>
          <w:bCs/>
          <w:color w:val="000000"/>
          <w:spacing w:val="13"/>
          <w:sz w:val="18"/>
          <w:szCs w:val="18"/>
        </w:rPr>
        <w:t xml:space="preserve">" </w:t>
      </w:r>
      <w:r w:rsidRPr="00DD563A">
        <w:rPr>
          <w:bCs/>
          <w:color w:val="000000"/>
          <w:spacing w:val="13"/>
          <w:sz w:val="18"/>
          <w:szCs w:val="18"/>
          <w:u w:val="single"/>
        </w:rPr>
        <w:t>             </w:t>
      </w:r>
      <w:r w:rsidRPr="00DD563A">
        <w:rPr>
          <w:bCs/>
          <w:color w:val="000000"/>
          <w:spacing w:val="13"/>
          <w:sz w:val="18"/>
          <w:szCs w:val="18"/>
        </w:rPr>
        <w:t xml:space="preserve"> г. №</w:t>
      </w:r>
      <w:proofErr w:type="gramStart"/>
      <w:r w:rsidRPr="00DD563A">
        <w:rPr>
          <w:bCs/>
          <w:color w:val="000000"/>
          <w:spacing w:val="13"/>
          <w:sz w:val="18"/>
          <w:szCs w:val="18"/>
        </w:rPr>
        <w:t xml:space="preserve"> </w:t>
      </w:r>
      <w:r w:rsidRPr="00DD563A">
        <w:rPr>
          <w:bCs/>
          <w:color w:val="000000"/>
          <w:spacing w:val="13"/>
          <w:sz w:val="18"/>
          <w:szCs w:val="18"/>
          <w:u w:val="single"/>
        </w:rPr>
        <w:t>       </w:t>
      </w:r>
      <w:r w:rsidRPr="00DD563A">
        <w:rPr>
          <w:bCs/>
          <w:color w:val="000000"/>
          <w:spacing w:val="13"/>
          <w:sz w:val="18"/>
          <w:szCs w:val="18"/>
        </w:rPr>
        <w:t>)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>, составили следующий акт:</w:t>
      </w:r>
    </w:p>
    <w:p w:rsidR="00DD563A" w:rsidRPr="00DD563A" w:rsidRDefault="00DD563A" w:rsidP="00DD563A">
      <w:pPr>
        <w:spacing w:line="360" w:lineRule="auto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1. ПРОДАВЕЦ передал в собственность, а ПОКУПАТЕЛЬ принял в соответствии с договором купли-продажи от </w:t>
      </w:r>
      <w:r w:rsidRPr="00DD563A">
        <w:rPr>
          <w:b/>
          <w:bCs/>
          <w:color w:val="000000"/>
          <w:spacing w:val="13"/>
          <w:sz w:val="18"/>
          <w:szCs w:val="18"/>
        </w:rPr>
        <w:t xml:space="preserve">«____» ___________ </w:t>
      </w:r>
      <w:r w:rsidRPr="00DD563A">
        <w:rPr>
          <w:bCs/>
          <w:color w:val="000000"/>
          <w:spacing w:val="13"/>
          <w:sz w:val="18"/>
          <w:szCs w:val="18"/>
        </w:rPr>
        <w:t>20___ г.</w:t>
      </w:r>
      <w:r w:rsidRPr="00DD563A">
        <w:rPr>
          <w:b/>
          <w:bCs/>
          <w:color w:val="000000"/>
          <w:spacing w:val="13"/>
          <w:sz w:val="18"/>
          <w:szCs w:val="18"/>
        </w:rPr>
        <w:t xml:space="preserve"> </w:t>
      </w:r>
      <w:r w:rsidRPr="00DD563A">
        <w:rPr>
          <w:bCs/>
          <w:color w:val="000000"/>
          <w:spacing w:val="13"/>
          <w:sz w:val="18"/>
          <w:szCs w:val="18"/>
        </w:rPr>
        <w:t xml:space="preserve">№ __ следующее недвижимое имущество: земельный участок из земель _____площадью </w:t>
      </w:r>
      <w:r w:rsidRPr="00DD563A">
        <w:rPr>
          <w:b/>
          <w:bCs/>
          <w:color w:val="000000"/>
          <w:spacing w:val="13"/>
          <w:sz w:val="18"/>
          <w:szCs w:val="18"/>
        </w:rPr>
        <w:t>______</w:t>
      </w:r>
      <w:r w:rsidRPr="00DD563A">
        <w:rPr>
          <w:bCs/>
          <w:color w:val="000000"/>
          <w:spacing w:val="13"/>
          <w:sz w:val="18"/>
          <w:szCs w:val="18"/>
        </w:rPr>
        <w:t>кв. м, кадастровый №</w:t>
      </w:r>
      <w:r w:rsidRPr="00DD563A">
        <w:rPr>
          <w:b/>
          <w:bCs/>
          <w:color w:val="000000"/>
          <w:spacing w:val="13"/>
          <w:sz w:val="18"/>
          <w:szCs w:val="18"/>
        </w:rPr>
        <w:t>_____</w:t>
      </w:r>
      <w:r w:rsidRPr="00DD563A">
        <w:rPr>
          <w:bCs/>
          <w:color w:val="000000"/>
          <w:spacing w:val="13"/>
          <w:sz w:val="18"/>
          <w:szCs w:val="18"/>
        </w:rPr>
        <w:t xml:space="preserve">, расположенный по адресу: </w:t>
      </w:r>
      <w:r w:rsidRPr="00DD563A">
        <w:rPr>
          <w:b/>
          <w:bCs/>
          <w:color w:val="000000"/>
          <w:spacing w:val="13"/>
          <w:sz w:val="18"/>
          <w:szCs w:val="18"/>
        </w:rPr>
        <w:t>________</w:t>
      </w:r>
      <w:proofErr w:type="gramStart"/>
      <w:r w:rsidRPr="00DD563A">
        <w:rPr>
          <w:bCs/>
          <w:color w:val="000000"/>
          <w:spacing w:val="13"/>
          <w:sz w:val="18"/>
          <w:szCs w:val="18"/>
        </w:rPr>
        <w:t>для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 xml:space="preserve"> __________________. </w:t>
      </w:r>
    </w:p>
    <w:p w:rsidR="00DD563A" w:rsidRPr="00DD563A" w:rsidRDefault="00DD563A" w:rsidP="00DD563A">
      <w:pPr>
        <w:spacing w:line="360" w:lineRule="auto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DD563A" w:rsidRPr="00DD563A" w:rsidRDefault="00DD563A" w:rsidP="00DD563A">
      <w:pPr>
        <w:spacing w:line="360" w:lineRule="auto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lastRenderedPageBreak/>
        <w:t>3.   ПОКУПАТЕЛЬ принял от ПРОДАВЦА вышеназванное недвижимое имущество в таком виде, в котором оно есть на день подписания настоящего акта, и оплатил ПРОДАВЦУ стоимость переданного недвижимого имущества в полном объеме.</w:t>
      </w:r>
    </w:p>
    <w:p w:rsidR="00DD563A" w:rsidRPr="00DD563A" w:rsidRDefault="00DD563A" w:rsidP="00DD563A">
      <w:pPr>
        <w:spacing w:line="360" w:lineRule="auto"/>
        <w:rPr>
          <w:bCs/>
          <w:color w:val="000000"/>
          <w:spacing w:val="13"/>
          <w:sz w:val="18"/>
          <w:szCs w:val="18"/>
          <w:lang w:val="x-none" w:eastAsia="x-none"/>
        </w:rPr>
      </w:pPr>
      <w:r w:rsidRPr="00DD563A">
        <w:rPr>
          <w:bCs/>
          <w:color w:val="000000"/>
          <w:spacing w:val="13"/>
          <w:sz w:val="18"/>
          <w:szCs w:val="18"/>
          <w:lang w:val="x-none" w:eastAsia="x-none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DD563A" w:rsidRPr="00DD563A" w:rsidRDefault="00DD563A" w:rsidP="00DD563A">
      <w:pPr>
        <w:spacing w:line="360" w:lineRule="auto"/>
        <w:rPr>
          <w:bCs/>
          <w:color w:val="000000"/>
          <w:spacing w:val="13"/>
          <w:sz w:val="18"/>
          <w:szCs w:val="18"/>
          <w:lang w:val="x-none" w:eastAsia="x-none"/>
        </w:rPr>
      </w:pPr>
      <w:r w:rsidRPr="00DD563A">
        <w:rPr>
          <w:bCs/>
          <w:color w:val="000000"/>
          <w:spacing w:val="13"/>
          <w:sz w:val="18"/>
          <w:szCs w:val="18"/>
          <w:lang w:val="x-none" w:eastAsia="x-none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DD563A">
        <w:rPr>
          <w:bCs/>
          <w:color w:val="000000"/>
          <w:spacing w:val="13"/>
          <w:sz w:val="18"/>
          <w:szCs w:val="18"/>
          <w:lang w:val="x-none" w:eastAsia="x-none"/>
        </w:rPr>
        <w:t>Росреестра</w:t>
      </w:r>
      <w:proofErr w:type="spellEnd"/>
      <w:r w:rsidRPr="00DD563A">
        <w:rPr>
          <w:bCs/>
          <w:color w:val="000000"/>
          <w:spacing w:val="13"/>
          <w:sz w:val="18"/>
          <w:szCs w:val="18"/>
          <w:lang w:val="x-none" w:eastAsia="x-none"/>
        </w:rPr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191"/>
      </w:tblGrid>
      <w:tr w:rsidR="00DD563A" w:rsidRPr="00DD563A" w:rsidTr="005C798B">
        <w:tc>
          <w:tcPr>
            <w:tcW w:w="2450" w:type="pct"/>
          </w:tcPr>
          <w:p w:rsidR="00DD563A" w:rsidRPr="00DD563A" w:rsidRDefault="00DD563A" w:rsidP="00DD563A">
            <w:pPr>
              <w:keepNext/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DD563A">
              <w:rPr>
                <w:b/>
                <w:sz w:val="18"/>
                <w:szCs w:val="18"/>
              </w:rPr>
              <w:t>ПРОДОВЕЦ</w:t>
            </w:r>
          </w:p>
        </w:tc>
        <w:tc>
          <w:tcPr>
            <w:tcW w:w="2500" w:type="pct"/>
          </w:tcPr>
          <w:p w:rsidR="00DD563A" w:rsidRPr="00DD563A" w:rsidRDefault="00DD563A" w:rsidP="00DD563A">
            <w:pPr>
              <w:keepNext/>
              <w:spacing w:before="120" w:after="120" w:line="276" w:lineRule="auto"/>
              <w:jc w:val="center"/>
              <w:rPr>
                <w:sz w:val="18"/>
                <w:szCs w:val="18"/>
              </w:rPr>
            </w:pPr>
            <w:r w:rsidRPr="00DD563A">
              <w:rPr>
                <w:b/>
                <w:sz w:val="18"/>
                <w:szCs w:val="18"/>
              </w:rPr>
              <w:t>ПОКУПАТЕЛЬ</w:t>
            </w:r>
          </w:p>
        </w:tc>
      </w:tr>
      <w:tr w:rsidR="00DD563A" w:rsidRPr="00DD563A" w:rsidTr="005C798B">
        <w:tc>
          <w:tcPr>
            <w:tcW w:w="2450" w:type="pct"/>
          </w:tcPr>
          <w:p w:rsidR="00DD563A" w:rsidRPr="00DD563A" w:rsidRDefault="00DD563A" w:rsidP="00DD563A">
            <w:pPr>
              <w:keepNext/>
              <w:spacing w:before="120" w:after="120" w:line="276" w:lineRule="auto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DD563A" w:rsidRPr="00DD563A" w:rsidRDefault="00DD563A" w:rsidP="00DD563A">
            <w:pPr>
              <w:keepNext/>
              <w:spacing w:before="120" w:after="120" w:line="276" w:lineRule="auto"/>
              <w:rPr>
                <w:sz w:val="18"/>
                <w:szCs w:val="18"/>
              </w:rPr>
            </w:pPr>
          </w:p>
        </w:tc>
      </w:tr>
      <w:tr w:rsidR="00DD563A" w:rsidRPr="00DD563A" w:rsidTr="005C798B">
        <w:tc>
          <w:tcPr>
            <w:tcW w:w="2450" w:type="pct"/>
          </w:tcPr>
          <w:p w:rsidR="00DD563A" w:rsidRPr="00DD563A" w:rsidRDefault="00DD563A" w:rsidP="00DD563A">
            <w:pPr>
              <w:keepNext/>
              <w:spacing w:before="120" w:after="120" w:line="276" w:lineRule="auto"/>
              <w:rPr>
                <w:sz w:val="18"/>
                <w:szCs w:val="18"/>
              </w:rPr>
            </w:pPr>
            <w:r w:rsidRPr="00DD563A">
              <w:rPr>
                <w:sz w:val="18"/>
                <w:szCs w:val="18"/>
              </w:rPr>
              <w:br/>
            </w:r>
            <w:r w:rsidRPr="00DD563A">
              <w:rPr>
                <w:sz w:val="18"/>
                <w:szCs w:val="18"/>
                <w:u w:val="single"/>
              </w:rPr>
              <w:t>(подпись) </w:t>
            </w:r>
            <w:r w:rsidRPr="00DD563A">
              <w:rPr>
                <w:sz w:val="18"/>
                <w:szCs w:val="18"/>
              </w:rPr>
              <w:t xml:space="preserve">/ </w:t>
            </w:r>
            <w:r w:rsidRPr="00DD563A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DD563A">
              <w:rPr>
                <w:sz w:val="18"/>
                <w:szCs w:val="18"/>
              </w:rPr>
              <w:t>/</w:t>
            </w:r>
            <w:r w:rsidRPr="00DD563A">
              <w:rPr>
                <w:sz w:val="18"/>
                <w:szCs w:val="18"/>
              </w:rPr>
              <w:br/>
            </w:r>
            <w:r w:rsidRPr="00DD563A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</w:tcPr>
          <w:p w:rsidR="00DD563A" w:rsidRPr="00DD563A" w:rsidRDefault="00DD563A" w:rsidP="00DD563A">
            <w:pPr>
              <w:keepNext/>
              <w:spacing w:before="120" w:after="120" w:line="276" w:lineRule="auto"/>
              <w:rPr>
                <w:sz w:val="18"/>
                <w:szCs w:val="18"/>
              </w:rPr>
            </w:pPr>
            <w:r w:rsidRPr="00DD563A">
              <w:rPr>
                <w:sz w:val="18"/>
                <w:szCs w:val="18"/>
              </w:rPr>
              <w:br/>
            </w:r>
            <w:r w:rsidRPr="00DD563A">
              <w:rPr>
                <w:sz w:val="18"/>
                <w:szCs w:val="18"/>
                <w:u w:val="single"/>
              </w:rPr>
              <w:t>             (подпись) </w:t>
            </w:r>
            <w:r w:rsidRPr="00DD563A">
              <w:rPr>
                <w:sz w:val="18"/>
                <w:szCs w:val="18"/>
              </w:rPr>
              <w:t xml:space="preserve">/ </w:t>
            </w:r>
            <w:r w:rsidRPr="00DD563A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DD563A">
              <w:rPr>
                <w:sz w:val="18"/>
                <w:szCs w:val="18"/>
              </w:rPr>
              <w:t>/</w:t>
            </w:r>
            <w:r w:rsidRPr="00DD563A">
              <w:rPr>
                <w:sz w:val="18"/>
                <w:szCs w:val="18"/>
              </w:rPr>
              <w:br/>
            </w:r>
            <w:r w:rsidRPr="00DD563A">
              <w:rPr>
                <w:i/>
                <w:sz w:val="18"/>
                <w:szCs w:val="18"/>
              </w:rPr>
              <w:t>М.П.</w:t>
            </w:r>
          </w:p>
        </w:tc>
      </w:tr>
    </w:tbl>
    <w:p w:rsidR="00DD563A" w:rsidRPr="00DD563A" w:rsidRDefault="00DD563A" w:rsidP="00DD563A">
      <w:pPr>
        <w:ind w:firstLine="851"/>
        <w:jc w:val="both"/>
        <w:rPr>
          <w:b/>
          <w:bCs/>
          <w:color w:val="000000"/>
          <w:spacing w:val="13"/>
          <w:sz w:val="18"/>
          <w:szCs w:val="18"/>
        </w:rPr>
      </w:pPr>
    </w:p>
    <w:p w:rsidR="00DD563A" w:rsidRPr="00DD563A" w:rsidRDefault="00DD563A" w:rsidP="00DD563A">
      <w:pPr>
        <w:tabs>
          <w:tab w:val="left" w:pos="7901"/>
          <w:tab w:val="left" w:pos="14884"/>
        </w:tabs>
        <w:ind w:right="-1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Приложение №4 к постановлению</w:t>
      </w:r>
    </w:p>
    <w:p w:rsidR="00DD563A" w:rsidRPr="00DD563A" w:rsidRDefault="00DD563A" w:rsidP="00DD563A">
      <w:pPr>
        <w:tabs>
          <w:tab w:val="left" w:pos="7901"/>
        </w:tabs>
        <w:ind w:left="993" w:right="-1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DD563A" w:rsidRPr="00DD563A" w:rsidRDefault="00DD563A" w:rsidP="00DD563A">
      <w:pPr>
        <w:tabs>
          <w:tab w:val="left" w:pos="7901"/>
        </w:tabs>
        <w:ind w:left="993" w:right="-1"/>
        <w:jc w:val="right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сельского поселения</w:t>
      </w:r>
    </w:p>
    <w:p w:rsidR="00DD563A" w:rsidRPr="00DD563A" w:rsidRDefault="00DD563A" w:rsidP="00DD563A">
      <w:pPr>
        <w:tabs>
          <w:tab w:val="left" w:pos="7901"/>
        </w:tabs>
        <w:spacing w:line="360" w:lineRule="auto"/>
        <w:ind w:left="993" w:right="-1"/>
        <w:jc w:val="right"/>
        <w:rPr>
          <w:bCs/>
          <w:color w:val="FF0000"/>
          <w:spacing w:val="13"/>
          <w:sz w:val="18"/>
          <w:szCs w:val="18"/>
        </w:rPr>
      </w:pPr>
      <w:r w:rsidRPr="00DD563A">
        <w:rPr>
          <w:bCs/>
          <w:spacing w:val="13"/>
          <w:sz w:val="18"/>
          <w:szCs w:val="18"/>
        </w:rPr>
        <w:t xml:space="preserve">                                                                               от 14.05.2021г № 136</w:t>
      </w:r>
    </w:p>
    <w:p w:rsidR="00DD563A" w:rsidRPr="00DD563A" w:rsidRDefault="00DD563A" w:rsidP="00DD563A">
      <w:pPr>
        <w:ind w:right="-426"/>
        <w:rPr>
          <w:b/>
          <w:color w:val="000000"/>
          <w:spacing w:val="13"/>
          <w:sz w:val="18"/>
          <w:szCs w:val="18"/>
          <w:lang w:eastAsia="en-US"/>
        </w:rPr>
      </w:pPr>
    </w:p>
    <w:p w:rsidR="00DD563A" w:rsidRPr="00DD563A" w:rsidRDefault="00DD563A" w:rsidP="00DD563A">
      <w:pPr>
        <w:jc w:val="center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/>
          <w:color w:val="000000"/>
          <w:spacing w:val="13"/>
          <w:sz w:val="18"/>
          <w:szCs w:val="18"/>
        </w:rPr>
        <w:t xml:space="preserve">Извещение </w:t>
      </w:r>
      <w:r w:rsidRPr="00DD563A">
        <w:rPr>
          <w:b/>
          <w:bCs/>
          <w:color w:val="000000"/>
          <w:spacing w:val="13"/>
          <w:sz w:val="18"/>
          <w:szCs w:val="18"/>
        </w:rPr>
        <w:t>о проведен</w:t>
      </w:r>
      <w:proofErr w:type="gramStart"/>
      <w:r w:rsidRPr="00DD563A">
        <w:rPr>
          <w:b/>
          <w:bCs/>
          <w:color w:val="000000"/>
          <w:spacing w:val="13"/>
          <w:sz w:val="18"/>
          <w:szCs w:val="18"/>
        </w:rPr>
        <w:t>ии ау</w:t>
      </w:r>
      <w:proofErr w:type="gramEnd"/>
      <w:r w:rsidRPr="00DD563A">
        <w:rPr>
          <w:b/>
          <w:bCs/>
          <w:color w:val="000000"/>
          <w:spacing w:val="13"/>
          <w:sz w:val="18"/>
          <w:szCs w:val="18"/>
        </w:rPr>
        <w:t>кциона по продаже</w:t>
      </w:r>
    </w:p>
    <w:p w:rsidR="00DD563A" w:rsidRPr="00DD563A" w:rsidRDefault="00DD563A" w:rsidP="00DD563A">
      <w:pPr>
        <w:jc w:val="center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/>
          <w:bCs/>
          <w:color w:val="000000"/>
          <w:spacing w:val="13"/>
          <w:sz w:val="18"/>
          <w:szCs w:val="18"/>
        </w:rPr>
        <w:t xml:space="preserve">земельных участков в микрорайоне </w:t>
      </w:r>
      <w:proofErr w:type="spellStart"/>
      <w:r w:rsidRPr="00DD563A">
        <w:rPr>
          <w:b/>
          <w:bCs/>
          <w:color w:val="000000"/>
          <w:spacing w:val="13"/>
          <w:sz w:val="18"/>
          <w:szCs w:val="18"/>
        </w:rPr>
        <w:t>Эуштинский</w:t>
      </w:r>
      <w:proofErr w:type="spellEnd"/>
    </w:p>
    <w:p w:rsidR="00DD563A" w:rsidRPr="00DD563A" w:rsidRDefault="00DD563A" w:rsidP="00DD563A">
      <w:pPr>
        <w:ind w:right="-426"/>
        <w:jc w:val="both"/>
        <w:rPr>
          <w:b/>
          <w:bCs/>
          <w:color w:val="000000"/>
          <w:spacing w:val="13"/>
          <w:sz w:val="18"/>
          <w:szCs w:val="18"/>
          <w:lang w:eastAsia="en-US"/>
        </w:rPr>
      </w:pPr>
    </w:p>
    <w:p w:rsidR="00DD563A" w:rsidRPr="00DD563A" w:rsidRDefault="00DD563A" w:rsidP="00DD563A">
      <w:pPr>
        <w:tabs>
          <w:tab w:val="left" w:pos="10063"/>
        </w:tabs>
        <w:ind w:left="-142" w:right="-2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color w:val="000000"/>
          <w:spacing w:val="13"/>
          <w:sz w:val="18"/>
          <w:szCs w:val="18"/>
          <w:lang w:eastAsia="en-US"/>
        </w:rPr>
        <w:t xml:space="preserve">Администрация Зоркальцевского сельского поселения (организатор аукциона) на основании постановления Администрации Зоркальцевского сельского поселения </w:t>
      </w:r>
      <w:r w:rsidRPr="00DD563A">
        <w:rPr>
          <w:bCs/>
          <w:spacing w:val="13"/>
          <w:sz w:val="18"/>
          <w:szCs w:val="18"/>
        </w:rPr>
        <w:t>от</w:t>
      </w:r>
      <w:r w:rsidRPr="00DD563A">
        <w:rPr>
          <w:bCs/>
          <w:color w:val="000000"/>
          <w:spacing w:val="13"/>
          <w:sz w:val="18"/>
          <w:szCs w:val="18"/>
        </w:rPr>
        <w:t xml:space="preserve"> 14</w:t>
      </w:r>
      <w:r w:rsidRPr="00DD563A">
        <w:rPr>
          <w:bCs/>
          <w:spacing w:val="13"/>
          <w:sz w:val="18"/>
          <w:szCs w:val="18"/>
        </w:rPr>
        <w:t>.05.2021г № 136</w:t>
      </w:r>
      <w:r w:rsidRPr="00DD563A">
        <w:rPr>
          <w:color w:val="FF0000"/>
          <w:spacing w:val="13"/>
          <w:sz w:val="18"/>
          <w:szCs w:val="18"/>
          <w:lang w:eastAsia="en-US"/>
        </w:rPr>
        <w:t xml:space="preserve"> </w:t>
      </w:r>
      <w:r w:rsidRPr="00DD563A">
        <w:rPr>
          <w:spacing w:val="13"/>
          <w:sz w:val="18"/>
          <w:szCs w:val="18"/>
          <w:lang w:eastAsia="en-US"/>
        </w:rPr>
        <w:t>«</w:t>
      </w:r>
      <w:r w:rsidRPr="00DD563A">
        <w:rPr>
          <w:bCs/>
          <w:color w:val="000000"/>
          <w:spacing w:val="13"/>
          <w:sz w:val="18"/>
          <w:szCs w:val="18"/>
        </w:rPr>
        <w:t>О проведен</w:t>
      </w:r>
      <w:proofErr w:type="gramStart"/>
      <w:r w:rsidRPr="00DD563A">
        <w:rPr>
          <w:bCs/>
          <w:color w:val="000000"/>
          <w:spacing w:val="13"/>
          <w:sz w:val="18"/>
          <w:szCs w:val="18"/>
        </w:rPr>
        <w:t>ии ау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 xml:space="preserve">кциона по продаже земельных участков в микрорайоне </w:t>
      </w:r>
      <w:proofErr w:type="spellStart"/>
      <w:r w:rsidRPr="00DD563A">
        <w:rPr>
          <w:bCs/>
          <w:color w:val="000000"/>
          <w:spacing w:val="13"/>
          <w:sz w:val="18"/>
          <w:szCs w:val="18"/>
        </w:rPr>
        <w:t>Эуштинский</w:t>
      </w:r>
      <w:proofErr w:type="spellEnd"/>
      <w:r w:rsidRPr="00DD563A">
        <w:rPr>
          <w:color w:val="000000"/>
          <w:spacing w:val="13"/>
          <w:sz w:val="18"/>
          <w:szCs w:val="18"/>
          <w:lang w:eastAsia="en-US"/>
        </w:rPr>
        <w:t xml:space="preserve">» </w:t>
      </w:r>
      <w:r w:rsidRPr="00DD563A">
        <w:rPr>
          <w:color w:val="000000"/>
          <w:spacing w:val="13"/>
          <w:sz w:val="18"/>
          <w:szCs w:val="18"/>
        </w:rPr>
        <w:t xml:space="preserve">объявляет открытый по составу участников аукцион </w:t>
      </w:r>
      <w:r w:rsidRPr="00DD563A">
        <w:rPr>
          <w:bCs/>
          <w:color w:val="000000"/>
          <w:spacing w:val="13"/>
          <w:sz w:val="18"/>
          <w:szCs w:val="18"/>
        </w:rPr>
        <w:t xml:space="preserve">по продаже земельных участков (лотов), из земель сельскохозяйственного назначения, </w:t>
      </w:r>
      <w:r w:rsidRPr="00DD563A">
        <w:rPr>
          <w:sz w:val="18"/>
          <w:szCs w:val="18"/>
        </w:rPr>
        <w:t xml:space="preserve">местоположение которых: </w:t>
      </w:r>
      <w:r w:rsidRPr="00DD563A">
        <w:rPr>
          <w:bCs/>
          <w:sz w:val="18"/>
          <w:szCs w:val="18"/>
        </w:rPr>
        <w:t>Российская Федерация, Томская область, Томский муниципальный район, Зоркальцевское сельское поселение, микрорайон</w:t>
      </w:r>
      <w:r w:rsidRPr="00DD563A">
        <w:rPr>
          <w:bCs/>
          <w:color w:val="000000"/>
          <w:spacing w:val="13"/>
          <w:sz w:val="18"/>
          <w:szCs w:val="18"/>
        </w:rPr>
        <w:t xml:space="preserve"> </w:t>
      </w:r>
      <w:proofErr w:type="spellStart"/>
      <w:r w:rsidRPr="00DD563A">
        <w:rPr>
          <w:bCs/>
          <w:color w:val="000000"/>
          <w:spacing w:val="13"/>
          <w:sz w:val="18"/>
          <w:szCs w:val="18"/>
        </w:rPr>
        <w:t>Эуштинский</w:t>
      </w:r>
      <w:proofErr w:type="spellEnd"/>
      <w:r w:rsidRPr="00DD563A">
        <w:rPr>
          <w:bCs/>
          <w:color w:val="000000"/>
          <w:spacing w:val="13"/>
          <w:sz w:val="18"/>
          <w:szCs w:val="18"/>
        </w:rPr>
        <w:t xml:space="preserve">, </w:t>
      </w:r>
      <w:r w:rsidRPr="00DD563A">
        <w:rPr>
          <w:sz w:val="18"/>
          <w:szCs w:val="18"/>
        </w:rPr>
        <w:t>для ведения садоводства, находящиеся</w:t>
      </w:r>
      <w:r w:rsidRPr="00DD563A">
        <w:rPr>
          <w:bCs/>
          <w:color w:val="000000"/>
          <w:spacing w:val="13"/>
          <w:sz w:val="18"/>
          <w:szCs w:val="18"/>
        </w:rPr>
        <w:t xml:space="preserve"> в собственности Муниципального образования «Зоркальцевское сельское поселение».</w:t>
      </w:r>
    </w:p>
    <w:p w:rsidR="00DD563A" w:rsidRPr="00DD563A" w:rsidRDefault="00DD563A" w:rsidP="00DD563A">
      <w:pPr>
        <w:tabs>
          <w:tab w:val="left" w:pos="10063"/>
        </w:tabs>
        <w:ind w:left="-142" w:right="-2"/>
        <w:jc w:val="both"/>
        <w:rPr>
          <w:color w:val="000000"/>
          <w:spacing w:val="13"/>
          <w:sz w:val="18"/>
          <w:szCs w:val="18"/>
        </w:rPr>
      </w:pPr>
    </w:p>
    <w:p w:rsidR="00DD563A" w:rsidRPr="00DD563A" w:rsidRDefault="00DD563A" w:rsidP="00DD563A">
      <w:pPr>
        <w:numPr>
          <w:ilvl w:val="0"/>
          <w:numId w:val="43"/>
        </w:numPr>
        <w:autoSpaceDE w:val="0"/>
        <w:autoSpaceDN w:val="0"/>
        <w:adjustRightInd w:val="0"/>
        <w:ind w:left="567" w:right="-1" w:hanging="283"/>
        <w:jc w:val="both"/>
        <w:rPr>
          <w:b/>
          <w:bCs/>
          <w:color w:val="000000"/>
          <w:spacing w:val="13"/>
          <w:sz w:val="18"/>
          <w:szCs w:val="18"/>
        </w:rPr>
      </w:pPr>
      <w:r w:rsidRPr="00DD563A">
        <w:rPr>
          <w:b/>
          <w:bCs/>
          <w:color w:val="000000"/>
          <w:spacing w:val="13"/>
          <w:sz w:val="18"/>
          <w:szCs w:val="18"/>
          <w:lang w:eastAsia="en-US"/>
        </w:rPr>
        <w:t>Предмет аукциона</w:t>
      </w:r>
      <w:r w:rsidRPr="00DD563A">
        <w:rPr>
          <w:bCs/>
          <w:color w:val="000000"/>
          <w:spacing w:val="13"/>
          <w:sz w:val="18"/>
          <w:szCs w:val="18"/>
          <w:lang w:eastAsia="en-US"/>
        </w:rPr>
        <w:t xml:space="preserve">: земельные участки (лоты), выставленные на аукцион </w:t>
      </w:r>
      <w:r w:rsidRPr="00DD563A">
        <w:rPr>
          <w:bCs/>
          <w:color w:val="000000"/>
          <w:spacing w:val="13"/>
          <w:sz w:val="18"/>
          <w:szCs w:val="18"/>
        </w:rPr>
        <w:t>по продаже земельного участка</w:t>
      </w:r>
    </w:p>
    <w:tbl>
      <w:tblPr>
        <w:tblpPr w:leftFromText="180" w:rightFromText="180" w:vertAnchor="text" w:horzAnchor="margin" w:tblpY="131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3"/>
        <w:gridCol w:w="709"/>
        <w:gridCol w:w="2123"/>
        <w:gridCol w:w="846"/>
        <w:gridCol w:w="1130"/>
        <w:gridCol w:w="1138"/>
        <w:gridCol w:w="1134"/>
      </w:tblGrid>
      <w:tr w:rsidR="00DD563A" w:rsidRPr="00DD563A" w:rsidTr="005C798B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№</w:t>
            </w:r>
          </w:p>
          <w:p w:rsidR="00DD563A" w:rsidRPr="00DD563A" w:rsidRDefault="00DD563A" w:rsidP="00DD563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7" w:right="-108"/>
              <w:jc w:val="center"/>
              <w:rPr>
                <w:bCs/>
                <w:color w:val="000000"/>
                <w:spacing w:val="13"/>
                <w:sz w:val="18"/>
                <w:szCs w:val="18"/>
                <w:lang w:val="x-none" w:eastAsia="x-none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  <w:lang w:val="x-none" w:eastAsia="x-none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Пло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-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щадь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 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proofErr w:type="gram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участ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-ка</w:t>
            </w:r>
            <w:proofErr w:type="gram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,  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кв. 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Кадастровый </w:t>
            </w:r>
          </w:p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номер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Пло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-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щадь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охран-ной зоны  ЛЭП 10 </w:t>
            </w: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кВ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, </w:t>
            </w: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кв</w:t>
            </w:r>
            <w:proofErr w:type="gram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Началь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-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ная</w:t>
            </w:r>
            <w:proofErr w:type="spellEnd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цена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участка,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Шаг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 аукциона,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gram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руб.(3%  </w:t>
            </w:r>
            <w:proofErr w:type="gramEnd"/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начальной 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цены)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Сумма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задатка, 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gramStart"/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руб.(20%    </w:t>
            </w:r>
            <w:proofErr w:type="gramEnd"/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начальной  </w:t>
            </w:r>
          </w:p>
          <w:p w:rsidR="00DD563A" w:rsidRPr="00DD563A" w:rsidRDefault="00DD563A" w:rsidP="00DD563A">
            <w:pPr>
              <w:ind w:left="-108" w:right="-108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 xml:space="preserve">цены)  </w:t>
            </w:r>
          </w:p>
        </w:tc>
      </w:tr>
      <w:tr w:rsidR="00DD563A" w:rsidRPr="00DD563A" w:rsidTr="005C798B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7" w:right="-108"/>
              <w:jc w:val="center"/>
              <w:rPr>
                <w:bCs/>
                <w:color w:val="000000"/>
                <w:spacing w:val="13"/>
                <w:sz w:val="18"/>
                <w:szCs w:val="18"/>
                <w:lang w:val="x-none" w:eastAsia="x-none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8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color w:val="000000"/>
                <w:spacing w:val="13"/>
                <w:sz w:val="18"/>
                <w:szCs w:val="18"/>
                <w:lang w:eastAsia="x-none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, земельный участок</w:t>
            </w: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1360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86604,80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2598,14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17320,96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val="x-none" w:eastAsia="en-US"/>
              </w:rPr>
              <w:t>, земельный участок</w:t>
            </w: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95520,00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2865,60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19104,00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1399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259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89088,32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2672,64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17817,66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, земельный участок </w:t>
            </w: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1623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70:14:0100035:3410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103352,64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3100,57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20670,52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1613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102715,84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3081,47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20543,16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95520,00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2865,60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19104,00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color w:val="000000"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1955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124494,40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3734,83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24898,88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bCs/>
                <w:spacing w:val="13"/>
                <w:sz w:val="18"/>
                <w:szCs w:val="18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, земельный участок </w:t>
            </w: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1532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spacing w:val="13"/>
                <w:sz w:val="18"/>
                <w:szCs w:val="18"/>
                <w:lang w:eastAsia="en-US"/>
              </w:rPr>
              <w:t>70:14:0100035:3412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97557,76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2926,73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spacing w:val="13"/>
                <w:sz w:val="18"/>
                <w:szCs w:val="18"/>
              </w:rPr>
            </w:pPr>
            <w:r w:rsidRPr="00DD563A">
              <w:rPr>
                <w:bCs/>
                <w:spacing w:val="13"/>
                <w:sz w:val="18"/>
                <w:szCs w:val="18"/>
              </w:rPr>
              <w:t>19511,55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2166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137930,88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4137,92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27586,17</w:t>
            </w:r>
          </w:p>
        </w:tc>
      </w:tr>
      <w:tr w:rsidR="00DD563A" w:rsidRPr="00DD563A" w:rsidTr="005C798B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3A" w:rsidRPr="00DD563A" w:rsidRDefault="00DD563A" w:rsidP="00DD563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мкр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, земельный участок 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</w:pPr>
            <w:r w:rsidRPr="00DD563A">
              <w:rPr>
                <w:rFonts w:eastAsia="Calibri"/>
                <w:bCs/>
                <w:color w:val="000000"/>
                <w:spacing w:val="13"/>
                <w:sz w:val="18"/>
                <w:szCs w:val="18"/>
                <w:lang w:eastAsia="en-US"/>
              </w:rPr>
              <w:t>70:14:0100035:3440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95520,00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2865,60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A" w:rsidRPr="00DD563A" w:rsidRDefault="00DD563A" w:rsidP="00DD563A">
            <w:pPr>
              <w:ind w:left="-108" w:right="-108"/>
              <w:jc w:val="center"/>
              <w:rPr>
                <w:bCs/>
                <w:color w:val="000000"/>
                <w:spacing w:val="13"/>
                <w:sz w:val="18"/>
                <w:szCs w:val="18"/>
              </w:rPr>
            </w:pPr>
            <w:r w:rsidRPr="00DD563A">
              <w:rPr>
                <w:bCs/>
                <w:color w:val="000000"/>
                <w:spacing w:val="13"/>
                <w:sz w:val="18"/>
                <w:szCs w:val="18"/>
              </w:rPr>
              <w:t>19104,00</w:t>
            </w:r>
          </w:p>
        </w:tc>
      </w:tr>
    </w:tbl>
    <w:p w:rsidR="00DD563A" w:rsidRPr="00DD563A" w:rsidRDefault="00DD563A" w:rsidP="00DD563A">
      <w:pPr>
        <w:ind w:right="-1"/>
        <w:jc w:val="both"/>
        <w:rPr>
          <w:b/>
          <w:sz w:val="18"/>
          <w:szCs w:val="18"/>
        </w:rPr>
      </w:pPr>
    </w:p>
    <w:p w:rsidR="00DD563A" w:rsidRPr="00DD563A" w:rsidRDefault="00DD563A" w:rsidP="00DD563A">
      <w:pPr>
        <w:ind w:right="-1" w:firstLine="567"/>
        <w:jc w:val="both"/>
        <w:rPr>
          <w:b/>
          <w:bCs/>
          <w:color w:val="FF0000"/>
          <w:spacing w:val="13"/>
          <w:sz w:val="18"/>
          <w:szCs w:val="18"/>
        </w:rPr>
      </w:pPr>
      <w:r w:rsidRPr="00DD563A">
        <w:rPr>
          <w:b/>
          <w:sz w:val="18"/>
          <w:szCs w:val="18"/>
        </w:rPr>
        <w:t xml:space="preserve">2.  </w:t>
      </w:r>
      <w:proofErr w:type="gramStart"/>
      <w:r w:rsidRPr="00DD563A">
        <w:rPr>
          <w:b/>
          <w:sz w:val="18"/>
          <w:szCs w:val="18"/>
        </w:rPr>
        <w:t>Место, дата, время проведения аукциона</w:t>
      </w:r>
      <w:r w:rsidRPr="00DD563A">
        <w:rPr>
          <w:sz w:val="18"/>
          <w:szCs w:val="18"/>
        </w:rPr>
        <w:t xml:space="preserve">: </w:t>
      </w:r>
      <w:r w:rsidRPr="00DD563A">
        <w:rPr>
          <w:bCs/>
          <w:color w:val="000000"/>
          <w:spacing w:val="13"/>
          <w:sz w:val="18"/>
          <w:szCs w:val="18"/>
        </w:rPr>
        <w:t xml:space="preserve">634515, Томская область, Томский район, с. Зоркальцево, ул. Совхозная, д. 14, Зал заседаний, </w:t>
      </w:r>
      <w:r w:rsidRPr="00DD563A">
        <w:rPr>
          <w:b/>
          <w:bCs/>
          <w:color w:val="000000"/>
          <w:spacing w:val="13"/>
          <w:sz w:val="18"/>
          <w:szCs w:val="18"/>
        </w:rPr>
        <w:t>18</w:t>
      </w:r>
      <w:r w:rsidRPr="00DD563A">
        <w:rPr>
          <w:b/>
          <w:bCs/>
          <w:spacing w:val="13"/>
          <w:sz w:val="18"/>
          <w:szCs w:val="18"/>
        </w:rPr>
        <w:t xml:space="preserve"> июня 2021</w:t>
      </w:r>
      <w:r w:rsidRPr="00DD563A">
        <w:rPr>
          <w:bCs/>
          <w:spacing w:val="13"/>
          <w:sz w:val="18"/>
          <w:szCs w:val="18"/>
        </w:rPr>
        <w:t>г., 12-00 часов.</w:t>
      </w:r>
      <w:proofErr w:type="gramEnd"/>
    </w:p>
    <w:p w:rsidR="00DD563A" w:rsidRPr="00DD563A" w:rsidRDefault="00DD563A" w:rsidP="00DD563A">
      <w:pPr>
        <w:ind w:right="-1" w:firstLine="567"/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/>
          <w:bCs/>
          <w:color w:val="000000"/>
          <w:spacing w:val="13"/>
          <w:sz w:val="18"/>
          <w:szCs w:val="18"/>
        </w:rPr>
        <w:t xml:space="preserve">3. Задаток </w:t>
      </w:r>
      <w:r w:rsidRPr="00DD563A">
        <w:rPr>
          <w:bCs/>
          <w:color w:val="000000"/>
          <w:spacing w:val="13"/>
          <w:sz w:val="18"/>
          <w:szCs w:val="18"/>
        </w:rPr>
        <w:t xml:space="preserve">вносится заявителем одним платежом на расчетный счет для перечисления задатка: 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Администрация Зоркальцевского сельского поселения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ИНН 7014044346, КПП 701401001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ЛС3105934104 в Управлении финансов Администрации Томского района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proofErr w:type="spellStart"/>
      <w:r w:rsidRPr="00DD563A">
        <w:rPr>
          <w:bCs/>
          <w:color w:val="000000"/>
          <w:spacing w:val="13"/>
          <w:sz w:val="18"/>
          <w:szCs w:val="18"/>
        </w:rPr>
        <w:t>Каз.сч</w:t>
      </w:r>
      <w:proofErr w:type="spellEnd"/>
      <w:r w:rsidRPr="00DD563A">
        <w:rPr>
          <w:bCs/>
          <w:color w:val="000000"/>
          <w:spacing w:val="13"/>
          <w:sz w:val="18"/>
          <w:szCs w:val="18"/>
        </w:rPr>
        <w:t>. 03232643696544166500 в УФК по Томской области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БИК ТОФК 01692004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ЕКС 40102810245370000058 в ОТДЕЛЕНИЕ ТОМСК БАНКА РОССИИ//УФК по Томской области г. Томск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ОКТМО 69654416</w:t>
      </w:r>
    </w:p>
    <w:p w:rsidR="00DD563A" w:rsidRPr="00DD563A" w:rsidRDefault="00DD563A" w:rsidP="00DD563A">
      <w:pPr>
        <w:jc w:val="both"/>
        <w:rPr>
          <w:bCs/>
          <w:color w:val="000000"/>
          <w:spacing w:val="13"/>
          <w:sz w:val="18"/>
          <w:szCs w:val="18"/>
        </w:rPr>
      </w:pPr>
      <w:r w:rsidRPr="00DD563A">
        <w:rPr>
          <w:bCs/>
          <w:color w:val="000000"/>
          <w:spacing w:val="13"/>
          <w:sz w:val="18"/>
          <w:szCs w:val="18"/>
        </w:rPr>
        <w:t>КБК 93411406025100000430</w:t>
      </w:r>
    </w:p>
    <w:p w:rsidR="00DD563A" w:rsidRPr="00DD563A" w:rsidRDefault="00DD563A" w:rsidP="00DD563A">
      <w:pPr>
        <w:ind w:right="-1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назначение платежа «Задаток на участие в аукционе </w:t>
      </w:r>
      <w:r w:rsidRPr="00DD563A">
        <w:rPr>
          <w:bCs/>
          <w:color w:val="000000"/>
          <w:spacing w:val="13"/>
          <w:sz w:val="18"/>
          <w:szCs w:val="18"/>
        </w:rPr>
        <w:t>по продаже земельного участка</w:t>
      </w:r>
      <w:r w:rsidRPr="00DD563A">
        <w:rPr>
          <w:sz w:val="18"/>
          <w:szCs w:val="18"/>
        </w:rPr>
        <w:t xml:space="preserve"> по адресу: ________________________, лот №_____».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Задаток должен поступить на счет организатора аукциона не позднее </w:t>
      </w:r>
      <w:r w:rsidRPr="00DD563A">
        <w:rPr>
          <w:b/>
          <w:sz w:val="18"/>
          <w:szCs w:val="18"/>
        </w:rPr>
        <w:t>15 июня 2021г.</w:t>
      </w:r>
      <w:r w:rsidRPr="00DD563A">
        <w:rPr>
          <w:sz w:val="18"/>
          <w:szCs w:val="18"/>
        </w:rPr>
        <w:t xml:space="preserve"> 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outlineLvl w:val="0"/>
        <w:rPr>
          <w:sz w:val="18"/>
          <w:szCs w:val="18"/>
        </w:rPr>
      </w:pPr>
      <w:r w:rsidRPr="00DD563A">
        <w:rPr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13" w:history="1">
        <w:r w:rsidRPr="00DD563A">
          <w:rPr>
            <w:sz w:val="18"/>
            <w:szCs w:val="18"/>
          </w:rPr>
          <w:t>пунктами 13</w:t>
        </w:r>
      </w:hyperlink>
      <w:r w:rsidRPr="00DD563A">
        <w:rPr>
          <w:sz w:val="18"/>
          <w:szCs w:val="18"/>
        </w:rPr>
        <w:t xml:space="preserve">, </w:t>
      </w:r>
      <w:hyperlink r:id="rId14" w:history="1">
        <w:r w:rsidRPr="00DD563A">
          <w:rPr>
            <w:sz w:val="18"/>
            <w:szCs w:val="18"/>
          </w:rPr>
          <w:t>14</w:t>
        </w:r>
      </w:hyperlink>
      <w:r w:rsidRPr="00DD563A">
        <w:rPr>
          <w:sz w:val="18"/>
          <w:szCs w:val="18"/>
        </w:rPr>
        <w:t xml:space="preserve"> или пунктом </w:t>
      </w:r>
      <w:hyperlink r:id="rId15" w:history="1">
        <w:r w:rsidRPr="00DD563A">
          <w:rPr>
            <w:sz w:val="18"/>
            <w:szCs w:val="18"/>
          </w:rPr>
          <w:t>20</w:t>
        </w:r>
      </w:hyperlink>
      <w:r w:rsidRPr="00DD563A">
        <w:rPr>
          <w:sz w:val="18"/>
          <w:szCs w:val="18"/>
        </w:rPr>
        <w:t xml:space="preserve"> ст. 39.12. Земельного кодекса РФ, засчитываются в оплату приобретаемого земельного участка. 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outlineLvl w:val="0"/>
        <w:rPr>
          <w:sz w:val="18"/>
          <w:szCs w:val="18"/>
        </w:rPr>
      </w:pPr>
      <w:r w:rsidRPr="00DD563A">
        <w:rPr>
          <w:sz w:val="18"/>
          <w:szCs w:val="18"/>
        </w:rPr>
        <w:t>Задатки, внесенные победителями аукциона, но не заключившими в установленном порядке договор купли-продажи земельного участка вследствие уклонения от заключения договора, не возвращаются.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D563A">
        <w:rPr>
          <w:b/>
          <w:sz w:val="18"/>
          <w:szCs w:val="18"/>
        </w:rPr>
        <w:t xml:space="preserve">4. Перечень документов, представляемых претендентами для участия в аукционе. </w:t>
      </w:r>
      <w:r w:rsidRPr="00DD563A">
        <w:rPr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DD563A">
        <w:rPr>
          <w:sz w:val="18"/>
          <w:szCs w:val="18"/>
        </w:rPr>
        <w:t>ии ау</w:t>
      </w:r>
      <w:proofErr w:type="gramEnd"/>
      <w:r w:rsidRPr="00DD563A">
        <w:rPr>
          <w:sz w:val="18"/>
          <w:szCs w:val="18"/>
        </w:rPr>
        <w:t>кциона срок следующие документы: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1) заявка на участие в аукционе по форме (Приложение №1) с указанием банковских реквизитов счета для возврата задатка;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Один заявитель вправе подать только одну заявку на участие в аукционе.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D563A" w:rsidRPr="00DD563A" w:rsidRDefault="00DD563A" w:rsidP="00DD563A">
      <w:pPr>
        <w:ind w:right="-1" w:firstLine="540"/>
        <w:jc w:val="both"/>
        <w:rPr>
          <w:sz w:val="18"/>
          <w:szCs w:val="18"/>
        </w:rPr>
      </w:pPr>
      <w:r w:rsidRPr="00DD563A">
        <w:rPr>
          <w:b/>
          <w:sz w:val="18"/>
          <w:szCs w:val="18"/>
        </w:rPr>
        <w:t>5.  Срок принятия решения об отказе в проведен</w:t>
      </w:r>
      <w:proofErr w:type="gramStart"/>
      <w:r w:rsidRPr="00DD563A">
        <w:rPr>
          <w:b/>
          <w:sz w:val="18"/>
          <w:szCs w:val="18"/>
        </w:rPr>
        <w:t>ии ау</w:t>
      </w:r>
      <w:proofErr w:type="gramEnd"/>
      <w:r w:rsidRPr="00DD563A">
        <w:rPr>
          <w:b/>
          <w:sz w:val="18"/>
          <w:szCs w:val="18"/>
        </w:rPr>
        <w:t>кциона:</w:t>
      </w:r>
      <w:r w:rsidRPr="00DD563A">
        <w:rPr>
          <w:sz w:val="18"/>
          <w:szCs w:val="18"/>
        </w:rPr>
        <w:t xml:space="preserve"> не менее чем за 3 дня до даты проведения аукциона. </w:t>
      </w:r>
    </w:p>
    <w:p w:rsidR="00DD563A" w:rsidRPr="00DD563A" w:rsidRDefault="00DD563A" w:rsidP="00DD563A">
      <w:pPr>
        <w:ind w:right="-1" w:firstLine="540"/>
        <w:jc w:val="both"/>
        <w:rPr>
          <w:sz w:val="18"/>
          <w:szCs w:val="18"/>
        </w:rPr>
      </w:pPr>
      <w:r w:rsidRPr="00DD563A">
        <w:rPr>
          <w:b/>
          <w:sz w:val="18"/>
          <w:szCs w:val="18"/>
        </w:rPr>
        <w:t>6.  Прием заявок на участие в аукционе:</w:t>
      </w:r>
      <w:r w:rsidRPr="00DD563A">
        <w:rPr>
          <w:sz w:val="18"/>
          <w:szCs w:val="18"/>
        </w:rPr>
        <w:t xml:space="preserve"> заявки на участие в аукционе, по утвержденной форме, принимаются в понедельник, вторник и четверг с 10-00 до 13-00 часов, кроме выходных и праздничных дней, по адресу: Томская область, Томский район, с. Зоркальцево, ул. Совхозная 14, кабинет №5.</w:t>
      </w:r>
    </w:p>
    <w:p w:rsidR="00DD563A" w:rsidRPr="00DD563A" w:rsidRDefault="00DD563A" w:rsidP="00DD563A">
      <w:pPr>
        <w:ind w:right="-1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Определение участников аукциона (претендентов, допущенных к участию в аукционе) будет произведено </w:t>
      </w:r>
      <w:r w:rsidRPr="00DD563A">
        <w:rPr>
          <w:b/>
          <w:sz w:val="18"/>
          <w:szCs w:val="18"/>
        </w:rPr>
        <w:t>15 июня 2021г.</w:t>
      </w:r>
      <w:r w:rsidRPr="00DD563A">
        <w:rPr>
          <w:sz w:val="18"/>
          <w:szCs w:val="18"/>
        </w:rPr>
        <w:t xml:space="preserve"> в 12-00 часов по адресу: </w:t>
      </w:r>
      <w:proofErr w:type="gramStart"/>
      <w:r w:rsidRPr="00DD563A">
        <w:rPr>
          <w:sz w:val="18"/>
          <w:szCs w:val="18"/>
        </w:rPr>
        <w:t>Томская</w:t>
      </w:r>
      <w:proofErr w:type="gramEnd"/>
      <w:r w:rsidRPr="00DD563A">
        <w:rPr>
          <w:sz w:val="18"/>
          <w:szCs w:val="18"/>
        </w:rPr>
        <w:t xml:space="preserve"> области, Томский район,                         с. Зоркальцево, ул. Совхозная 14, кабинет № 5.</w:t>
      </w:r>
    </w:p>
    <w:p w:rsidR="00DD563A" w:rsidRPr="00DD563A" w:rsidRDefault="00DD563A" w:rsidP="00DD563A">
      <w:pPr>
        <w:ind w:right="-1" w:firstLine="567"/>
        <w:jc w:val="both"/>
        <w:rPr>
          <w:sz w:val="18"/>
          <w:szCs w:val="18"/>
        </w:rPr>
      </w:pPr>
      <w:r w:rsidRPr="00DD563A">
        <w:rPr>
          <w:b/>
          <w:sz w:val="18"/>
          <w:szCs w:val="18"/>
        </w:rPr>
        <w:t>7. Порядок проведения аукциона:</w:t>
      </w:r>
      <w:r w:rsidRPr="00DD563A">
        <w:rPr>
          <w:sz w:val="18"/>
          <w:szCs w:val="18"/>
        </w:rPr>
        <w:t xml:space="preserve"> аукцион проводиться в порядке, установленном                  ст. 39.12. Земельного кодекса Российской Федерации.</w:t>
      </w:r>
    </w:p>
    <w:p w:rsidR="00DD563A" w:rsidRPr="00DD563A" w:rsidRDefault="00DD563A" w:rsidP="00DD563A">
      <w:pPr>
        <w:ind w:right="-1" w:firstLine="567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b/>
          <w:bCs/>
          <w:sz w:val="18"/>
          <w:szCs w:val="18"/>
        </w:rPr>
        <w:t>8. Условия аукциона:</w:t>
      </w:r>
      <w:r w:rsidRPr="00DD563A">
        <w:rPr>
          <w:bCs/>
          <w:sz w:val="18"/>
          <w:szCs w:val="18"/>
        </w:rPr>
        <w:t xml:space="preserve"> </w:t>
      </w:r>
      <w:proofErr w:type="gramStart"/>
      <w:r w:rsidRPr="00DD563A">
        <w:rPr>
          <w:rFonts w:eastAsia="Calibri"/>
          <w:bCs/>
          <w:color w:val="000000"/>
          <w:spacing w:val="13"/>
          <w:sz w:val="18"/>
          <w:szCs w:val="18"/>
        </w:rPr>
        <w:t>Для участия в аукционе претендент представляет организатору аукциона (лично или через своего представителя), в установленный в извещении о проведении аукциона срок, заявку по форме, утвержденной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задатка.</w:t>
      </w:r>
      <w:proofErr w:type="gramEnd"/>
      <w:r w:rsidRPr="00DD563A">
        <w:rPr>
          <w:rFonts w:eastAsia="Calibri"/>
          <w:bCs/>
          <w:color w:val="000000"/>
          <w:spacing w:val="13"/>
          <w:sz w:val="18"/>
          <w:szCs w:val="18"/>
        </w:rPr>
        <w:t xml:space="preserve">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DD563A" w:rsidRPr="00DD563A" w:rsidRDefault="00DD563A" w:rsidP="00DD563A">
      <w:pPr>
        <w:ind w:right="-1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DD563A" w:rsidRPr="00DD563A" w:rsidRDefault="00DD563A" w:rsidP="00DD563A">
      <w:pPr>
        <w:ind w:right="-1" w:firstLine="720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</w:t>
      </w:r>
    </w:p>
    <w:p w:rsidR="00DD563A" w:rsidRPr="00DD563A" w:rsidRDefault="00DD563A" w:rsidP="00DD563A">
      <w:pPr>
        <w:ind w:right="-1" w:firstLine="720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>В день определения участников аукциона, установленный в извещении о проведен</w:t>
      </w:r>
      <w:proofErr w:type="gramStart"/>
      <w:r w:rsidRPr="00DD563A">
        <w:rPr>
          <w:rFonts w:eastAsia="Calibri"/>
          <w:bCs/>
          <w:color w:val="000000"/>
          <w:spacing w:val="13"/>
          <w:sz w:val="18"/>
          <w:szCs w:val="18"/>
        </w:rPr>
        <w:t>ии ау</w:t>
      </w:r>
      <w:proofErr w:type="gramEnd"/>
      <w:r w:rsidRPr="00DD563A">
        <w:rPr>
          <w:rFonts w:eastAsia="Calibri"/>
          <w:bCs/>
          <w:color w:val="000000"/>
          <w:spacing w:val="13"/>
          <w:sz w:val="18"/>
          <w:szCs w:val="18"/>
        </w:rPr>
        <w:t xml:space="preserve">кциона, организатор аукциона рассматривает заявки и документы претендентов, устанавливает факт поступления от претендентов задатка на основании выписки с соответствующего счета. По результатам рассмотрения документов организатор аукциона принимает решения о признании претендентов участниками аукциона или об отказе в допуске претендентов к участию в аукционе, которое оформляется протоколом.                      </w:t>
      </w:r>
    </w:p>
    <w:p w:rsidR="00DD563A" w:rsidRPr="00DD563A" w:rsidRDefault="00DD563A" w:rsidP="00DD563A">
      <w:pPr>
        <w:ind w:right="-1" w:firstLine="720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>В протоколе приводится перечень принятых заявок с указанием имен (наименований) претендентов, перечень отозванных заявок, имени (наименования) претендентов, признанных участниками аукциона, а также имени (наименования) претендентов, которым было отказано в допуске к участию в аукционе, с указанием оснований отказа.</w:t>
      </w:r>
    </w:p>
    <w:p w:rsidR="00DD563A" w:rsidRPr="00DD563A" w:rsidRDefault="00DD563A" w:rsidP="00DD563A">
      <w:pPr>
        <w:ind w:right="-1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>Претендент не допускается к участию в аукционе по следующим основаниям:</w:t>
      </w:r>
    </w:p>
    <w:p w:rsidR="00DD563A" w:rsidRPr="00DD563A" w:rsidRDefault="00DD563A" w:rsidP="00DD563A">
      <w:pPr>
        <w:ind w:right="-1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DD563A" w:rsidRPr="00DD563A" w:rsidRDefault="00DD563A" w:rsidP="00DD563A">
      <w:pPr>
        <w:ind w:right="-1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 xml:space="preserve">б) </w:t>
      </w:r>
      <w:proofErr w:type="gramStart"/>
      <w:r w:rsidRPr="00DD563A">
        <w:rPr>
          <w:rFonts w:eastAsia="Calibri"/>
          <w:bCs/>
          <w:color w:val="000000"/>
          <w:spacing w:val="13"/>
          <w:sz w:val="18"/>
          <w:szCs w:val="18"/>
        </w:rPr>
        <w:t>не поступление</w:t>
      </w:r>
      <w:proofErr w:type="gramEnd"/>
      <w:r w:rsidRPr="00DD563A">
        <w:rPr>
          <w:rFonts w:eastAsia="Calibri"/>
          <w:bCs/>
          <w:color w:val="000000"/>
          <w:spacing w:val="13"/>
          <w:sz w:val="18"/>
          <w:szCs w:val="18"/>
        </w:rPr>
        <w:t xml:space="preserve"> задатка на дату рассмотрения заявок на участие в аукционе;</w:t>
      </w:r>
    </w:p>
    <w:p w:rsidR="00DD563A" w:rsidRPr="00DD563A" w:rsidRDefault="00DD563A" w:rsidP="00DD563A">
      <w:pPr>
        <w:ind w:right="-1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 xml:space="preserve">в) наличие сведений о заявителе, об учредителях (участниках), о членах коллегиальных исполнительных органов заявителя, лицах, исполняющих функций единоличного исполнительного органа заявителя, </w:t>
      </w:r>
      <w:r w:rsidRPr="00DD563A">
        <w:rPr>
          <w:rFonts w:eastAsia="Calibri"/>
          <w:bCs/>
          <w:color w:val="000000"/>
          <w:spacing w:val="13"/>
          <w:sz w:val="18"/>
          <w:szCs w:val="18"/>
        </w:rPr>
        <w:lastRenderedPageBreak/>
        <w:t>являющегося юридическим лицом, в предусмотренном настоящей статьей реестре недобросовестных участников аукциона;</w:t>
      </w:r>
    </w:p>
    <w:p w:rsidR="00DD563A" w:rsidRPr="00DD563A" w:rsidRDefault="00DD563A" w:rsidP="00DD563A">
      <w:pPr>
        <w:ind w:right="-1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>г)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D563A" w:rsidRPr="00DD563A" w:rsidRDefault="00DD563A" w:rsidP="00DD563A">
      <w:pPr>
        <w:ind w:right="-1" w:firstLine="720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рассмотрения заявок на участие в аукционе.</w:t>
      </w:r>
    </w:p>
    <w:p w:rsidR="00DD563A" w:rsidRPr="00DD563A" w:rsidRDefault="00DD563A" w:rsidP="00DD563A">
      <w:pPr>
        <w:ind w:right="-1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>Претенденты, признанные участниками аукциона, и претенденты,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D563A" w:rsidRPr="00DD563A" w:rsidRDefault="00DD563A" w:rsidP="00DD563A">
      <w:pPr>
        <w:ind w:right="-1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:rsidR="00DD563A" w:rsidRPr="00DD563A" w:rsidRDefault="00DD563A" w:rsidP="00DD563A">
      <w:pPr>
        <w:ind w:right="-1" w:firstLine="720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>Аукцион проводится в указанном в извещении о проведен</w:t>
      </w:r>
      <w:proofErr w:type="gramStart"/>
      <w:r w:rsidRPr="00DD563A">
        <w:rPr>
          <w:rFonts w:eastAsia="Calibri"/>
          <w:bCs/>
          <w:color w:val="000000"/>
          <w:spacing w:val="13"/>
          <w:sz w:val="18"/>
          <w:szCs w:val="18"/>
        </w:rPr>
        <w:t>ии ау</w:t>
      </w:r>
      <w:proofErr w:type="gramEnd"/>
      <w:r w:rsidRPr="00DD563A">
        <w:rPr>
          <w:rFonts w:eastAsia="Calibri"/>
          <w:bCs/>
          <w:color w:val="000000"/>
          <w:spacing w:val="13"/>
          <w:sz w:val="18"/>
          <w:szCs w:val="18"/>
        </w:rPr>
        <w:t xml:space="preserve">кциона месте в соответствующий день и час. Аукцион ведет аукционист,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ценой. </w:t>
      </w:r>
    </w:p>
    <w:p w:rsidR="00DD563A" w:rsidRPr="00DD563A" w:rsidRDefault="00DD563A" w:rsidP="00DD563A">
      <w:pPr>
        <w:ind w:right="-1" w:firstLine="720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 </w:t>
      </w:r>
    </w:p>
    <w:p w:rsidR="00DD563A" w:rsidRPr="00DD563A" w:rsidRDefault="00DD563A" w:rsidP="00DD563A">
      <w:pPr>
        <w:ind w:right="-1" w:firstLine="720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 xml:space="preserve">Победителем аукциона признается тот участник аукциона, номер билета которого был назван аукционистом последним. По завершению аукциона аукционист называет размер цены и номер билета победителя аукциона. </w:t>
      </w:r>
    </w:p>
    <w:p w:rsidR="00DD563A" w:rsidRPr="00DD563A" w:rsidRDefault="00DD563A" w:rsidP="00DD563A">
      <w:pPr>
        <w:ind w:right="-1" w:firstLine="720"/>
        <w:jc w:val="both"/>
        <w:rPr>
          <w:rFonts w:eastAsia="Calibri"/>
          <w:bCs/>
          <w:color w:val="000000"/>
          <w:spacing w:val="13"/>
          <w:sz w:val="18"/>
          <w:szCs w:val="18"/>
        </w:rPr>
      </w:pPr>
      <w:r w:rsidRPr="00DD563A">
        <w:rPr>
          <w:rFonts w:eastAsia="Calibri"/>
          <w:bCs/>
          <w:color w:val="000000"/>
          <w:spacing w:val="13"/>
          <w:sz w:val="18"/>
          <w:szCs w:val="18"/>
        </w:rPr>
        <w:t xml:space="preserve">В случае уклонения победителя аукциона от подписания протокола о результатах аукциона или от заключения договора купли-продажи, внесенный им задаток не возвращается.  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DD563A" w:rsidRPr="00DD563A" w:rsidRDefault="00DD563A" w:rsidP="00DD563A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D563A">
        <w:rPr>
          <w:b/>
          <w:sz w:val="18"/>
          <w:szCs w:val="18"/>
        </w:rPr>
        <w:t xml:space="preserve">9.  Существенные условия заключения договора </w:t>
      </w:r>
      <w:r w:rsidRPr="00DD563A">
        <w:rPr>
          <w:rFonts w:eastAsia="Calibri"/>
          <w:b/>
          <w:bCs/>
          <w:color w:val="000000"/>
          <w:spacing w:val="13"/>
          <w:sz w:val="18"/>
          <w:szCs w:val="18"/>
        </w:rPr>
        <w:t>купли-продажи</w:t>
      </w:r>
      <w:r w:rsidRPr="00DD563A">
        <w:rPr>
          <w:b/>
          <w:sz w:val="18"/>
          <w:szCs w:val="18"/>
        </w:rPr>
        <w:t xml:space="preserve"> земельного участка:</w:t>
      </w:r>
      <w:r w:rsidRPr="00DD563A">
        <w:rPr>
          <w:sz w:val="18"/>
          <w:szCs w:val="18"/>
        </w:rPr>
        <w:t xml:space="preserve"> </w:t>
      </w:r>
      <w:proofErr w:type="gramStart"/>
      <w:r w:rsidRPr="00DD563A">
        <w:rPr>
          <w:sz w:val="18"/>
          <w:szCs w:val="18"/>
        </w:rPr>
        <w:t xml:space="preserve">Договор </w:t>
      </w:r>
      <w:r w:rsidRPr="00DD563A">
        <w:rPr>
          <w:rFonts w:eastAsia="Calibri"/>
          <w:bCs/>
          <w:color w:val="000000"/>
          <w:spacing w:val="13"/>
          <w:sz w:val="18"/>
          <w:szCs w:val="18"/>
        </w:rPr>
        <w:t>купли-продажи</w:t>
      </w:r>
      <w:r w:rsidRPr="00DD563A">
        <w:rPr>
          <w:sz w:val="18"/>
          <w:szCs w:val="1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D563A">
        <w:rPr>
          <w:sz w:val="18"/>
          <w:szCs w:val="18"/>
        </w:rPr>
        <w:t xml:space="preserve"> Договор </w:t>
      </w:r>
      <w:r w:rsidRPr="00DD563A">
        <w:rPr>
          <w:rFonts w:eastAsia="Calibri"/>
          <w:bCs/>
          <w:color w:val="000000"/>
          <w:spacing w:val="13"/>
          <w:sz w:val="18"/>
          <w:szCs w:val="18"/>
        </w:rPr>
        <w:t>купли-продажи</w:t>
      </w:r>
      <w:r w:rsidRPr="00DD563A">
        <w:rPr>
          <w:sz w:val="18"/>
          <w:szCs w:val="18"/>
        </w:rPr>
        <w:t xml:space="preserve"> заключается не ранее чем через десять дней со дня размещения информации о результатах аукциона на официальном сайте.</w:t>
      </w:r>
    </w:p>
    <w:p w:rsidR="00DD563A" w:rsidRPr="00DD563A" w:rsidRDefault="00DD563A" w:rsidP="00DD563A">
      <w:pPr>
        <w:ind w:right="-1" w:firstLine="540"/>
        <w:jc w:val="both"/>
        <w:rPr>
          <w:sz w:val="18"/>
          <w:szCs w:val="18"/>
        </w:rPr>
      </w:pPr>
      <w:r w:rsidRPr="00DD563A">
        <w:rPr>
          <w:sz w:val="18"/>
          <w:szCs w:val="18"/>
        </w:rPr>
        <w:t xml:space="preserve">Окончательный расчет производится победителем аукциона в 10-ти дневной срок после подписания договора </w:t>
      </w:r>
      <w:r w:rsidRPr="00DD563A">
        <w:rPr>
          <w:rFonts w:eastAsia="Calibri"/>
          <w:bCs/>
          <w:color w:val="000000"/>
          <w:spacing w:val="13"/>
          <w:sz w:val="18"/>
          <w:szCs w:val="18"/>
        </w:rPr>
        <w:t>купли-продажи</w:t>
      </w:r>
      <w:r w:rsidRPr="00DD563A">
        <w:rPr>
          <w:sz w:val="18"/>
          <w:szCs w:val="18"/>
        </w:rPr>
        <w:t xml:space="preserve"> земельного участка.</w:t>
      </w:r>
    </w:p>
    <w:p w:rsidR="00DD563A" w:rsidRPr="00DD563A" w:rsidRDefault="00DD563A" w:rsidP="00DD563A">
      <w:pPr>
        <w:ind w:right="-1" w:firstLine="540"/>
        <w:jc w:val="both"/>
        <w:rPr>
          <w:sz w:val="18"/>
          <w:szCs w:val="18"/>
        </w:rPr>
      </w:pPr>
      <w:r w:rsidRPr="00DD563A">
        <w:rPr>
          <w:b/>
          <w:sz w:val="18"/>
          <w:szCs w:val="18"/>
        </w:rPr>
        <w:t xml:space="preserve">10. </w:t>
      </w:r>
      <w:proofErr w:type="gramStart"/>
      <w:r w:rsidRPr="00DD563A">
        <w:rPr>
          <w:b/>
          <w:sz w:val="18"/>
          <w:szCs w:val="18"/>
        </w:rPr>
        <w:t>Дополнительная информация:</w:t>
      </w:r>
      <w:r w:rsidRPr="00DD563A">
        <w:rPr>
          <w:sz w:val="18"/>
          <w:szCs w:val="18"/>
        </w:rPr>
        <w:t xml:space="preserve"> осмотр на местности земельных участков осуществляется с участием представителя Администрации Зоркальцевского сельского поселения по месту расположения земельного участка, </w:t>
      </w:r>
      <w:r w:rsidRPr="00DD563A">
        <w:rPr>
          <w:color w:val="000000"/>
          <w:spacing w:val="13"/>
          <w:sz w:val="18"/>
          <w:szCs w:val="18"/>
        </w:rPr>
        <w:t>по предварительной записи по телефону: 8</w:t>
      </w:r>
      <w:r w:rsidRPr="00DD563A">
        <w:rPr>
          <w:bCs/>
          <w:color w:val="000000"/>
          <w:spacing w:val="13"/>
          <w:sz w:val="18"/>
          <w:szCs w:val="18"/>
        </w:rPr>
        <w:t xml:space="preserve">(3822) 915-383 каждый четверг с 09.00 до 13.00 после размещения извещения о проведении аукциона на официальном сайте в сети «Интернет» по адресу: </w:t>
      </w:r>
      <w:hyperlink r:id="rId16" w:history="1">
        <w:r w:rsidRPr="00DD563A">
          <w:rPr>
            <w:bCs/>
            <w:spacing w:val="13"/>
            <w:sz w:val="18"/>
            <w:szCs w:val="18"/>
            <w:lang w:val="en-US"/>
          </w:rPr>
          <w:t>www</w:t>
        </w:r>
        <w:r w:rsidRPr="00DD563A">
          <w:rPr>
            <w:bCs/>
            <w:spacing w:val="13"/>
            <w:sz w:val="18"/>
            <w:szCs w:val="18"/>
          </w:rPr>
          <w:t>.</w:t>
        </w:r>
        <w:proofErr w:type="spellStart"/>
        <w:r w:rsidRPr="00DD563A">
          <w:rPr>
            <w:bCs/>
            <w:spacing w:val="13"/>
            <w:sz w:val="18"/>
            <w:szCs w:val="18"/>
            <w:lang w:val="en-US"/>
          </w:rPr>
          <w:t>torgi</w:t>
        </w:r>
        <w:proofErr w:type="spellEnd"/>
        <w:r w:rsidRPr="00DD563A">
          <w:rPr>
            <w:bCs/>
            <w:spacing w:val="13"/>
            <w:sz w:val="18"/>
            <w:szCs w:val="18"/>
          </w:rPr>
          <w:t>.</w:t>
        </w:r>
        <w:proofErr w:type="spellStart"/>
        <w:r w:rsidRPr="00DD563A">
          <w:rPr>
            <w:bCs/>
            <w:spacing w:val="13"/>
            <w:sz w:val="18"/>
            <w:szCs w:val="18"/>
            <w:lang w:val="en-US"/>
          </w:rPr>
          <w:t>gov</w:t>
        </w:r>
        <w:proofErr w:type="spellEnd"/>
        <w:r w:rsidRPr="00DD563A">
          <w:rPr>
            <w:bCs/>
            <w:spacing w:val="13"/>
            <w:sz w:val="18"/>
            <w:szCs w:val="18"/>
          </w:rPr>
          <w:t>.</w:t>
        </w:r>
        <w:proofErr w:type="spellStart"/>
        <w:r w:rsidRPr="00DD563A">
          <w:rPr>
            <w:bCs/>
            <w:spacing w:val="13"/>
            <w:sz w:val="18"/>
            <w:szCs w:val="18"/>
            <w:lang w:val="en-US"/>
          </w:rPr>
          <w:t>ru</w:t>
        </w:r>
        <w:proofErr w:type="spellEnd"/>
      </w:hyperlink>
      <w:r w:rsidRPr="00DD563A">
        <w:rPr>
          <w:bCs/>
          <w:color w:val="000000"/>
          <w:spacing w:val="13"/>
          <w:sz w:val="18"/>
          <w:szCs w:val="18"/>
        </w:rPr>
        <w:t xml:space="preserve"> и заканчивается за два рабочих дня до даты</w:t>
      </w:r>
      <w:proofErr w:type="gramEnd"/>
      <w:r w:rsidRPr="00DD563A">
        <w:rPr>
          <w:bCs/>
          <w:color w:val="000000"/>
          <w:spacing w:val="13"/>
          <w:sz w:val="18"/>
          <w:szCs w:val="18"/>
        </w:rPr>
        <w:t xml:space="preserve"> о</w:t>
      </w:r>
      <w:smartTag w:uri="urn:schemas-microsoft-com:office:smarttags" w:element="PersonName">
        <w:r w:rsidRPr="00DD563A">
          <w:rPr>
            <w:bCs/>
            <w:color w:val="000000"/>
            <w:spacing w:val="13"/>
            <w:sz w:val="18"/>
            <w:szCs w:val="18"/>
          </w:rPr>
          <w:t>к</w:t>
        </w:r>
      </w:smartTag>
      <w:r w:rsidRPr="00DD563A">
        <w:rPr>
          <w:bCs/>
          <w:color w:val="000000"/>
          <w:spacing w:val="13"/>
          <w:sz w:val="18"/>
          <w:szCs w:val="18"/>
        </w:rPr>
        <w:t xml:space="preserve">ончания </w:t>
      </w:r>
      <w:smartTag w:uri="urn:schemas-microsoft-com:office:smarttags" w:element="PersonName">
        <w:r w:rsidRPr="00DD563A">
          <w:rPr>
            <w:bCs/>
            <w:color w:val="000000"/>
            <w:spacing w:val="13"/>
            <w:sz w:val="18"/>
            <w:szCs w:val="18"/>
          </w:rPr>
          <w:t>с</w:t>
        </w:r>
      </w:smartTag>
      <w:r w:rsidRPr="00DD563A">
        <w:rPr>
          <w:bCs/>
          <w:color w:val="000000"/>
          <w:spacing w:val="13"/>
          <w:sz w:val="18"/>
          <w:szCs w:val="18"/>
        </w:rPr>
        <w:t>ро</w:t>
      </w:r>
      <w:smartTag w:uri="urn:schemas-microsoft-com:office:smarttags" w:element="PersonName">
        <w:r w:rsidRPr="00DD563A">
          <w:rPr>
            <w:bCs/>
            <w:color w:val="000000"/>
            <w:spacing w:val="13"/>
            <w:sz w:val="18"/>
            <w:szCs w:val="18"/>
          </w:rPr>
          <w:t>к</w:t>
        </w:r>
      </w:smartTag>
      <w:r w:rsidRPr="00DD563A">
        <w:rPr>
          <w:bCs/>
          <w:color w:val="000000"/>
          <w:spacing w:val="13"/>
          <w:sz w:val="18"/>
          <w:szCs w:val="18"/>
        </w:rPr>
        <w:t xml:space="preserve">а </w:t>
      </w:r>
      <w:smartTag w:uri="urn:schemas-microsoft-com:office:smarttags" w:element="PersonName">
        <w:r w:rsidRPr="00DD563A">
          <w:rPr>
            <w:bCs/>
            <w:color w:val="000000"/>
            <w:spacing w:val="13"/>
            <w:sz w:val="18"/>
            <w:szCs w:val="18"/>
          </w:rPr>
          <w:t>п</w:t>
        </w:r>
      </w:smartTag>
      <w:r w:rsidRPr="00DD563A">
        <w:rPr>
          <w:bCs/>
          <w:color w:val="000000"/>
          <w:spacing w:val="13"/>
          <w:sz w:val="18"/>
          <w:szCs w:val="18"/>
        </w:rPr>
        <w:t>одачи заяво</w:t>
      </w:r>
      <w:smartTag w:uri="urn:schemas-microsoft-com:office:smarttags" w:element="PersonName">
        <w:r w:rsidRPr="00DD563A">
          <w:rPr>
            <w:bCs/>
            <w:color w:val="000000"/>
            <w:spacing w:val="13"/>
            <w:sz w:val="18"/>
            <w:szCs w:val="18"/>
          </w:rPr>
          <w:t>к</w:t>
        </w:r>
      </w:smartTag>
      <w:r w:rsidRPr="00DD563A">
        <w:rPr>
          <w:bCs/>
          <w:color w:val="000000"/>
          <w:spacing w:val="13"/>
          <w:sz w:val="18"/>
          <w:szCs w:val="18"/>
        </w:rPr>
        <w:t xml:space="preserve"> на уча</w:t>
      </w:r>
      <w:smartTag w:uri="urn:schemas-microsoft-com:office:smarttags" w:element="PersonName">
        <w:r w:rsidRPr="00DD563A">
          <w:rPr>
            <w:bCs/>
            <w:color w:val="000000"/>
            <w:spacing w:val="13"/>
            <w:sz w:val="18"/>
            <w:szCs w:val="18"/>
          </w:rPr>
          <w:t>с</w:t>
        </w:r>
      </w:smartTag>
      <w:smartTag w:uri="urn:schemas-microsoft-com:office:smarttags" w:element="PersonName">
        <w:r w:rsidRPr="00DD563A">
          <w:rPr>
            <w:bCs/>
            <w:color w:val="000000"/>
            <w:spacing w:val="13"/>
            <w:sz w:val="18"/>
            <w:szCs w:val="18"/>
          </w:rPr>
          <w:t>т</w:t>
        </w:r>
      </w:smartTag>
      <w:r w:rsidRPr="00DD563A">
        <w:rPr>
          <w:bCs/>
          <w:color w:val="000000"/>
          <w:spacing w:val="13"/>
          <w:sz w:val="18"/>
          <w:szCs w:val="18"/>
        </w:rPr>
        <w:t>ие в конкурсе.</w:t>
      </w:r>
    </w:p>
    <w:p w:rsidR="00DD563A" w:rsidRPr="00DD563A" w:rsidRDefault="00DD563A" w:rsidP="00DD563A">
      <w:pPr>
        <w:ind w:right="-1" w:firstLine="720"/>
        <w:jc w:val="both"/>
        <w:rPr>
          <w:sz w:val="18"/>
          <w:szCs w:val="18"/>
        </w:rPr>
      </w:pPr>
      <w:r w:rsidRPr="00DD563A">
        <w:rPr>
          <w:sz w:val="18"/>
          <w:szCs w:val="18"/>
        </w:rPr>
        <w:t>Справки по организац</w:t>
      </w:r>
      <w:proofErr w:type="gramStart"/>
      <w:r w:rsidRPr="00DD563A">
        <w:rPr>
          <w:sz w:val="18"/>
          <w:szCs w:val="18"/>
        </w:rPr>
        <w:t>ии ау</w:t>
      </w:r>
      <w:proofErr w:type="gramEnd"/>
      <w:r w:rsidRPr="00DD563A">
        <w:rPr>
          <w:sz w:val="18"/>
          <w:szCs w:val="18"/>
        </w:rPr>
        <w:t>кциона и приему заявок: по адресу: Томская область, Томский район, с. Зоркальцево, ул. Совхозная 14, кабинет № 5, тел. 8(3822) 915-383.</w:t>
      </w:r>
    </w:p>
    <w:p w:rsidR="00DD563A" w:rsidRDefault="00DD563A" w:rsidP="00DD563A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</w:p>
    <w:p w:rsidR="00DD563A" w:rsidRPr="00D0383D" w:rsidRDefault="00DD563A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3C" w:rsidRDefault="007A673C">
      <w:r>
        <w:separator/>
      </w:r>
    </w:p>
  </w:endnote>
  <w:endnote w:type="continuationSeparator" w:id="0">
    <w:p w:rsidR="007A673C" w:rsidRDefault="007A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5B78" w:rsidRDefault="008F5B78" w:rsidP="002A02D7">
    <w:pPr>
      <w:pStyle w:val="a6"/>
      <w:ind w:right="360"/>
    </w:pPr>
  </w:p>
  <w:p w:rsidR="008F5B78" w:rsidRDefault="008F5B78"/>
  <w:p w:rsidR="00CB1861" w:rsidRDefault="00CB18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5F05">
      <w:rPr>
        <w:rStyle w:val="a8"/>
        <w:noProof/>
      </w:rPr>
      <w:t>18</w:t>
    </w:r>
    <w:r>
      <w:rPr>
        <w:rStyle w:val="a8"/>
      </w:rPr>
      <w:fldChar w:fldCharType="end"/>
    </w:r>
  </w:p>
  <w:p w:rsidR="008F5B78" w:rsidRDefault="008F5B78"/>
  <w:p w:rsidR="00CB1861" w:rsidRDefault="00CB18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3C" w:rsidRDefault="007A673C">
      <w:r>
        <w:separator/>
      </w:r>
    </w:p>
  </w:footnote>
  <w:footnote w:type="continuationSeparator" w:id="0">
    <w:p w:rsidR="007A673C" w:rsidRDefault="007A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3A" w:rsidRPr="00DD563A" w:rsidRDefault="00DD563A" w:rsidP="00DD563A">
    <w:pPr>
      <w:pStyle w:val="ae"/>
      <w:jc w:val="right"/>
    </w:pPr>
    <w:r w:rsidRPr="00DD563A">
      <w:rPr>
        <w:b/>
      </w:rPr>
      <w:t xml:space="preserve">                                Муниципальное образование «Зоркальцевское сельское поселение»</w:t>
    </w:r>
  </w:p>
  <w:p w:rsidR="00DD563A" w:rsidRPr="00DD563A" w:rsidRDefault="00DD563A" w:rsidP="00DD563A">
    <w:pPr>
      <w:pStyle w:val="ae"/>
      <w:jc w:val="right"/>
      <w:rPr>
        <w:b/>
      </w:rPr>
    </w:pPr>
    <w:r w:rsidRPr="00DD563A">
      <w:rPr>
        <w:b/>
        <w:sz w:val="22"/>
        <w:szCs w:val="22"/>
      </w:rPr>
      <w:t>ИНФОРМАЦИОННЫЙ  БЮЛЛЕТЕНЬ</w:t>
    </w:r>
    <w:r w:rsidRPr="00DD563A">
      <w:t xml:space="preserve"> </w:t>
    </w:r>
    <w:r w:rsidRPr="00DD563A">
      <w:rPr>
        <w:b/>
      </w:rPr>
      <w:t xml:space="preserve">№ </w:t>
    </w:r>
    <w:r w:rsidRPr="00DD563A">
      <w:rPr>
        <w:b/>
        <w:lang w:val="en-US"/>
      </w:rPr>
      <w:t>90</w:t>
    </w:r>
    <w:r w:rsidRPr="00DD563A">
      <w:rPr>
        <w:b/>
      </w:rPr>
      <w:t>4</w:t>
    </w:r>
  </w:p>
  <w:p w:rsidR="00DD563A" w:rsidRPr="00DD563A" w:rsidRDefault="00DD563A" w:rsidP="00DD563A">
    <w:pPr>
      <w:pStyle w:val="ae"/>
      <w:jc w:val="right"/>
      <w:rPr>
        <w:i/>
        <w:sz w:val="18"/>
        <w:szCs w:val="18"/>
      </w:rPr>
    </w:pPr>
    <w:r w:rsidRPr="00DD563A">
      <w:rPr>
        <w:b/>
        <w:sz w:val="18"/>
        <w:szCs w:val="18"/>
      </w:rPr>
      <w:t>14.05.2021г.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F5B78" w:rsidRPr="00006BFE" w:rsidRDefault="008F5B78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 xml:space="preserve">№ </w:t>
    </w:r>
    <w:r w:rsidR="00DA6B5A">
      <w:rPr>
        <w:b/>
        <w:sz w:val="22"/>
        <w:szCs w:val="22"/>
        <w:lang w:val="en-US"/>
      </w:rPr>
      <w:t>90</w:t>
    </w:r>
    <w:r w:rsidR="00006BFE">
      <w:rPr>
        <w:b/>
        <w:sz w:val="22"/>
        <w:szCs w:val="22"/>
      </w:rPr>
      <w:t>4</w:t>
    </w:r>
  </w:p>
  <w:p w:rsidR="008F5B78" w:rsidRPr="008911AB" w:rsidRDefault="00006BFE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</w:t>
    </w:r>
    <w:r w:rsidR="00DD563A">
      <w:rPr>
        <w:b/>
        <w:sz w:val="18"/>
        <w:szCs w:val="18"/>
      </w:rPr>
      <w:t>4</w:t>
    </w:r>
    <w:r w:rsidR="008F5B78">
      <w:rPr>
        <w:b/>
        <w:sz w:val="18"/>
        <w:szCs w:val="18"/>
      </w:rPr>
      <w:t>.</w:t>
    </w:r>
    <w:r>
      <w:rPr>
        <w:b/>
        <w:sz w:val="18"/>
        <w:szCs w:val="18"/>
      </w:rPr>
      <w:t>05</w:t>
    </w:r>
    <w:r w:rsidR="008F5B78">
      <w:rPr>
        <w:b/>
        <w:sz w:val="18"/>
        <w:szCs w:val="18"/>
      </w:rPr>
      <w:t>.2021г.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A625C"/>
    <w:multiLevelType w:val="hybridMultilevel"/>
    <w:tmpl w:val="9FD2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06FE4"/>
    <w:multiLevelType w:val="hybridMultilevel"/>
    <w:tmpl w:val="A3903C3E"/>
    <w:lvl w:ilvl="0" w:tplc="7896A4EC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4001B"/>
    <w:multiLevelType w:val="hybridMultilevel"/>
    <w:tmpl w:val="F35A6942"/>
    <w:lvl w:ilvl="0" w:tplc="368C1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D96677"/>
    <w:multiLevelType w:val="multilevel"/>
    <w:tmpl w:val="8042EA6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24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5">
    <w:nsid w:val="46502F65"/>
    <w:multiLevelType w:val="hybridMultilevel"/>
    <w:tmpl w:val="1144B332"/>
    <w:lvl w:ilvl="0" w:tplc="D8082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7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15182"/>
    <w:multiLevelType w:val="multilevel"/>
    <w:tmpl w:val="ACF01794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abstractNum w:abstractNumId="34">
    <w:nsid w:val="5CB715B2"/>
    <w:multiLevelType w:val="hybridMultilevel"/>
    <w:tmpl w:val="A208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7">
    <w:nsid w:val="6474106D"/>
    <w:multiLevelType w:val="hybridMultilevel"/>
    <w:tmpl w:val="7CAAEE68"/>
    <w:lvl w:ilvl="0" w:tplc="70C6B9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D60625"/>
    <w:multiLevelType w:val="hybridMultilevel"/>
    <w:tmpl w:val="9754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768225C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0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6"/>
  </w:num>
  <w:num w:numId="6">
    <w:abstractNumId w:val="32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7"/>
  </w:num>
  <w:num w:numId="11">
    <w:abstractNumId w:val="22"/>
  </w:num>
  <w:num w:numId="12">
    <w:abstractNumId w:val="25"/>
  </w:num>
  <w:num w:numId="13">
    <w:abstractNumId w:val="40"/>
  </w:num>
  <w:num w:numId="14">
    <w:abstractNumId w:val="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1"/>
  </w:num>
  <w:num w:numId="25">
    <w:abstractNumId w:val="11"/>
  </w:num>
  <w:num w:numId="26">
    <w:abstractNumId w:val="38"/>
  </w:num>
  <w:num w:numId="27">
    <w:abstractNumId w:val="8"/>
  </w:num>
  <w:num w:numId="28">
    <w:abstractNumId w:val="14"/>
  </w:num>
  <w:num w:numId="29">
    <w:abstractNumId w:val="27"/>
  </w:num>
  <w:num w:numId="30">
    <w:abstractNumId w:val="37"/>
  </w:num>
  <w:num w:numId="31">
    <w:abstractNumId w:val="18"/>
  </w:num>
  <w:num w:numId="32">
    <w:abstractNumId w:val="24"/>
  </w:num>
  <w:num w:numId="33">
    <w:abstractNumId w:val="26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9"/>
  </w:num>
  <w:num w:numId="37">
    <w:abstractNumId w:val="34"/>
  </w:num>
  <w:num w:numId="38">
    <w:abstractNumId w:val="16"/>
  </w:num>
  <w:num w:numId="3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8"/>
  </w:num>
  <w:num w:numId="45">
    <w:abstractNumId w:val="42"/>
  </w:num>
  <w:num w:numId="46">
    <w:abstractNumId w:val="15"/>
  </w:num>
  <w:num w:numId="47">
    <w:abstractNumId w:val="0"/>
    <w:lvlOverride w:ilvl="0"/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06BFE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6A1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1F71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73C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5F05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1861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563A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semiHidden/>
    <w:rsid w:val="00DD5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semiHidden/>
    <w:rsid w:val="00DD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4163D5212E18B02EF46717BEA8BC96979A49E3951602D1B86E21BAA96A7BCCF3C06095F6J7Y3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rkpos.tom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4163D5212E18B02EF46717BEA8BC96979A49E3951602D1B86E21BAA96A7BCCF3C06094FEJ7Y8E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hyperlink" Target="consultantplus://offline/ref=744163D5212E18B02EF46717BEA8BC96979A49E3951602D1B86E21BAA96A7BCCF3C06095F7J7Y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C29F-20F8-4294-B9B0-5075CB02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9713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64954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5</cp:revision>
  <cp:lastPrinted>2015-07-08T08:42:00Z</cp:lastPrinted>
  <dcterms:created xsi:type="dcterms:W3CDTF">2021-08-31T05:56:00Z</dcterms:created>
  <dcterms:modified xsi:type="dcterms:W3CDTF">2022-02-24T09:36:00Z</dcterms:modified>
</cp:coreProperties>
</file>