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B78" w:rsidRDefault="00054187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460BDA"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 w:rsidR="008F5B78" w:rsidRPr="00A94987">
                              <w:rPr>
                                <w:b/>
                              </w:rPr>
                              <w:t>.</w:t>
                            </w:r>
                            <w:r w:rsidR="00DA6B5A">
                              <w:rPr>
                                <w:b/>
                                <w:lang w:val="en-US"/>
                              </w:rPr>
                              <w:t>04</w:t>
                            </w:r>
                            <w:r w:rsidR="008F5B78">
                              <w:rPr>
                                <w:b/>
                              </w:rPr>
                              <w:t>.2021</w:t>
                            </w:r>
                            <w:r w:rsidR="008F5B78" w:rsidRPr="00A94987">
                              <w:rPr>
                                <w:b/>
                              </w:rPr>
                              <w:t>г</w:t>
                            </w:r>
                            <w:r w:rsidR="008F5B7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8F5B78" w:rsidRDefault="00054187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3</w:t>
                      </w:r>
                      <w:r w:rsidR="00460BDA">
                        <w:rPr>
                          <w:b/>
                          <w:lang w:val="en-US"/>
                        </w:rPr>
                        <w:t>0</w:t>
                      </w:r>
                      <w:r w:rsidR="008F5B78" w:rsidRPr="00A94987">
                        <w:rPr>
                          <w:b/>
                        </w:rPr>
                        <w:t>.</w:t>
                      </w:r>
                      <w:r w:rsidR="00DA6B5A">
                        <w:rPr>
                          <w:b/>
                          <w:lang w:val="en-US"/>
                        </w:rPr>
                        <w:t>04</w:t>
                      </w:r>
                      <w:r w:rsidR="008F5B78">
                        <w:rPr>
                          <w:b/>
                        </w:rPr>
                        <w:t>.2021</w:t>
                      </w:r>
                      <w:r w:rsidR="008F5B78" w:rsidRPr="00A94987">
                        <w:rPr>
                          <w:b/>
                        </w:rPr>
                        <w:t>г</w:t>
                      </w:r>
                      <w:r w:rsidR="008F5B78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Pr="00D0383D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  <w:r w:rsidRPr="00D0383D">
        <w:rPr>
          <w:sz w:val="18"/>
          <w:szCs w:val="18"/>
        </w:rPr>
        <w:t xml:space="preserve">№ </w:t>
      </w:r>
      <w:r w:rsidR="0028210F">
        <w:rPr>
          <w:sz w:val="18"/>
          <w:szCs w:val="18"/>
          <w:lang w:val="en-US"/>
        </w:rPr>
        <w:t>90</w:t>
      </w:r>
      <w:r w:rsidR="0028210F">
        <w:rPr>
          <w:sz w:val="18"/>
          <w:szCs w:val="18"/>
        </w:rPr>
        <w:t>3</w:t>
      </w:r>
      <w:r w:rsidR="008A56A3">
        <w:rPr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с.</w:t>
      </w:r>
      <w:r w:rsidR="008A56A3">
        <w:rPr>
          <w:b/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Зоркальцево</w:t>
      </w:r>
    </w:p>
    <w:tbl>
      <w:tblPr>
        <w:tblW w:w="10600" w:type="dxa"/>
        <w:tblInd w:w="-318" w:type="dxa"/>
        <w:tblLook w:val="04A0" w:firstRow="1" w:lastRow="0" w:firstColumn="1" w:lastColumn="0" w:noHBand="0" w:noVBand="1"/>
      </w:tblPr>
      <w:tblGrid>
        <w:gridCol w:w="10364"/>
        <w:gridCol w:w="236"/>
      </w:tblGrid>
      <w:tr w:rsidR="00DE1299" w:rsidRPr="00D0383D" w:rsidTr="00460BDA">
        <w:trPr>
          <w:trHeight w:val="411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78" w:rsidRDefault="008F5B78" w:rsidP="008F5B78">
            <w:pPr>
              <w:jc w:val="right"/>
              <w:rPr>
                <w:i/>
              </w:rPr>
            </w:pPr>
          </w:p>
          <w:p w:rsidR="0028210F" w:rsidRPr="0028210F" w:rsidRDefault="0028210F" w:rsidP="0028210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8210F">
              <w:rPr>
                <w:b/>
                <w:sz w:val="18"/>
                <w:szCs w:val="18"/>
              </w:rPr>
              <w:t>Информация</w:t>
            </w:r>
          </w:p>
          <w:p w:rsidR="0028210F" w:rsidRPr="0028210F" w:rsidRDefault="0028210F" w:rsidP="0028210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8210F">
              <w:rPr>
                <w:b/>
                <w:sz w:val="18"/>
                <w:szCs w:val="18"/>
              </w:rPr>
              <w:t xml:space="preserve">о среднемесячной заработной плате руководителей, </w:t>
            </w:r>
          </w:p>
          <w:p w:rsidR="0028210F" w:rsidRPr="0028210F" w:rsidRDefault="0028210F" w:rsidP="0028210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8210F">
              <w:rPr>
                <w:b/>
                <w:sz w:val="18"/>
                <w:szCs w:val="18"/>
              </w:rPr>
              <w:t xml:space="preserve">их заместителей и главных бухгалтеров </w:t>
            </w:r>
          </w:p>
          <w:p w:rsidR="0028210F" w:rsidRPr="0028210F" w:rsidRDefault="0028210F" w:rsidP="0028210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8210F">
              <w:rPr>
                <w:b/>
                <w:sz w:val="18"/>
                <w:szCs w:val="18"/>
              </w:rPr>
              <w:t xml:space="preserve"> автономных, бюджетных </w:t>
            </w:r>
          </w:p>
          <w:p w:rsidR="0028210F" w:rsidRPr="0028210F" w:rsidRDefault="0028210F" w:rsidP="0028210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8210F">
              <w:rPr>
                <w:b/>
                <w:sz w:val="18"/>
                <w:szCs w:val="18"/>
              </w:rPr>
              <w:t>учреждений, муниципальных унитарных предприятий</w:t>
            </w:r>
          </w:p>
          <w:p w:rsidR="0028210F" w:rsidRPr="0028210F" w:rsidRDefault="0028210F" w:rsidP="0028210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8210F">
              <w:rPr>
                <w:b/>
                <w:sz w:val="18"/>
                <w:szCs w:val="18"/>
              </w:rPr>
              <w:t>муниципального образования  «Зоркальцевское сельское поселение»</w:t>
            </w:r>
          </w:p>
          <w:p w:rsidR="0028210F" w:rsidRPr="0028210F" w:rsidRDefault="0028210F" w:rsidP="0028210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8210F" w:rsidRPr="0028210F" w:rsidRDefault="0028210F" w:rsidP="002821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210F">
              <w:rPr>
                <w:sz w:val="18"/>
                <w:szCs w:val="18"/>
              </w:rPr>
              <w:t>_____</w:t>
            </w:r>
            <w:r w:rsidRPr="0028210F">
              <w:rPr>
                <w:sz w:val="18"/>
                <w:szCs w:val="18"/>
                <w:u w:val="single"/>
              </w:rPr>
              <w:t xml:space="preserve"> Муниципальное унитарное предприятие «НОРМА»</w:t>
            </w:r>
            <w:r w:rsidRPr="0028210F">
              <w:rPr>
                <w:sz w:val="18"/>
                <w:szCs w:val="18"/>
              </w:rPr>
              <w:t>______</w:t>
            </w:r>
          </w:p>
          <w:p w:rsidR="0028210F" w:rsidRPr="0028210F" w:rsidRDefault="0028210F" w:rsidP="002821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28210F">
              <w:rPr>
                <w:sz w:val="18"/>
                <w:szCs w:val="18"/>
              </w:rPr>
              <w:t>(полное наименование учреждения (предприятия)</w:t>
            </w:r>
            <w:proofErr w:type="gramEnd"/>
          </w:p>
          <w:p w:rsidR="0028210F" w:rsidRPr="0028210F" w:rsidRDefault="0028210F" w:rsidP="002821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28210F">
              <w:rPr>
                <w:sz w:val="18"/>
                <w:szCs w:val="18"/>
                <w:u w:val="single"/>
              </w:rPr>
              <w:t>за 2020 год</w:t>
            </w:r>
          </w:p>
          <w:p w:rsidR="0028210F" w:rsidRPr="0028210F" w:rsidRDefault="0028210F" w:rsidP="002821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</w:p>
          <w:tbl>
            <w:tblPr>
              <w:tblW w:w="9780" w:type="dxa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977"/>
              <w:gridCol w:w="2693"/>
              <w:gridCol w:w="3260"/>
            </w:tblGrid>
            <w:tr w:rsidR="0028210F" w:rsidRPr="0028210F" w:rsidTr="005C798B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№</w:t>
                  </w:r>
                </w:p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28210F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28210F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Фамилия, имя, отчество (при наличии)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Должность в соответствии со штатным расписанием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Среднемесячная заработная плата, рублей</w:t>
                  </w:r>
                </w:p>
              </w:tc>
            </w:tr>
            <w:tr w:rsidR="0028210F" w:rsidRPr="0028210F" w:rsidTr="005C798B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28210F" w:rsidRPr="0028210F" w:rsidTr="005C798B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Шевченко Э. Ю.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Директор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28 076,91</w:t>
                  </w:r>
                </w:p>
              </w:tc>
            </w:tr>
            <w:tr w:rsidR="0028210F" w:rsidRPr="0028210F" w:rsidTr="005C798B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Литвинов С. П.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Заместитель директора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20 033,56</w:t>
                  </w:r>
                </w:p>
              </w:tc>
            </w:tr>
            <w:tr w:rsidR="0028210F" w:rsidRPr="0028210F" w:rsidTr="005C798B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spellStart"/>
                  <w:r w:rsidRPr="0028210F">
                    <w:rPr>
                      <w:sz w:val="18"/>
                      <w:szCs w:val="18"/>
                    </w:rPr>
                    <w:t>Лунга</w:t>
                  </w:r>
                  <w:proofErr w:type="spellEnd"/>
                  <w:r w:rsidRPr="0028210F">
                    <w:rPr>
                      <w:sz w:val="18"/>
                      <w:szCs w:val="18"/>
                    </w:rPr>
                    <w:t xml:space="preserve"> Л. В.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17 549,09</w:t>
                  </w:r>
                </w:p>
              </w:tc>
            </w:tr>
          </w:tbl>
          <w:p w:rsidR="0028210F" w:rsidRPr="0028210F" w:rsidRDefault="0028210F" w:rsidP="0028210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28210F" w:rsidRPr="0028210F" w:rsidRDefault="0028210F" w:rsidP="0028210F">
            <w:pPr>
              <w:rPr>
                <w:sz w:val="18"/>
                <w:szCs w:val="18"/>
              </w:rPr>
            </w:pPr>
          </w:p>
          <w:p w:rsidR="0028210F" w:rsidRPr="0028210F" w:rsidRDefault="0028210F" w:rsidP="002821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210F">
              <w:rPr>
                <w:sz w:val="18"/>
                <w:szCs w:val="18"/>
              </w:rPr>
              <w:t>___</w:t>
            </w:r>
            <w:r w:rsidRPr="0028210F">
              <w:rPr>
                <w:sz w:val="18"/>
                <w:szCs w:val="18"/>
                <w:u w:val="single"/>
              </w:rPr>
              <w:t>Муниципальное унитарное предприятие «НОРМА ПЛЮС»</w:t>
            </w:r>
            <w:r w:rsidRPr="0028210F">
              <w:rPr>
                <w:sz w:val="18"/>
                <w:szCs w:val="18"/>
              </w:rPr>
              <w:t>___</w:t>
            </w:r>
          </w:p>
          <w:p w:rsidR="0028210F" w:rsidRPr="0028210F" w:rsidRDefault="0028210F" w:rsidP="002821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28210F">
              <w:rPr>
                <w:sz w:val="18"/>
                <w:szCs w:val="18"/>
              </w:rPr>
              <w:t>(полное наименование учреждения (предприятия)</w:t>
            </w:r>
            <w:proofErr w:type="gramEnd"/>
          </w:p>
          <w:p w:rsidR="0028210F" w:rsidRPr="0028210F" w:rsidRDefault="0028210F" w:rsidP="002821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28210F">
              <w:rPr>
                <w:sz w:val="18"/>
                <w:szCs w:val="18"/>
                <w:u w:val="single"/>
              </w:rPr>
              <w:t>за 2020 год</w:t>
            </w:r>
          </w:p>
          <w:p w:rsidR="0028210F" w:rsidRPr="0028210F" w:rsidRDefault="0028210F" w:rsidP="002821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tbl>
            <w:tblPr>
              <w:tblW w:w="9780" w:type="dxa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977"/>
              <w:gridCol w:w="2693"/>
              <w:gridCol w:w="3260"/>
            </w:tblGrid>
            <w:tr w:rsidR="0028210F" w:rsidRPr="0028210F" w:rsidTr="005C798B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№</w:t>
                  </w:r>
                </w:p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28210F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28210F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Фамилия, имя, отчество (при наличии)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Должность в соответствии со штатным расписанием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Среднемесячная заработная плата, рублей</w:t>
                  </w:r>
                </w:p>
              </w:tc>
            </w:tr>
            <w:tr w:rsidR="0028210F" w:rsidRPr="0028210F" w:rsidTr="005C798B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28210F" w:rsidRPr="0028210F" w:rsidTr="005C798B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Шевченко Э. Ю., (0,5 ставки)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Директор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36953,90</w:t>
                  </w:r>
                </w:p>
              </w:tc>
            </w:tr>
            <w:tr w:rsidR="0028210F" w:rsidRPr="0028210F" w:rsidTr="005C798B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Литвинов С. П., (0,5 ставки)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Заместитель директора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32580,98</w:t>
                  </w:r>
                </w:p>
              </w:tc>
            </w:tr>
            <w:tr w:rsidR="0028210F" w:rsidRPr="0028210F" w:rsidTr="005C798B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spellStart"/>
                  <w:r w:rsidRPr="0028210F">
                    <w:rPr>
                      <w:sz w:val="18"/>
                      <w:szCs w:val="18"/>
                    </w:rPr>
                    <w:t>Лунга</w:t>
                  </w:r>
                  <w:proofErr w:type="spellEnd"/>
                  <w:r w:rsidRPr="0028210F">
                    <w:rPr>
                      <w:sz w:val="18"/>
                      <w:szCs w:val="18"/>
                    </w:rPr>
                    <w:t xml:space="preserve"> Л. В., (0,2 ставки)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28777,67</w:t>
                  </w:r>
                </w:p>
              </w:tc>
            </w:tr>
          </w:tbl>
          <w:p w:rsidR="0028210F" w:rsidRPr="0028210F" w:rsidRDefault="0028210F" w:rsidP="0028210F">
            <w:pPr>
              <w:rPr>
                <w:sz w:val="18"/>
                <w:szCs w:val="18"/>
              </w:rPr>
            </w:pPr>
          </w:p>
          <w:p w:rsidR="0028210F" w:rsidRPr="0028210F" w:rsidRDefault="0028210F" w:rsidP="0028210F">
            <w:pPr>
              <w:rPr>
                <w:sz w:val="18"/>
                <w:szCs w:val="18"/>
              </w:rPr>
            </w:pPr>
          </w:p>
          <w:p w:rsidR="0028210F" w:rsidRPr="0028210F" w:rsidRDefault="0028210F" w:rsidP="0028210F">
            <w:pPr>
              <w:rPr>
                <w:sz w:val="18"/>
                <w:szCs w:val="18"/>
              </w:rPr>
            </w:pPr>
          </w:p>
          <w:p w:rsidR="0028210F" w:rsidRPr="0028210F" w:rsidRDefault="0028210F" w:rsidP="002821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28210F">
              <w:rPr>
                <w:sz w:val="18"/>
                <w:szCs w:val="18"/>
                <w:u w:val="single"/>
              </w:rPr>
              <w:t xml:space="preserve">Муниципальное автономное учреждение культуры </w:t>
            </w:r>
          </w:p>
          <w:p w:rsidR="0028210F" w:rsidRPr="0028210F" w:rsidRDefault="0028210F" w:rsidP="002821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28210F">
              <w:rPr>
                <w:sz w:val="18"/>
                <w:szCs w:val="18"/>
                <w:u w:val="single"/>
              </w:rPr>
              <w:t xml:space="preserve">«Сельский спортивно-досуговый комплекс» </w:t>
            </w:r>
          </w:p>
          <w:p w:rsidR="0028210F" w:rsidRPr="0028210F" w:rsidRDefault="0028210F" w:rsidP="002821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210F">
              <w:rPr>
                <w:sz w:val="18"/>
                <w:szCs w:val="18"/>
                <w:u w:val="single"/>
              </w:rPr>
              <w:t>Зоркальцевского сельского поселения»</w:t>
            </w:r>
          </w:p>
          <w:p w:rsidR="0028210F" w:rsidRPr="0028210F" w:rsidRDefault="0028210F" w:rsidP="002821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28210F">
              <w:rPr>
                <w:sz w:val="18"/>
                <w:szCs w:val="18"/>
              </w:rPr>
              <w:t>(полное наименование учреждения (предприятия)</w:t>
            </w:r>
            <w:proofErr w:type="gramEnd"/>
          </w:p>
          <w:p w:rsidR="0028210F" w:rsidRPr="0028210F" w:rsidRDefault="0028210F" w:rsidP="002821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28210F">
              <w:rPr>
                <w:sz w:val="18"/>
                <w:szCs w:val="18"/>
                <w:u w:val="single"/>
              </w:rPr>
              <w:t>за 2020 год</w:t>
            </w:r>
          </w:p>
          <w:p w:rsidR="0028210F" w:rsidRPr="0028210F" w:rsidRDefault="0028210F" w:rsidP="0028210F">
            <w:pPr>
              <w:rPr>
                <w:sz w:val="18"/>
                <w:szCs w:val="18"/>
              </w:rPr>
            </w:pPr>
          </w:p>
          <w:tbl>
            <w:tblPr>
              <w:tblW w:w="9780" w:type="dxa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977"/>
              <w:gridCol w:w="2693"/>
              <w:gridCol w:w="3260"/>
            </w:tblGrid>
            <w:tr w:rsidR="0028210F" w:rsidRPr="0028210F" w:rsidTr="005C798B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№</w:t>
                  </w:r>
                </w:p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28210F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28210F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Фамилия, имя, отчество (при наличии)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Должность в соответствии со штатным расписанием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Среднемесячная заработная плата, рублей</w:t>
                  </w:r>
                </w:p>
              </w:tc>
            </w:tr>
            <w:tr w:rsidR="0028210F" w:rsidRPr="0028210F" w:rsidTr="005C798B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28210F" w:rsidRPr="0028210F" w:rsidTr="005C798B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 xml:space="preserve">Денисенко Н. И.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Директор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8210F">
                    <w:rPr>
                      <w:sz w:val="18"/>
                      <w:szCs w:val="18"/>
                    </w:rPr>
                    <w:t>41 508,34</w:t>
                  </w:r>
                </w:p>
              </w:tc>
            </w:tr>
            <w:tr w:rsidR="0028210F" w:rsidRPr="0028210F" w:rsidTr="005C798B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28210F" w:rsidRPr="0028210F" w:rsidTr="005C798B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10F" w:rsidRPr="0028210F" w:rsidRDefault="0028210F" w:rsidP="0028210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8210F" w:rsidRPr="0028210F" w:rsidRDefault="0028210F" w:rsidP="0028210F">
            <w:pPr>
              <w:jc w:val="both"/>
              <w:rPr>
                <w:sz w:val="18"/>
                <w:szCs w:val="18"/>
              </w:rPr>
            </w:pPr>
          </w:p>
          <w:p w:rsidR="00460BDA" w:rsidRPr="00460BDA" w:rsidRDefault="00460BDA" w:rsidP="00C45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0383D" w:rsidRDefault="00DE1299" w:rsidP="00D0383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lastRenderedPageBreak/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96" w:rsidRDefault="00A41C96">
      <w:r>
        <w:separator/>
      </w:r>
    </w:p>
  </w:endnote>
  <w:endnote w:type="continuationSeparator" w:id="0">
    <w:p w:rsidR="00A41C96" w:rsidRDefault="00A4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5B78" w:rsidRDefault="008F5B78" w:rsidP="002A02D7">
    <w:pPr>
      <w:pStyle w:val="a6"/>
      <w:ind w:right="360"/>
    </w:pPr>
  </w:p>
  <w:p w:rsidR="008F5B78" w:rsidRDefault="008F5B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4187">
      <w:rPr>
        <w:rStyle w:val="a8"/>
        <w:noProof/>
      </w:rPr>
      <w:t>2</w:t>
    </w:r>
    <w:r>
      <w:rPr>
        <w:rStyle w:val="a8"/>
      </w:rPr>
      <w:fldChar w:fldCharType="end"/>
    </w:r>
  </w:p>
  <w:p w:rsidR="008F5B78" w:rsidRDefault="008F5B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96" w:rsidRDefault="00A41C96">
      <w:r>
        <w:separator/>
      </w:r>
    </w:p>
  </w:footnote>
  <w:footnote w:type="continuationSeparator" w:id="0">
    <w:p w:rsidR="00A41C96" w:rsidRDefault="00A41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8F5B78" w:rsidRPr="00054187" w:rsidRDefault="008F5B78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 xml:space="preserve">№ </w:t>
    </w:r>
    <w:r w:rsidR="00DA6B5A">
      <w:rPr>
        <w:b/>
        <w:sz w:val="22"/>
        <w:szCs w:val="22"/>
        <w:lang w:val="en-US"/>
      </w:rPr>
      <w:t>90</w:t>
    </w:r>
    <w:r w:rsidR="00054187">
      <w:rPr>
        <w:b/>
        <w:sz w:val="22"/>
        <w:szCs w:val="22"/>
      </w:rPr>
      <w:t>3</w:t>
    </w:r>
  </w:p>
  <w:p w:rsidR="008F5B78" w:rsidRPr="008911AB" w:rsidRDefault="00054187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3</w:t>
    </w:r>
    <w:r w:rsidR="00460BDA">
      <w:rPr>
        <w:b/>
        <w:sz w:val="18"/>
        <w:szCs w:val="18"/>
        <w:lang w:val="en-US"/>
      </w:rPr>
      <w:t>0</w:t>
    </w:r>
    <w:r w:rsidR="008F5B78">
      <w:rPr>
        <w:b/>
        <w:sz w:val="18"/>
        <w:szCs w:val="18"/>
      </w:rPr>
      <w:t>.</w:t>
    </w:r>
    <w:r w:rsidR="00DA6B5A">
      <w:rPr>
        <w:b/>
        <w:sz w:val="18"/>
        <w:szCs w:val="18"/>
        <w:lang w:val="en-US"/>
      </w:rPr>
      <w:t>04</w:t>
    </w:r>
    <w:r w:rsidR="008F5B78">
      <w:rPr>
        <w:b/>
        <w:sz w:val="18"/>
        <w:szCs w:val="18"/>
      </w:rPr>
      <w:t>.2021г.</w:t>
    </w:r>
  </w:p>
  <w:p w:rsidR="008F5B78" w:rsidRPr="008911AB" w:rsidRDefault="008F5B78" w:rsidP="009340B7">
    <w:pPr>
      <w:jc w:val="center"/>
      <w:rPr>
        <w:i/>
        <w:sz w:val="20"/>
        <w:szCs w:val="20"/>
      </w:rPr>
    </w:pPr>
  </w:p>
  <w:p w:rsidR="008F5B78" w:rsidRPr="008911AB" w:rsidRDefault="008F5B78" w:rsidP="00604084">
    <w:pPr>
      <w:jc w:val="right"/>
      <w:rPr>
        <w:i/>
        <w:sz w:val="20"/>
        <w:szCs w:val="20"/>
      </w:rPr>
    </w:pPr>
  </w:p>
  <w:p w:rsidR="008F5B78" w:rsidRDefault="008F5B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502F65"/>
    <w:multiLevelType w:val="hybridMultilevel"/>
    <w:tmpl w:val="1144B332"/>
    <w:lvl w:ilvl="0" w:tplc="D80828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5">
    <w:nsid w:val="6474106D"/>
    <w:multiLevelType w:val="hybridMultilevel"/>
    <w:tmpl w:val="7CAAEE68"/>
    <w:lvl w:ilvl="0" w:tplc="70C6B92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5392C"/>
    <w:multiLevelType w:val="hybridMultilevel"/>
    <w:tmpl w:val="38126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22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3"/>
  </w:num>
  <w:num w:numId="11">
    <w:abstractNumId w:val="16"/>
  </w:num>
  <w:num w:numId="12">
    <w:abstractNumId w:val="17"/>
  </w:num>
  <w:num w:numId="13">
    <w:abstractNumId w:val="27"/>
  </w:num>
  <w:num w:numId="14">
    <w:abstractNumId w:val="0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9"/>
  </w:num>
  <w:num w:numId="26">
    <w:abstractNumId w:val="26"/>
  </w:num>
  <w:num w:numId="27">
    <w:abstractNumId w:val="6"/>
  </w:num>
  <w:num w:numId="28">
    <w:abstractNumId w:val="12"/>
  </w:num>
  <w:num w:numId="29">
    <w:abstractNumId w:val="18"/>
  </w:num>
  <w:num w:numId="3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187"/>
    <w:rsid w:val="00054458"/>
    <w:rsid w:val="00055AD1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96D30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C537F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0D1C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4EFF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072F0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210F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C76B7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991"/>
    <w:rsid w:val="003B7D5F"/>
    <w:rsid w:val="003C306F"/>
    <w:rsid w:val="003C3A2C"/>
    <w:rsid w:val="003C3BDA"/>
    <w:rsid w:val="003C4E2B"/>
    <w:rsid w:val="003C5017"/>
    <w:rsid w:val="003C5C67"/>
    <w:rsid w:val="003C6BA0"/>
    <w:rsid w:val="003D07D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47D6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BDA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E1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08B1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5982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67D95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3EDC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6F64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185"/>
    <w:rsid w:val="00796661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6A3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900"/>
    <w:rsid w:val="008F5B78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0766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1C96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8F5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A2B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4A29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96FD2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B5A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0F9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1F75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014B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F4E5-BD85-486A-8EA2-77E5039E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1839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Upravdelami</cp:lastModifiedBy>
  <cp:revision>6</cp:revision>
  <cp:lastPrinted>2015-07-08T08:42:00Z</cp:lastPrinted>
  <dcterms:created xsi:type="dcterms:W3CDTF">2021-07-13T03:42:00Z</dcterms:created>
  <dcterms:modified xsi:type="dcterms:W3CDTF">2021-09-29T03:01:00Z</dcterms:modified>
</cp:coreProperties>
</file>