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B78" w:rsidRDefault="00460BDA" w:rsidP="008954B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20</w:t>
                            </w:r>
                            <w:r w:rsidR="008F5B78" w:rsidRPr="00A94987">
                              <w:rPr>
                                <w:b/>
                              </w:rPr>
                              <w:t>.</w:t>
                            </w:r>
                            <w:r w:rsidR="00DA6B5A">
                              <w:rPr>
                                <w:b/>
                                <w:lang w:val="en-US"/>
                              </w:rPr>
                              <w:t>04</w:t>
                            </w:r>
                            <w:r w:rsidR="008F5B78">
                              <w:rPr>
                                <w:b/>
                              </w:rPr>
                              <w:t>.2021</w:t>
                            </w:r>
                            <w:r w:rsidR="008F5B78" w:rsidRPr="00A94987">
                              <w:rPr>
                                <w:b/>
                              </w:rPr>
                              <w:t>г</w:t>
                            </w:r>
                            <w:r w:rsidR="008F5B78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8F5B78" w:rsidRDefault="00460BDA" w:rsidP="008954BD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20</w:t>
                      </w:r>
                      <w:r w:rsidR="008F5B78" w:rsidRPr="00A94987">
                        <w:rPr>
                          <w:b/>
                        </w:rPr>
                        <w:t>.</w:t>
                      </w:r>
                      <w:r w:rsidR="00DA6B5A">
                        <w:rPr>
                          <w:b/>
                          <w:lang w:val="en-US"/>
                        </w:rPr>
                        <w:t>04</w:t>
                      </w:r>
                      <w:r w:rsidR="008F5B78">
                        <w:rPr>
                          <w:b/>
                        </w:rPr>
                        <w:t>.2021</w:t>
                      </w:r>
                      <w:r w:rsidR="008F5B78" w:rsidRPr="00A94987">
                        <w:rPr>
                          <w:b/>
                        </w:rPr>
                        <w:t>г</w:t>
                      </w:r>
                      <w:r w:rsidR="008F5B78">
                        <w:rPr>
                          <w:b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Pr="00D0383D" w:rsidRDefault="00C54386" w:rsidP="00D0383D">
      <w:pPr>
        <w:tabs>
          <w:tab w:val="left" w:pos="5334"/>
        </w:tabs>
        <w:ind w:firstLine="709"/>
        <w:jc w:val="center"/>
        <w:rPr>
          <w:sz w:val="18"/>
          <w:szCs w:val="18"/>
        </w:rPr>
      </w:pPr>
    </w:p>
    <w:p w:rsidR="000A39E7" w:rsidRPr="00D0383D" w:rsidRDefault="0047133D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  <w:r w:rsidRPr="00D0383D">
        <w:rPr>
          <w:sz w:val="18"/>
          <w:szCs w:val="18"/>
        </w:rPr>
        <w:t xml:space="preserve">№ </w:t>
      </w:r>
      <w:r w:rsidR="00DA6B5A">
        <w:rPr>
          <w:sz w:val="18"/>
          <w:szCs w:val="18"/>
          <w:lang w:val="en-US"/>
        </w:rPr>
        <w:t>902</w:t>
      </w:r>
      <w:r w:rsidR="008A56A3">
        <w:rPr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с.</w:t>
      </w:r>
      <w:r w:rsidR="008A56A3">
        <w:rPr>
          <w:b/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Зоркальцево</w:t>
      </w:r>
    </w:p>
    <w:tbl>
      <w:tblPr>
        <w:tblW w:w="10600" w:type="dxa"/>
        <w:tblInd w:w="-318" w:type="dxa"/>
        <w:tblLook w:val="04A0" w:firstRow="1" w:lastRow="0" w:firstColumn="1" w:lastColumn="0" w:noHBand="0" w:noVBand="1"/>
      </w:tblPr>
      <w:tblGrid>
        <w:gridCol w:w="10707"/>
        <w:gridCol w:w="236"/>
      </w:tblGrid>
      <w:tr w:rsidR="00DE1299" w:rsidRPr="00D0383D" w:rsidTr="00460BDA">
        <w:trPr>
          <w:trHeight w:val="411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78" w:rsidRDefault="008F5B78" w:rsidP="008F5B78">
            <w:pPr>
              <w:jc w:val="right"/>
              <w:rPr>
                <w:i/>
              </w:rPr>
            </w:pPr>
          </w:p>
          <w:p w:rsidR="00460BDA" w:rsidRPr="00460BDA" w:rsidRDefault="00460BDA" w:rsidP="00460B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0BDA">
              <w:rPr>
                <w:b/>
                <w:color w:val="000000"/>
                <w:sz w:val="18"/>
                <w:szCs w:val="18"/>
              </w:rPr>
              <w:t>СОВЕТ МУНИЦИПАЛЬНОГО ОБРАЗОВАНИЯ</w:t>
            </w:r>
          </w:p>
          <w:p w:rsidR="00460BDA" w:rsidRPr="00460BDA" w:rsidRDefault="00460BDA" w:rsidP="00460B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0BDA">
              <w:rPr>
                <w:b/>
                <w:color w:val="000000"/>
                <w:sz w:val="18"/>
                <w:szCs w:val="18"/>
              </w:rPr>
              <w:t xml:space="preserve"> « ЗОРКАЛЬЦЕВСКОЕ СЕЛЬСКОЕ ПОСЕЛЕНИЕ»</w:t>
            </w:r>
          </w:p>
          <w:p w:rsidR="00460BDA" w:rsidRPr="00460BDA" w:rsidRDefault="00460BDA" w:rsidP="00460B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0BDA">
              <w:rPr>
                <w:b/>
                <w:color w:val="000000"/>
                <w:sz w:val="18"/>
                <w:szCs w:val="18"/>
              </w:rPr>
              <w:t>РЕШЕНИЕ № 14</w:t>
            </w:r>
          </w:p>
          <w:p w:rsidR="00460BDA" w:rsidRPr="00460BDA" w:rsidRDefault="00460BDA" w:rsidP="00460BDA">
            <w:pPr>
              <w:jc w:val="center"/>
              <w:rPr>
                <w:color w:val="000000"/>
                <w:sz w:val="18"/>
                <w:szCs w:val="18"/>
              </w:rPr>
            </w:pPr>
            <w:r w:rsidRPr="00460BDA">
              <w:rPr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98B805F" wp14:editId="77C8BD4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12700</wp:posOffset>
                      </wp:positionV>
                      <wp:extent cx="1666875" cy="347345"/>
                      <wp:effectExtent l="1905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0BDA" w:rsidRDefault="00460BDA" w:rsidP="00460BDA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 xml:space="preserve">с. Зоркальцево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-5.25pt;margin-top:1pt;width:131.25pt;height:2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+zkAIAABY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" stroked="f">
                      <v:textbox>
                        <w:txbxContent>
                          <w:p w:rsidR="00460BDA" w:rsidRDefault="00460BDA" w:rsidP="00460BDA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0BDA">
              <w:rPr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B138931" wp14:editId="678302A0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12700</wp:posOffset>
                      </wp:positionV>
                      <wp:extent cx="1652270" cy="29972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27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0BDA" w:rsidRPr="00D66516" w:rsidRDefault="00460BDA" w:rsidP="00460BDA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20.04.2021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8" type="#_x0000_t202" style="position:absolute;left:0;text-align:left;margin-left:310.9pt;margin-top:1pt;width:130.1pt;height:2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" stroked="f">
                      <v:textbox>
                        <w:txbxContent>
                          <w:p w:rsidR="00460BDA" w:rsidRPr="00D66516" w:rsidRDefault="00460BDA" w:rsidP="00460BDA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20.04.2021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0BDA" w:rsidRPr="00460BDA" w:rsidRDefault="00460BDA" w:rsidP="00460BDA">
            <w:pPr>
              <w:jc w:val="center"/>
              <w:rPr>
                <w:color w:val="000000"/>
                <w:sz w:val="18"/>
                <w:szCs w:val="18"/>
              </w:rPr>
            </w:pPr>
            <w:r w:rsidRPr="00460BDA">
              <w:rPr>
                <w:color w:val="000000"/>
                <w:sz w:val="18"/>
                <w:szCs w:val="18"/>
              </w:rPr>
              <w:t>________________</w:t>
            </w:r>
            <w:r w:rsidRPr="00460BDA">
              <w:rPr>
                <w:color w:val="000000"/>
                <w:sz w:val="18"/>
                <w:szCs w:val="18"/>
              </w:rPr>
              <w:tab/>
            </w:r>
            <w:r w:rsidRPr="00460BDA">
              <w:rPr>
                <w:color w:val="000000"/>
                <w:sz w:val="18"/>
                <w:szCs w:val="18"/>
              </w:rPr>
              <w:tab/>
            </w:r>
            <w:r w:rsidRPr="00460BDA">
              <w:rPr>
                <w:color w:val="000000"/>
                <w:sz w:val="18"/>
                <w:szCs w:val="18"/>
              </w:rPr>
              <w:tab/>
            </w:r>
            <w:r w:rsidRPr="00460BDA">
              <w:rPr>
                <w:color w:val="000000"/>
                <w:sz w:val="18"/>
                <w:szCs w:val="18"/>
              </w:rPr>
              <w:tab/>
            </w:r>
            <w:r w:rsidRPr="00460BDA">
              <w:rPr>
                <w:color w:val="000000"/>
                <w:sz w:val="18"/>
                <w:szCs w:val="18"/>
              </w:rPr>
              <w:tab/>
            </w:r>
            <w:r w:rsidRPr="00460BDA">
              <w:rPr>
                <w:color w:val="000000"/>
                <w:sz w:val="18"/>
                <w:szCs w:val="18"/>
              </w:rPr>
              <w:tab/>
            </w:r>
            <w:r w:rsidRPr="00460BDA">
              <w:rPr>
                <w:color w:val="000000"/>
                <w:sz w:val="18"/>
                <w:szCs w:val="18"/>
              </w:rPr>
              <w:tab/>
              <w:t>___________________</w:t>
            </w:r>
          </w:p>
          <w:p w:rsidR="00460BDA" w:rsidRPr="00460BDA" w:rsidRDefault="00460BDA" w:rsidP="00460B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0BDA">
              <w:rPr>
                <w:color w:val="000000"/>
                <w:sz w:val="18"/>
                <w:szCs w:val="18"/>
              </w:rPr>
              <w:tab/>
            </w:r>
            <w:r w:rsidRPr="00460BDA">
              <w:rPr>
                <w:color w:val="000000"/>
                <w:sz w:val="18"/>
                <w:szCs w:val="18"/>
              </w:rPr>
              <w:tab/>
            </w:r>
            <w:r w:rsidRPr="00460BDA">
              <w:rPr>
                <w:color w:val="000000"/>
                <w:sz w:val="18"/>
                <w:szCs w:val="18"/>
              </w:rPr>
              <w:tab/>
            </w:r>
            <w:r w:rsidRPr="00460BDA">
              <w:rPr>
                <w:color w:val="000000"/>
                <w:sz w:val="18"/>
                <w:szCs w:val="18"/>
              </w:rPr>
              <w:tab/>
            </w:r>
            <w:r w:rsidRPr="00460BDA">
              <w:rPr>
                <w:color w:val="000000"/>
                <w:sz w:val="18"/>
                <w:szCs w:val="18"/>
              </w:rPr>
              <w:tab/>
            </w:r>
            <w:r w:rsidRPr="00460BDA">
              <w:rPr>
                <w:color w:val="000000"/>
                <w:sz w:val="18"/>
                <w:szCs w:val="18"/>
              </w:rPr>
              <w:tab/>
            </w:r>
            <w:r w:rsidRPr="00460BDA">
              <w:rPr>
                <w:color w:val="000000"/>
                <w:sz w:val="18"/>
                <w:szCs w:val="18"/>
              </w:rPr>
              <w:tab/>
            </w:r>
            <w:r w:rsidRPr="00460BDA">
              <w:rPr>
                <w:color w:val="000000"/>
                <w:sz w:val="18"/>
                <w:szCs w:val="18"/>
              </w:rPr>
              <w:tab/>
            </w:r>
            <w:r w:rsidRPr="00460BDA">
              <w:rPr>
                <w:b/>
                <w:color w:val="000000"/>
                <w:sz w:val="18"/>
                <w:szCs w:val="18"/>
              </w:rPr>
              <w:t xml:space="preserve">  64-е собрание </w:t>
            </w:r>
            <w:r w:rsidRPr="00460BDA">
              <w:rPr>
                <w:b/>
                <w:color w:val="000000"/>
                <w:sz w:val="18"/>
                <w:szCs w:val="18"/>
                <w:lang w:val="en-US"/>
              </w:rPr>
              <w:t>IV</w:t>
            </w:r>
            <w:r w:rsidRPr="00460BDA">
              <w:rPr>
                <w:b/>
                <w:color w:val="000000"/>
                <w:sz w:val="18"/>
                <w:szCs w:val="18"/>
              </w:rPr>
              <w:t>-го созыва</w:t>
            </w:r>
          </w:p>
          <w:p w:rsidR="00460BDA" w:rsidRPr="00460BDA" w:rsidRDefault="00460BDA" w:rsidP="00460BD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60BDA">
              <w:rPr>
                <w:bCs/>
                <w:color w:val="000000"/>
                <w:sz w:val="18"/>
                <w:szCs w:val="18"/>
              </w:rPr>
              <w:t xml:space="preserve"> О внесении изменений в Решение Совета</w:t>
            </w:r>
          </w:p>
          <w:p w:rsidR="00460BDA" w:rsidRPr="00460BDA" w:rsidRDefault="00460BDA" w:rsidP="00460BD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60BDA">
              <w:rPr>
                <w:bCs/>
                <w:color w:val="000000"/>
                <w:sz w:val="18"/>
                <w:szCs w:val="18"/>
              </w:rPr>
              <w:t xml:space="preserve">Зоркальцевского сельского  поселения </w:t>
            </w:r>
          </w:p>
          <w:p w:rsidR="00460BDA" w:rsidRPr="00460BDA" w:rsidRDefault="00460BDA" w:rsidP="00460BD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60BDA">
              <w:rPr>
                <w:bCs/>
                <w:color w:val="000000"/>
                <w:sz w:val="18"/>
                <w:szCs w:val="18"/>
              </w:rPr>
              <w:t xml:space="preserve">от 24.12.2020 № 54   «Об утверждении    бюджета </w:t>
            </w:r>
          </w:p>
          <w:p w:rsidR="00460BDA" w:rsidRPr="00460BDA" w:rsidRDefault="00460BDA" w:rsidP="00460BD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60BDA">
              <w:rPr>
                <w:bCs/>
                <w:color w:val="000000"/>
                <w:sz w:val="18"/>
                <w:szCs w:val="18"/>
              </w:rPr>
              <w:t>Зоркальцевского сельского поселения</w:t>
            </w:r>
          </w:p>
          <w:p w:rsidR="00460BDA" w:rsidRPr="00460BDA" w:rsidRDefault="00460BDA" w:rsidP="00460BD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60BDA">
              <w:rPr>
                <w:bCs/>
                <w:color w:val="000000"/>
                <w:sz w:val="18"/>
                <w:szCs w:val="18"/>
              </w:rPr>
              <w:t xml:space="preserve"> на 2021 год и плановый период 2022-2023 годов»</w:t>
            </w:r>
          </w:p>
          <w:p w:rsidR="00460BDA" w:rsidRPr="00460BDA" w:rsidRDefault="00460BDA" w:rsidP="00460BD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460BDA" w:rsidRPr="00460BDA" w:rsidRDefault="00460BDA" w:rsidP="00460BD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60BDA">
              <w:rPr>
                <w:bCs/>
                <w:color w:val="000000"/>
                <w:sz w:val="18"/>
                <w:szCs w:val="18"/>
              </w:rPr>
              <w:t xml:space="preserve">   </w:t>
            </w:r>
            <w:proofErr w:type="gramStart"/>
            <w:r w:rsidRPr="00460BDA">
              <w:rPr>
                <w:bCs/>
                <w:color w:val="000000"/>
                <w:sz w:val="18"/>
                <w:szCs w:val="18"/>
              </w:rPr>
              <w:t xml:space="preserve">На основании </w:t>
            </w:r>
            <w:proofErr w:type="spellStart"/>
            <w:r w:rsidRPr="00460BDA">
              <w:rPr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460BDA">
              <w:rPr>
                <w:bCs/>
                <w:color w:val="000000"/>
                <w:sz w:val="18"/>
                <w:szCs w:val="18"/>
              </w:rPr>
              <w:t>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справок об</w:t>
            </w:r>
            <w:proofErr w:type="gramEnd"/>
            <w:r w:rsidRPr="00460BDA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60BDA">
              <w:rPr>
                <w:bCs/>
                <w:color w:val="000000"/>
                <w:sz w:val="18"/>
                <w:szCs w:val="18"/>
              </w:rPr>
              <w:t>изменении</w:t>
            </w:r>
            <w:proofErr w:type="gramEnd"/>
            <w:r w:rsidRPr="00460BDA">
              <w:rPr>
                <w:bCs/>
                <w:color w:val="000000"/>
                <w:sz w:val="18"/>
                <w:szCs w:val="18"/>
              </w:rPr>
              <w:t xml:space="preserve"> бюджетной росписи и лимитов бюджетных обязательств на 2021 год Управления финансов Администрации Томского района от 15 апреля 2021 № 19 и 20 и ст. 92.1 Бюджетного кодекса Российской Федерации,</w:t>
            </w:r>
          </w:p>
          <w:p w:rsidR="00460BDA" w:rsidRPr="00460BDA" w:rsidRDefault="00460BDA" w:rsidP="00460BD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460BDA" w:rsidRPr="00460BDA" w:rsidRDefault="00460BDA" w:rsidP="00460B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0BDA">
              <w:rPr>
                <w:bCs/>
                <w:color w:val="000000"/>
                <w:sz w:val="18"/>
                <w:szCs w:val="18"/>
              </w:rPr>
              <w:t>Совет Зоркальцевского сельского поселения РЕШИЛ:</w:t>
            </w:r>
          </w:p>
          <w:p w:rsidR="00460BDA" w:rsidRPr="00460BDA" w:rsidRDefault="00460BDA" w:rsidP="00460BD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460BDA" w:rsidRPr="00460BDA" w:rsidRDefault="00460BDA" w:rsidP="00460BDA">
            <w:pPr>
              <w:jc w:val="both"/>
              <w:rPr>
                <w:color w:val="000000"/>
                <w:sz w:val="18"/>
                <w:szCs w:val="18"/>
              </w:rPr>
            </w:pPr>
            <w:r w:rsidRPr="00460BDA">
              <w:rPr>
                <w:color w:val="000000"/>
                <w:sz w:val="18"/>
                <w:szCs w:val="18"/>
              </w:rPr>
              <w:t>1. Внести изменения в Решение Совета Зоркальцевского сельского поселения от 24.12.2020 № 54 «О бюджете Зоркальцевского сельского поселения на 2021 год и плановый период 2022-2023 годов».</w:t>
            </w:r>
          </w:p>
          <w:p w:rsidR="00460BDA" w:rsidRPr="00460BDA" w:rsidRDefault="00460BDA" w:rsidP="00460BD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60BDA" w:rsidRPr="00460BDA" w:rsidRDefault="00460BDA" w:rsidP="00460BDA">
            <w:pPr>
              <w:jc w:val="both"/>
              <w:rPr>
                <w:color w:val="000000"/>
                <w:sz w:val="18"/>
                <w:szCs w:val="18"/>
              </w:rPr>
            </w:pPr>
            <w:r w:rsidRPr="00460BDA">
              <w:rPr>
                <w:color w:val="000000"/>
                <w:sz w:val="18"/>
                <w:szCs w:val="18"/>
              </w:rPr>
              <w:t xml:space="preserve">2.  Пункт 1 Приложения  к решению Совета Зоркальцевского сельского поселения от 24.12.2020 № 54 «О бюджете Зоркальцевского сельского поселения на 2021 год и плановый период 2022-2023 годов» изложить в следующей редакции: </w:t>
            </w:r>
          </w:p>
          <w:p w:rsidR="00460BDA" w:rsidRPr="00460BDA" w:rsidRDefault="00460BDA" w:rsidP="00460BDA">
            <w:pPr>
              <w:jc w:val="both"/>
              <w:rPr>
                <w:color w:val="000000"/>
                <w:sz w:val="18"/>
                <w:szCs w:val="18"/>
              </w:rPr>
            </w:pPr>
            <w:r w:rsidRPr="00460BDA">
              <w:rPr>
                <w:color w:val="000000"/>
                <w:sz w:val="18"/>
                <w:szCs w:val="18"/>
              </w:rPr>
              <w:t>«1. Утвердить основные характеристики бюджета Зоркальцевского сельского  поселения на 2021 год:</w:t>
            </w:r>
          </w:p>
          <w:p w:rsidR="00460BDA" w:rsidRPr="00460BDA" w:rsidRDefault="00460BDA" w:rsidP="00460BDA">
            <w:pPr>
              <w:jc w:val="both"/>
              <w:rPr>
                <w:color w:val="000000"/>
                <w:sz w:val="18"/>
                <w:szCs w:val="18"/>
              </w:rPr>
            </w:pPr>
            <w:r w:rsidRPr="00460BDA">
              <w:rPr>
                <w:color w:val="000000"/>
                <w:sz w:val="18"/>
                <w:szCs w:val="18"/>
              </w:rPr>
              <w:t xml:space="preserve"> - общий объем доходов местного бюджета в сумме 39692,9 тыс. руб.;</w:t>
            </w:r>
          </w:p>
          <w:p w:rsidR="00460BDA" w:rsidRPr="00460BDA" w:rsidRDefault="00460BDA" w:rsidP="00460BDA">
            <w:pPr>
              <w:jc w:val="both"/>
              <w:rPr>
                <w:color w:val="000000"/>
                <w:sz w:val="18"/>
                <w:szCs w:val="18"/>
              </w:rPr>
            </w:pPr>
            <w:r w:rsidRPr="00460BDA">
              <w:rPr>
                <w:color w:val="000000"/>
                <w:sz w:val="18"/>
                <w:szCs w:val="18"/>
              </w:rPr>
              <w:t>- общий объем расходов местного бюджета в сумме 42928,1 тыс. руб.;</w:t>
            </w:r>
          </w:p>
          <w:p w:rsidR="00460BDA" w:rsidRPr="00460BDA" w:rsidRDefault="00460BDA" w:rsidP="00460BDA">
            <w:pPr>
              <w:jc w:val="both"/>
              <w:rPr>
                <w:color w:val="000000"/>
                <w:sz w:val="18"/>
                <w:szCs w:val="18"/>
              </w:rPr>
            </w:pPr>
            <w:r w:rsidRPr="00460BDA">
              <w:rPr>
                <w:color w:val="000000"/>
                <w:sz w:val="18"/>
                <w:szCs w:val="18"/>
              </w:rPr>
              <w:t>- дефицит местного бюджета в сумме 3235,2 тыс. руб.».</w:t>
            </w:r>
          </w:p>
          <w:p w:rsidR="00460BDA" w:rsidRPr="00460BDA" w:rsidRDefault="00460BDA" w:rsidP="00460BD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60BDA" w:rsidRPr="00460BDA" w:rsidRDefault="00460BDA" w:rsidP="00460BD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60BDA">
              <w:rPr>
                <w:color w:val="000000"/>
                <w:sz w:val="18"/>
                <w:szCs w:val="18"/>
              </w:rPr>
              <w:t xml:space="preserve">3. </w:t>
            </w:r>
            <w:r w:rsidRPr="00460BDA">
              <w:rPr>
                <w:bCs/>
                <w:color w:val="000000"/>
                <w:sz w:val="18"/>
                <w:szCs w:val="18"/>
              </w:rPr>
              <w:t xml:space="preserve"> Приложение 3 к Решению Совета  Зоркальцевского сельского поселения </w:t>
            </w:r>
            <w:r w:rsidRPr="00460BDA">
              <w:rPr>
                <w:color w:val="000000"/>
                <w:sz w:val="18"/>
                <w:szCs w:val="18"/>
              </w:rPr>
              <w:t xml:space="preserve">24.12.2020 № 54 «О бюджете Зоркальцевского сельского поселения </w:t>
            </w:r>
            <w:r w:rsidRPr="00460BDA">
              <w:rPr>
                <w:bCs/>
                <w:color w:val="000000"/>
                <w:sz w:val="18"/>
                <w:szCs w:val="18"/>
              </w:rPr>
              <w:t>2021 год и плановый период 2022-2023 годов</w:t>
            </w:r>
            <w:r w:rsidRPr="00460BDA">
              <w:rPr>
                <w:color w:val="000000"/>
                <w:sz w:val="18"/>
                <w:szCs w:val="18"/>
              </w:rPr>
              <w:t xml:space="preserve">»  </w:t>
            </w:r>
            <w:r w:rsidRPr="00460BDA">
              <w:rPr>
                <w:bCs/>
                <w:color w:val="000000"/>
                <w:sz w:val="18"/>
                <w:szCs w:val="18"/>
              </w:rPr>
              <w:t xml:space="preserve"> изложить в редакции согласно приложению 1 к настоящему Решению.</w:t>
            </w:r>
          </w:p>
          <w:p w:rsidR="00460BDA" w:rsidRPr="00460BDA" w:rsidRDefault="00460BDA" w:rsidP="00460BDA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460BDA" w:rsidRPr="00460BDA" w:rsidRDefault="00460BDA" w:rsidP="00460BD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60BDA">
              <w:rPr>
                <w:bCs/>
                <w:color w:val="000000"/>
                <w:sz w:val="18"/>
                <w:szCs w:val="18"/>
              </w:rPr>
              <w:t xml:space="preserve">4. Приложение 4 к Решению Совета  Зоркальцевского сельского поселения </w:t>
            </w:r>
            <w:r w:rsidRPr="00460BDA">
              <w:rPr>
                <w:color w:val="000000"/>
                <w:sz w:val="18"/>
                <w:szCs w:val="18"/>
              </w:rPr>
              <w:t xml:space="preserve">24.12.2020 № 54 «О бюджете Зоркальцевского сельского поселения </w:t>
            </w:r>
            <w:r w:rsidRPr="00460BDA">
              <w:rPr>
                <w:bCs/>
                <w:color w:val="000000"/>
                <w:sz w:val="18"/>
                <w:szCs w:val="18"/>
              </w:rPr>
              <w:t>2021 год и плановый период 2022-2023 годов</w:t>
            </w:r>
            <w:r w:rsidRPr="00460BDA">
              <w:rPr>
                <w:color w:val="000000"/>
                <w:sz w:val="18"/>
                <w:szCs w:val="18"/>
              </w:rPr>
              <w:t xml:space="preserve">»  </w:t>
            </w:r>
            <w:r w:rsidRPr="00460BDA">
              <w:rPr>
                <w:bCs/>
                <w:color w:val="000000"/>
                <w:sz w:val="18"/>
                <w:szCs w:val="18"/>
              </w:rPr>
              <w:t xml:space="preserve"> изложить в редакции согласно приложению 2 к настоящему Решению.</w:t>
            </w:r>
          </w:p>
          <w:p w:rsidR="00460BDA" w:rsidRPr="00460BDA" w:rsidRDefault="00460BDA" w:rsidP="00460BDA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460BDA" w:rsidRPr="00460BDA" w:rsidRDefault="00460BDA" w:rsidP="00460BDA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460BDA">
              <w:rPr>
                <w:bCs/>
                <w:color w:val="000000"/>
                <w:sz w:val="18"/>
                <w:szCs w:val="18"/>
              </w:rPr>
              <w:t>5</w:t>
            </w:r>
            <w:r w:rsidRPr="00460BDA">
              <w:rPr>
                <w:color w:val="000000"/>
                <w:sz w:val="18"/>
                <w:szCs w:val="18"/>
              </w:rPr>
      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      </w:r>
            <w:hyperlink r:id="rId9" w:history="1">
              <w:r w:rsidRPr="00460BDA">
                <w:rPr>
                  <w:rStyle w:val="af0"/>
                  <w:b/>
                  <w:sz w:val="18"/>
                  <w:szCs w:val="18"/>
                  <w:lang w:val="en-US"/>
                </w:rPr>
                <w:t>www</w:t>
              </w:r>
              <w:r w:rsidRPr="00460BDA">
                <w:rPr>
                  <w:rStyle w:val="af0"/>
                  <w:b/>
                  <w:sz w:val="18"/>
                  <w:szCs w:val="18"/>
                </w:rPr>
                <w:t>.</w:t>
              </w:r>
              <w:proofErr w:type="spellStart"/>
              <w:r w:rsidRPr="00460BDA">
                <w:rPr>
                  <w:rStyle w:val="af0"/>
                  <w:b/>
                  <w:sz w:val="18"/>
                  <w:szCs w:val="18"/>
                  <w:lang w:val="en-US"/>
                </w:rPr>
                <w:t>zorkpos</w:t>
              </w:r>
              <w:proofErr w:type="spellEnd"/>
              <w:r w:rsidRPr="00460BDA">
                <w:rPr>
                  <w:rStyle w:val="af0"/>
                  <w:b/>
                  <w:sz w:val="18"/>
                  <w:szCs w:val="18"/>
                </w:rPr>
                <w:t>.</w:t>
              </w:r>
              <w:proofErr w:type="spellStart"/>
              <w:r w:rsidRPr="00460BDA">
                <w:rPr>
                  <w:rStyle w:val="af0"/>
                  <w:b/>
                  <w:sz w:val="18"/>
                  <w:szCs w:val="18"/>
                  <w:lang w:val="en-US"/>
                </w:rPr>
                <w:t>tomsk</w:t>
              </w:r>
              <w:proofErr w:type="spellEnd"/>
              <w:r w:rsidRPr="00460BDA">
                <w:rPr>
                  <w:rStyle w:val="af0"/>
                  <w:b/>
                  <w:sz w:val="18"/>
                  <w:szCs w:val="18"/>
                </w:rPr>
                <w:t>.</w:t>
              </w:r>
              <w:proofErr w:type="spellStart"/>
              <w:r w:rsidRPr="00460BDA">
                <w:rPr>
                  <w:rStyle w:val="af0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460BDA">
              <w:rPr>
                <w:b/>
                <w:color w:val="000000"/>
                <w:sz w:val="18"/>
                <w:szCs w:val="18"/>
                <w:u w:val="single"/>
              </w:rPr>
              <w:t>.</w:t>
            </w:r>
          </w:p>
          <w:p w:rsidR="00460BDA" w:rsidRPr="00460BDA" w:rsidRDefault="00460BDA" w:rsidP="00460BD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60BDA" w:rsidRPr="00460BDA" w:rsidRDefault="00460BDA" w:rsidP="00460BDA">
            <w:pPr>
              <w:jc w:val="both"/>
              <w:rPr>
                <w:color w:val="000000"/>
                <w:sz w:val="18"/>
                <w:szCs w:val="18"/>
              </w:rPr>
            </w:pPr>
            <w:r w:rsidRPr="00460BDA">
              <w:rPr>
                <w:color w:val="000000"/>
                <w:sz w:val="18"/>
                <w:szCs w:val="18"/>
              </w:rPr>
              <w:t>6. Настоящее Решение вступает в силу с момента его опубликования в Информационном бюллетене Зоркальцевского сельского поселения.</w:t>
            </w:r>
          </w:p>
          <w:p w:rsidR="00460BDA" w:rsidRPr="00460BDA" w:rsidRDefault="00460BDA" w:rsidP="00460BD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60BDA" w:rsidRPr="00460BDA" w:rsidRDefault="00460BDA" w:rsidP="00460BDA">
            <w:pPr>
              <w:jc w:val="both"/>
              <w:rPr>
                <w:color w:val="000000"/>
                <w:sz w:val="18"/>
                <w:szCs w:val="18"/>
              </w:rPr>
            </w:pPr>
            <w:r w:rsidRPr="00460BDA">
              <w:rPr>
                <w:color w:val="000000"/>
                <w:sz w:val="18"/>
                <w:szCs w:val="18"/>
              </w:rPr>
              <w:t xml:space="preserve">7. </w:t>
            </w:r>
            <w:proofErr w:type="gramStart"/>
            <w:r w:rsidRPr="00460BDA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460BDA">
              <w:rPr>
                <w:color w:val="000000"/>
                <w:sz w:val="18"/>
                <w:szCs w:val="18"/>
              </w:rPr>
              <w:t xml:space="preserve"> исполнением настоящего Решения  оставляю за собой.</w:t>
            </w:r>
          </w:p>
          <w:p w:rsidR="00460BDA" w:rsidRPr="00460BDA" w:rsidRDefault="00460BDA" w:rsidP="00460BDA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  <w:p w:rsidR="00460BDA" w:rsidRPr="00460BDA" w:rsidRDefault="00460BDA" w:rsidP="00460BD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460BDA" w:rsidRPr="00460BDA" w:rsidRDefault="00460BDA" w:rsidP="00460BD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460BDA" w:rsidRPr="00460BDA" w:rsidRDefault="00460BDA" w:rsidP="00460BDA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460BDA">
              <w:rPr>
                <w:i/>
                <w:color w:val="000000"/>
                <w:sz w:val="18"/>
                <w:szCs w:val="18"/>
              </w:rPr>
              <w:t>Председатель Совета</w:t>
            </w:r>
            <w:r w:rsidRPr="00460BDA">
              <w:rPr>
                <w:i/>
                <w:color w:val="000000"/>
                <w:sz w:val="18"/>
                <w:szCs w:val="18"/>
              </w:rPr>
              <w:tab/>
            </w:r>
          </w:p>
          <w:p w:rsidR="00460BDA" w:rsidRPr="00460BDA" w:rsidRDefault="00460BDA" w:rsidP="00460BDA">
            <w:pPr>
              <w:jc w:val="both"/>
              <w:rPr>
                <w:color w:val="000000"/>
                <w:sz w:val="18"/>
                <w:szCs w:val="18"/>
              </w:rPr>
            </w:pPr>
            <w:r w:rsidRPr="00460BDA">
              <w:rPr>
                <w:i/>
                <w:color w:val="000000"/>
                <w:sz w:val="18"/>
                <w:szCs w:val="18"/>
              </w:rPr>
              <w:t>Зоркальцевского сельского поселения</w:t>
            </w:r>
            <w:r w:rsidRPr="00460BDA">
              <w:rPr>
                <w:i/>
                <w:color w:val="000000"/>
                <w:sz w:val="18"/>
                <w:szCs w:val="18"/>
              </w:rPr>
              <w:tab/>
              <w:t xml:space="preserve">                                                                              </w:t>
            </w:r>
            <w:r w:rsidRPr="00460BDA">
              <w:rPr>
                <w:i/>
                <w:color w:val="000000"/>
                <w:sz w:val="18"/>
                <w:szCs w:val="18"/>
              </w:rPr>
              <w:tab/>
            </w:r>
            <w:r w:rsidRPr="00460BDA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460BDA" w:rsidRPr="00460BDA" w:rsidRDefault="00460BDA" w:rsidP="00460BD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60BDA">
              <w:rPr>
                <w:i/>
                <w:iCs/>
                <w:color w:val="000000"/>
                <w:sz w:val="18"/>
                <w:szCs w:val="18"/>
              </w:rPr>
              <w:t xml:space="preserve">Глава Зоркальцевского  </w:t>
            </w:r>
          </w:p>
          <w:p w:rsidR="00460BDA" w:rsidRPr="00460BDA" w:rsidRDefault="00460BDA" w:rsidP="00460BD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60BDA">
              <w:rPr>
                <w:i/>
                <w:iCs/>
                <w:color w:val="000000"/>
                <w:sz w:val="18"/>
                <w:szCs w:val="18"/>
              </w:rPr>
              <w:t xml:space="preserve">сельского  поселения                                                                           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                          </w:t>
            </w:r>
            <w:r w:rsidRPr="00460BDA">
              <w:rPr>
                <w:i/>
                <w:iCs/>
                <w:color w:val="000000"/>
                <w:sz w:val="18"/>
                <w:szCs w:val="18"/>
              </w:rPr>
              <w:t xml:space="preserve">                   </w:t>
            </w:r>
          </w:p>
          <w:p w:rsidR="00460BDA" w:rsidRPr="00460BDA" w:rsidRDefault="00460BDA" w:rsidP="00460BD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460BDA" w:rsidRPr="00460BDA" w:rsidRDefault="00460BDA" w:rsidP="00460BD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460BDA" w:rsidRPr="00460BDA" w:rsidRDefault="00460BDA" w:rsidP="00460BD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tbl>
            <w:tblPr>
              <w:tblW w:w="10491" w:type="dxa"/>
              <w:tblLook w:val="04A0" w:firstRow="1" w:lastRow="0" w:firstColumn="1" w:lastColumn="0" w:noHBand="0" w:noVBand="1"/>
            </w:tblPr>
            <w:tblGrid>
              <w:gridCol w:w="3552"/>
              <w:gridCol w:w="843"/>
              <w:gridCol w:w="992"/>
              <w:gridCol w:w="1560"/>
              <w:gridCol w:w="567"/>
              <w:gridCol w:w="992"/>
              <w:gridCol w:w="992"/>
              <w:gridCol w:w="993"/>
            </w:tblGrid>
            <w:tr w:rsidR="00460BDA" w:rsidRPr="00460BDA" w:rsidTr="00EE5D7A">
              <w:trPr>
                <w:trHeight w:val="301"/>
              </w:trPr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9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Приложение № 1</w:t>
                  </w:r>
                </w:p>
              </w:tc>
            </w:tr>
            <w:tr w:rsidR="00460BDA" w:rsidRPr="00460BDA" w:rsidTr="00EE5D7A">
              <w:trPr>
                <w:trHeight w:val="301"/>
              </w:trPr>
              <w:tc>
                <w:tcPr>
                  <w:tcW w:w="1049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к Решению Совета Зоркальцевского сельского поселения </w:t>
                  </w:r>
                </w:p>
              </w:tc>
            </w:tr>
            <w:tr w:rsidR="00460BDA" w:rsidRPr="00460BDA" w:rsidTr="00EE5D7A">
              <w:trPr>
                <w:trHeight w:val="301"/>
              </w:trPr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от 20.04.2021№14 </w:t>
                  </w:r>
                </w:p>
              </w:tc>
            </w:tr>
            <w:tr w:rsidR="00460BDA" w:rsidRPr="00460BDA" w:rsidTr="00EE5D7A">
              <w:trPr>
                <w:trHeight w:val="301"/>
              </w:trPr>
              <w:tc>
                <w:tcPr>
                  <w:tcW w:w="1049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«О внесении изменений в решение Совета Зоркальцевского </w:t>
                  </w:r>
                </w:p>
              </w:tc>
            </w:tr>
            <w:tr w:rsidR="00460BDA" w:rsidRPr="00460BDA" w:rsidTr="00EE5D7A">
              <w:trPr>
                <w:trHeight w:val="301"/>
              </w:trPr>
              <w:tc>
                <w:tcPr>
                  <w:tcW w:w="1049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сельского поселения от 24.12.2020 № 54</w:t>
                  </w:r>
                </w:p>
              </w:tc>
            </w:tr>
            <w:tr w:rsidR="00460BDA" w:rsidRPr="00460BDA" w:rsidTr="00EE5D7A">
              <w:trPr>
                <w:trHeight w:val="301"/>
              </w:trPr>
              <w:tc>
                <w:tcPr>
                  <w:tcW w:w="1049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« О бюджете Зоркальцевского сельского поселения на 2021 год </w:t>
                  </w:r>
                </w:p>
              </w:tc>
            </w:tr>
            <w:tr w:rsidR="00460BDA" w:rsidRPr="00460BDA" w:rsidTr="00EE5D7A">
              <w:trPr>
                <w:trHeight w:val="301"/>
              </w:trPr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 плановый период 2022-2023 годов»</w:t>
                  </w:r>
                </w:p>
              </w:tc>
            </w:tr>
            <w:tr w:rsidR="00460BDA" w:rsidRPr="00460BDA" w:rsidTr="00EE5D7A">
              <w:trPr>
                <w:trHeight w:val="301"/>
              </w:trPr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60BDA" w:rsidRPr="00460BDA" w:rsidTr="00EE5D7A">
              <w:trPr>
                <w:trHeight w:val="341"/>
              </w:trPr>
              <w:tc>
                <w:tcPr>
                  <w:tcW w:w="1049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Распределение бюджетных ассигнований по разделам, </w:t>
                  </w:r>
                </w:p>
              </w:tc>
            </w:tr>
            <w:tr w:rsidR="00460BDA" w:rsidRPr="00460BDA" w:rsidTr="00EE5D7A">
              <w:trPr>
                <w:trHeight w:val="341"/>
              </w:trPr>
              <w:tc>
                <w:tcPr>
                  <w:tcW w:w="1049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подразделам, целевым статьям, (группам и подгруппам) видов расходов</w:t>
                  </w:r>
                </w:p>
              </w:tc>
            </w:tr>
            <w:tr w:rsidR="00460BDA" w:rsidRPr="00460BDA" w:rsidTr="00EE5D7A">
              <w:trPr>
                <w:trHeight w:val="341"/>
              </w:trPr>
              <w:tc>
                <w:tcPr>
                  <w:tcW w:w="949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классификации расходов бюджетов в ведомственной структуре расходов  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60BDA" w:rsidRPr="00460BDA" w:rsidTr="00EE5D7A">
              <w:trPr>
                <w:trHeight w:val="341"/>
              </w:trPr>
              <w:tc>
                <w:tcPr>
                  <w:tcW w:w="1049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бюджета Зоркальцевского сельского поселения </w:t>
                  </w:r>
                </w:p>
              </w:tc>
            </w:tr>
            <w:tr w:rsidR="00460BDA" w:rsidRPr="00460BDA" w:rsidTr="00EE5D7A">
              <w:trPr>
                <w:trHeight w:val="341"/>
              </w:trPr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60BDA" w:rsidRPr="00460BDA" w:rsidTr="00EE5D7A">
              <w:trPr>
                <w:trHeight w:val="301"/>
              </w:trPr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60BDA" w:rsidRPr="00460BDA" w:rsidTr="00EE5D7A">
              <w:trPr>
                <w:trHeight w:val="589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КВСР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2021 год сумма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2022 год сумма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2023 год сумма</w:t>
                  </w:r>
                </w:p>
              </w:tc>
            </w:tr>
            <w:tr w:rsidR="00460BDA" w:rsidRPr="00460BDA" w:rsidTr="00EE5D7A">
              <w:trPr>
                <w:trHeight w:val="30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 С Е Г О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42928,1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34253,8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37733,0</w:t>
                  </w:r>
                </w:p>
              </w:tc>
            </w:tr>
            <w:tr w:rsidR="00460BDA" w:rsidRPr="00460BDA" w:rsidTr="00EE5D7A">
              <w:trPr>
                <w:trHeight w:val="445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Зоркальцевское сельское  поселение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42928,1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34253,8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37733,0</w:t>
                  </w:r>
                </w:p>
              </w:tc>
            </w:tr>
            <w:tr w:rsidR="00460BDA" w:rsidRPr="00460BDA" w:rsidTr="00EE5D7A">
              <w:trPr>
                <w:trHeight w:val="30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12757,5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12396,4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13244,3</w:t>
                  </w:r>
                </w:p>
              </w:tc>
            </w:tr>
            <w:tr w:rsidR="00460BDA" w:rsidRPr="00460BDA" w:rsidTr="00EE5D7A">
              <w:trPr>
                <w:trHeight w:val="1244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</w:tr>
            <w:tr w:rsidR="00460BDA" w:rsidRPr="00460BDA" w:rsidTr="00EE5D7A">
              <w:trPr>
                <w:trHeight w:val="41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</w:tr>
            <w:tr w:rsidR="00460BDA" w:rsidRPr="00460BDA" w:rsidTr="00EE5D7A">
              <w:trPr>
                <w:trHeight w:val="1532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460BDA">
                    <w:rPr>
                      <w:color w:val="000000"/>
                      <w:sz w:val="18"/>
                      <w:szCs w:val="1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</w:tr>
            <w:tr w:rsidR="00460BDA" w:rsidRPr="00460BDA" w:rsidTr="00EE5D7A">
              <w:trPr>
                <w:trHeight w:val="1755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</w:tr>
            <w:tr w:rsidR="00460BDA" w:rsidRPr="00460BDA" w:rsidTr="00EE5D7A">
              <w:trPr>
                <w:trHeight w:val="89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</w:tr>
            <w:tr w:rsidR="00460BDA" w:rsidRPr="00460BDA" w:rsidTr="00EE5D7A">
              <w:trPr>
                <w:trHeight w:val="174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9460,8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9410,4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10299,8</w:t>
                  </w:r>
                </w:p>
              </w:tc>
            </w:tr>
            <w:tr w:rsidR="00460BDA" w:rsidRPr="00460BDA" w:rsidTr="00EE5D7A">
              <w:trPr>
                <w:trHeight w:val="34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9460,8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9410,4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10299,8</w:t>
                  </w:r>
                </w:p>
              </w:tc>
            </w:tr>
            <w:tr w:rsidR="00460BDA" w:rsidRPr="00460BDA" w:rsidTr="00EE5D7A">
              <w:trPr>
                <w:trHeight w:val="144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460BDA">
                    <w:rPr>
                      <w:color w:val="000000"/>
                      <w:sz w:val="18"/>
                      <w:szCs w:val="1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9460,8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9410,4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10299,8</w:t>
                  </w:r>
                </w:p>
              </w:tc>
            </w:tr>
            <w:tr w:rsidR="00460BDA" w:rsidRPr="00460BDA" w:rsidTr="00EE5D7A">
              <w:trPr>
                <w:trHeight w:val="1768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</w:tr>
            <w:tr w:rsidR="00460BDA" w:rsidRPr="00460BDA" w:rsidTr="00EE5D7A">
              <w:trPr>
                <w:trHeight w:val="904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</w:tr>
            <w:tr w:rsidR="00460BDA" w:rsidRPr="00460BDA" w:rsidTr="00EE5D7A">
              <w:trPr>
                <w:trHeight w:val="89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3347,4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3310,0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4192,4</w:t>
                  </w:r>
                </w:p>
              </w:tc>
            </w:tr>
            <w:tr w:rsidR="00460BDA" w:rsidRPr="00460BDA" w:rsidTr="00EE5D7A">
              <w:trPr>
                <w:trHeight w:val="93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3347,4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3310,0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4192,4</w:t>
                  </w:r>
                </w:p>
              </w:tc>
            </w:tr>
            <w:tr w:rsidR="00460BDA" w:rsidRPr="00460BDA" w:rsidTr="00EE5D7A">
              <w:trPr>
                <w:trHeight w:val="38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Иные бюджетные ассигнования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45,0</w:t>
                  </w:r>
                </w:p>
              </w:tc>
            </w:tr>
            <w:tr w:rsidR="00460BDA" w:rsidRPr="00460BDA" w:rsidTr="00EE5D7A">
              <w:trPr>
                <w:trHeight w:val="38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45,0</w:t>
                  </w:r>
                </w:p>
              </w:tc>
            </w:tr>
            <w:tr w:rsidR="00460BDA" w:rsidRPr="00460BDA" w:rsidTr="00EE5D7A">
              <w:trPr>
                <w:trHeight w:val="603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38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406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Проведение выборов и референдумов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9900600000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616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9900600600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38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9900600600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38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9900600600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367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169,9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</w:tr>
            <w:tr w:rsidR="00460BDA" w:rsidRPr="00460BDA" w:rsidTr="00EE5D7A">
              <w:trPr>
                <w:trHeight w:val="367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169,9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</w:tr>
            <w:tr w:rsidR="00460BDA" w:rsidRPr="00460BDA" w:rsidTr="00EE5D7A">
              <w:trPr>
                <w:trHeight w:val="563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169,9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</w:tr>
            <w:tr w:rsidR="00460BDA" w:rsidRPr="00460BDA" w:rsidTr="00EE5D7A">
              <w:trPr>
                <w:trHeight w:val="58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Фонд непредвиденных расходов Администрации поселения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60BDA" w:rsidRPr="00460BDA" w:rsidTr="00EE5D7A">
              <w:trPr>
                <w:trHeight w:val="30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60BDA" w:rsidRPr="00460BDA" w:rsidTr="00EE5D7A">
              <w:trPr>
                <w:trHeight w:val="30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60BDA" w:rsidRPr="00460BDA" w:rsidTr="00EE5D7A">
              <w:trPr>
                <w:trHeight w:val="1192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Резервный фонд Администрации поселения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60BDA" w:rsidRPr="00460BDA" w:rsidTr="00EE5D7A">
              <w:trPr>
                <w:trHeight w:val="30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60BDA" w:rsidRPr="00460BDA" w:rsidTr="00EE5D7A">
              <w:trPr>
                <w:trHeight w:val="30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60BDA" w:rsidRPr="00460BDA" w:rsidTr="00EE5D7A">
              <w:trPr>
                <w:trHeight w:val="393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2126,8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1686,0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1744,5</w:t>
                  </w:r>
                </w:p>
              </w:tc>
            </w:tr>
            <w:tr w:rsidR="00460BDA" w:rsidRPr="00460BDA" w:rsidTr="00EE5D7A">
              <w:trPr>
                <w:trHeight w:val="445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2126,8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1686,0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1744,5</w:t>
                  </w:r>
                </w:p>
              </w:tc>
            </w:tr>
            <w:tr w:rsidR="00460BDA" w:rsidRPr="00460BDA" w:rsidTr="00EE5D7A">
              <w:trPr>
                <w:trHeight w:val="642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2126,8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1686,0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1744,5</w:t>
                  </w:r>
                </w:p>
              </w:tc>
            </w:tr>
            <w:tr w:rsidR="00460BDA" w:rsidRPr="00460BDA" w:rsidTr="00EE5D7A">
              <w:trPr>
                <w:trHeight w:val="1152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Оценка недвижимости, признание прав и регулирование отношений по государственной (муниципальной) собственности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</w:tr>
            <w:tr w:rsidR="00460BDA" w:rsidRPr="00460BDA" w:rsidTr="00EE5D7A">
              <w:trPr>
                <w:trHeight w:val="89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</w:tr>
            <w:tr w:rsidR="00460BDA" w:rsidRPr="00460BDA" w:rsidTr="00EE5D7A">
              <w:trPr>
                <w:trHeight w:val="864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</w:tr>
            <w:tr w:rsidR="00460BDA" w:rsidRPr="00460BDA" w:rsidTr="00EE5D7A">
              <w:trPr>
                <w:trHeight w:val="38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2116,8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1676,0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1714,5</w:t>
                  </w:r>
                </w:p>
              </w:tc>
            </w:tr>
            <w:tr w:rsidR="00460BDA" w:rsidRPr="00460BDA" w:rsidTr="00EE5D7A">
              <w:trPr>
                <w:trHeight w:val="694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1657,8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1661,5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1700,0</w:t>
                  </w:r>
                </w:p>
              </w:tc>
            </w:tr>
            <w:tr w:rsidR="00460BDA" w:rsidRPr="00460BDA" w:rsidTr="00EE5D7A">
              <w:trPr>
                <w:trHeight w:val="838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1657,8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1661,5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1700,0</w:t>
                  </w:r>
                </w:p>
              </w:tc>
            </w:tr>
            <w:tr w:rsidR="00460BDA" w:rsidRPr="00460BDA" w:rsidTr="00EE5D7A">
              <w:trPr>
                <w:trHeight w:val="354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439,0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</w:tr>
            <w:tr w:rsidR="00460BDA" w:rsidRPr="00460BDA" w:rsidTr="00EE5D7A">
              <w:trPr>
                <w:trHeight w:val="328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439,0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</w:tr>
            <w:tr w:rsidR="00460BDA" w:rsidRPr="00460BDA" w:rsidTr="00EE5D7A">
              <w:trPr>
                <w:trHeight w:val="328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616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Фонд непредвиденных расходов Администрации поселения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328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328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выплаты населению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89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Резервный фонд Администрации поселения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328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328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выплаты населению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367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460BDA" w:rsidRPr="00460BDA" w:rsidTr="00EE5D7A">
              <w:trPr>
                <w:trHeight w:val="58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460BDA" w:rsidRPr="00460BDA" w:rsidTr="00EE5D7A">
              <w:trPr>
                <w:trHeight w:val="877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Муниципальная программа «Эффективное управление муниципальными финансами в Томском районе на 2016-2020 годы»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460BDA" w:rsidRPr="00460BDA" w:rsidTr="00EE5D7A">
              <w:trPr>
                <w:trHeight w:val="85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Подпрограмма «Совершенствование межбюджетных отношений в Томском районе»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7310000000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460BDA" w:rsidRPr="00460BDA" w:rsidTr="00EE5D7A">
              <w:trPr>
                <w:trHeight w:val="237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7318100000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460BDA" w:rsidRPr="00460BDA" w:rsidTr="00EE5D7A">
              <w:trPr>
                <w:trHeight w:val="877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460BDA" w:rsidRPr="00460BDA" w:rsidTr="00EE5D7A">
              <w:trPr>
                <w:trHeight w:val="1728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460BDA" w:rsidRPr="00460BDA" w:rsidTr="00EE5D7A">
              <w:trPr>
                <w:trHeight w:val="917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460BDA" w:rsidRPr="00460BDA" w:rsidTr="00EE5D7A">
              <w:trPr>
                <w:trHeight w:val="96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89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616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460BDA" w:rsidRPr="00460BDA" w:rsidTr="00EE5D7A">
              <w:trPr>
                <w:trHeight w:val="117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460BDA" w:rsidRPr="00460BDA" w:rsidTr="00EE5D7A">
              <w:trPr>
                <w:trHeight w:val="41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460BDA" w:rsidRPr="00460BDA" w:rsidTr="00EE5D7A">
              <w:trPr>
                <w:trHeight w:val="943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460BDA" w:rsidRPr="00460BDA" w:rsidTr="00EE5D7A">
              <w:trPr>
                <w:trHeight w:val="89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460BDA" w:rsidRPr="00460BDA" w:rsidTr="00EE5D7A">
              <w:trPr>
                <w:trHeight w:val="877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460BDA" w:rsidRPr="00460BDA" w:rsidTr="00EE5D7A">
              <w:trPr>
                <w:trHeight w:val="41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0400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4106,8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3112,5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3859,8</w:t>
                  </w:r>
                </w:p>
              </w:tc>
            </w:tr>
            <w:tr w:rsidR="00460BDA" w:rsidRPr="00460BDA" w:rsidTr="00EE5D7A">
              <w:trPr>
                <w:trHeight w:val="41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Сельское хозяйство и рыболовство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1218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Основное мероприятие "Проведение кадастровых работ по оформлению земельных участков в собственность муниципальных образований"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7418600000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1205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Проведение кадастровых работ по оформлению земельных участков в собственность муниципальных образований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7418640230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838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7418640230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864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7418640230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603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3860,8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460BDA" w:rsidRPr="00460BDA" w:rsidTr="00EE5D7A">
              <w:trPr>
                <w:trHeight w:val="393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3860,8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460BDA" w:rsidRPr="00460BDA" w:rsidTr="00EE5D7A">
              <w:trPr>
                <w:trHeight w:val="354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3860,8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460BDA" w:rsidRPr="00460BDA" w:rsidTr="00EE5D7A">
              <w:trPr>
                <w:trHeight w:val="34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Поддержка дорожного хозяйства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3860,8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460BDA" w:rsidRPr="00460BDA" w:rsidTr="00EE5D7A">
              <w:trPr>
                <w:trHeight w:val="668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Содержание автомобильных дорог в границах населенных пунктов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3682,3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460BDA" w:rsidRPr="00460BDA" w:rsidTr="00EE5D7A">
              <w:trPr>
                <w:trHeight w:val="85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3682,3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460BDA" w:rsidRPr="00460BDA" w:rsidTr="00EE5D7A">
              <w:trPr>
                <w:trHeight w:val="943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3682,3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460BDA" w:rsidRPr="00460BDA" w:rsidTr="00EE5D7A">
              <w:trPr>
                <w:trHeight w:val="1126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9900000413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178,5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393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9900000413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178,5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432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9900000413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178,5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58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146,0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460BDA" w:rsidRPr="00460BDA" w:rsidTr="00EE5D7A">
              <w:trPr>
                <w:trHeight w:val="315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lastRenderedPageBreak/>
                    <w:t>Непрограммное направление расходов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460BDA" w:rsidRPr="00460BDA" w:rsidTr="00EE5D7A">
              <w:trPr>
                <w:trHeight w:val="616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9900000422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460BDA" w:rsidRPr="00460BDA" w:rsidTr="00EE5D7A">
              <w:trPr>
                <w:trHeight w:val="877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9900000422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460BDA" w:rsidRPr="00460BDA" w:rsidTr="00EE5D7A">
              <w:trPr>
                <w:trHeight w:val="877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9900000422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460BDA" w:rsidRPr="00460BDA" w:rsidTr="00EE5D7A">
              <w:trPr>
                <w:trHeight w:val="315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10201,2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9207,6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10300,0</w:t>
                  </w:r>
                </w:p>
              </w:tc>
            </w:tr>
            <w:tr w:rsidR="00460BDA" w:rsidRPr="00460BDA" w:rsidTr="00EE5D7A">
              <w:trPr>
                <w:trHeight w:val="40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9993,1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9207,6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10300,0</w:t>
                  </w:r>
                </w:p>
              </w:tc>
            </w:tr>
            <w:tr w:rsidR="00460BDA" w:rsidRPr="00460BDA" w:rsidTr="00EE5D7A">
              <w:trPr>
                <w:trHeight w:val="40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Поддержка жилищного хозяйства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9993,1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9207,6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10300,0</w:t>
                  </w:r>
                </w:p>
              </w:tc>
            </w:tr>
            <w:tr w:rsidR="00460BDA" w:rsidRPr="00460BDA" w:rsidTr="00EE5D7A">
              <w:trPr>
                <w:trHeight w:val="40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587,3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519,5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530,0</w:t>
                  </w:r>
                </w:p>
              </w:tc>
            </w:tr>
            <w:tr w:rsidR="00460BDA" w:rsidRPr="00460BDA" w:rsidTr="00EE5D7A">
              <w:trPr>
                <w:trHeight w:val="603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587,3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519,5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530,0</w:t>
                  </w:r>
                </w:p>
              </w:tc>
            </w:tr>
            <w:tr w:rsidR="00460BDA" w:rsidRPr="00460BDA" w:rsidTr="00EE5D7A">
              <w:trPr>
                <w:trHeight w:val="1165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Взносы на капитальный ремонт жилых и нежилых помещений в многоквартирных домах, находящихся в муниципальной собственности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268,0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269,5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280,0</w:t>
                  </w:r>
                </w:p>
              </w:tc>
            </w:tr>
            <w:tr w:rsidR="00460BDA" w:rsidRPr="00460BDA" w:rsidTr="00EE5D7A">
              <w:trPr>
                <w:trHeight w:val="89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268,0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269,5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280,0</w:t>
                  </w:r>
                </w:p>
              </w:tc>
            </w:tr>
            <w:tr w:rsidR="00460BDA" w:rsidRPr="00460BDA" w:rsidTr="00EE5D7A">
              <w:trPr>
                <w:trHeight w:val="89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268,0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269,5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280,0</w:t>
                  </w:r>
                </w:p>
              </w:tc>
            </w:tr>
            <w:tr w:rsidR="00460BDA" w:rsidRPr="00460BDA" w:rsidTr="00EE5D7A">
              <w:trPr>
                <w:trHeight w:val="58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Прочие мероприятия в области жилищного хозяйства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315,7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60BDA" w:rsidRPr="00460BDA" w:rsidTr="00EE5D7A">
              <w:trPr>
                <w:trHeight w:val="89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60BDA" w:rsidRPr="00460BDA" w:rsidTr="00EE5D7A">
              <w:trPr>
                <w:trHeight w:val="877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60BDA" w:rsidRPr="00460BDA" w:rsidTr="00EE5D7A">
              <w:trPr>
                <w:trHeight w:val="315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261,6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537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261,6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603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Капитальный ремонт (ремонт) муниципального жилищного фонда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460BDA" w:rsidRPr="00460BDA" w:rsidTr="00EE5D7A">
              <w:trPr>
                <w:trHeight w:val="85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460BDA" w:rsidRPr="00460BDA" w:rsidTr="00EE5D7A">
              <w:trPr>
                <w:trHeight w:val="907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460BDA" w:rsidRPr="00460BDA" w:rsidTr="00EE5D7A">
              <w:trPr>
                <w:trHeight w:val="393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4573,7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3412,8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3800,0</w:t>
                  </w:r>
                </w:p>
              </w:tc>
            </w:tr>
            <w:tr w:rsidR="00460BDA" w:rsidRPr="00460BDA" w:rsidTr="00EE5D7A">
              <w:trPr>
                <w:trHeight w:val="406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4573,7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3412,8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3800,0</w:t>
                  </w:r>
                </w:p>
              </w:tc>
            </w:tr>
            <w:tr w:rsidR="00460BDA" w:rsidRPr="00460BDA" w:rsidTr="00EE5D7A">
              <w:trPr>
                <w:trHeight w:val="59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Мероприятия в области  коммунального хозяйства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4365,6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3412,8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3800,0</w:t>
                  </w:r>
                </w:p>
              </w:tc>
            </w:tr>
            <w:tr w:rsidR="00460BDA" w:rsidRPr="00460BDA" w:rsidTr="00EE5D7A">
              <w:trPr>
                <w:trHeight w:val="59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Капитальный ремонт (ремонт) объектов коммунального хозяйства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2256,7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3212,8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3500,0</w:t>
                  </w:r>
                </w:p>
              </w:tc>
            </w:tr>
            <w:tr w:rsidR="00460BDA" w:rsidRPr="00460BDA" w:rsidTr="00EE5D7A">
              <w:trPr>
                <w:trHeight w:val="904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2256,7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3212,8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3500,0</w:t>
                  </w:r>
                </w:p>
              </w:tc>
            </w:tr>
            <w:tr w:rsidR="00460BDA" w:rsidRPr="00460BDA" w:rsidTr="00EE5D7A">
              <w:trPr>
                <w:trHeight w:val="864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2256,7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3212,8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3500,0</w:t>
                  </w:r>
                </w:p>
              </w:tc>
            </w:tr>
            <w:tr w:rsidR="00460BDA" w:rsidRPr="00460BDA" w:rsidTr="00EE5D7A">
              <w:trPr>
                <w:trHeight w:val="59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Прочие мероприятия в области коммунального хозяйства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1065,9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460BDA" w:rsidRPr="00460BDA" w:rsidTr="00EE5D7A">
              <w:trPr>
                <w:trHeight w:val="864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460BDA" w:rsidRPr="00460BDA" w:rsidTr="00EE5D7A">
              <w:trPr>
                <w:trHeight w:val="904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460BDA" w:rsidRPr="00460BDA" w:rsidTr="00EE5D7A">
              <w:trPr>
                <w:trHeight w:val="40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865,9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616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865,9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93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Разработка проектно-сметной документации на строительство очистных сооружений д. Нелюбино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1043,0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864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1043,0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1205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Бюджетные инвестиции в объекты государственной собственности федеральным государственным учреждениям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1043,0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58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1205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9900000720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198,0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917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9900000720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198,0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877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9900000720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198,0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1205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Резервный фонд Администрации поселения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1035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995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40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5040,2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5275,3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5970,0</w:t>
                  </w:r>
                </w:p>
              </w:tc>
            </w:tr>
            <w:tr w:rsidR="00460BDA" w:rsidRPr="00460BDA" w:rsidTr="00EE5D7A">
              <w:trPr>
                <w:trHeight w:val="40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5040,2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5275,3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5970,0</w:t>
                  </w:r>
                </w:p>
              </w:tc>
            </w:tr>
            <w:tr w:rsidR="00460BDA" w:rsidRPr="00460BDA" w:rsidTr="00EE5D7A">
              <w:trPr>
                <w:trHeight w:val="40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5040,2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5275,3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5970,0</w:t>
                  </w:r>
                </w:p>
              </w:tc>
            </w:tr>
            <w:tr w:rsidR="00460BDA" w:rsidRPr="00460BDA" w:rsidTr="00EE5D7A">
              <w:trPr>
                <w:trHeight w:val="40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Уличное освещение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3645,9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3300,0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3600,0</w:t>
                  </w:r>
                </w:p>
              </w:tc>
            </w:tr>
            <w:tr w:rsidR="00460BDA" w:rsidRPr="00460BDA" w:rsidTr="00EE5D7A">
              <w:trPr>
                <w:trHeight w:val="89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3339,1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3300,0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3600,0</w:t>
                  </w:r>
                </w:p>
              </w:tc>
            </w:tr>
            <w:tr w:rsidR="00460BDA" w:rsidRPr="00460BDA" w:rsidTr="00EE5D7A">
              <w:trPr>
                <w:trHeight w:val="877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3339,1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3300,0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3600,0</w:t>
                  </w:r>
                </w:p>
              </w:tc>
            </w:tr>
            <w:tr w:rsidR="00460BDA" w:rsidRPr="00460BDA" w:rsidTr="00EE5D7A">
              <w:trPr>
                <w:trHeight w:val="354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62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576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9900000533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60BDA" w:rsidRPr="00460BDA" w:rsidTr="00EE5D7A">
              <w:trPr>
                <w:trHeight w:val="89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9900000533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60BDA" w:rsidRPr="00460BDA" w:rsidTr="00EE5D7A">
              <w:trPr>
                <w:trHeight w:val="864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9900000533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60BDA" w:rsidRPr="00460BDA" w:rsidTr="00EE5D7A">
              <w:trPr>
                <w:trHeight w:val="58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1294,3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1875,3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2270,0</w:t>
                  </w:r>
                </w:p>
              </w:tc>
            </w:tr>
            <w:tr w:rsidR="00460BDA" w:rsidRPr="00460BDA" w:rsidTr="00EE5D7A">
              <w:trPr>
                <w:trHeight w:val="877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1294,3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1875,3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2270,0</w:t>
                  </w:r>
                </w:p>
              </w:tc>
            </w:tr>
            <w:tr w:rsidR="00460BDA" w:rsidRPr="00460BDA" w:rsidTr="00EE5D7A">
              <w:trPr>
                <w:trHeight w:val="864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1294,3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1875,3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2270,0</w:t>
                  </w:r>
                </w:p>
              </w:tc>
            </w:tr>
            <w:tr w:rsidR="00460BDA" w:rsidRPr="00460BDA" w:rsidTr="00EE5D7A">
              <w:trPr>
                <w:trHeight w:val="393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Культура, кинематография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10806,9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6900,0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7300,0</w:t>
                  </w:r>
                </w:p>
              </w:tc>
            </w:tr>
            <w:tr w:rsidR="00460BDA" w:rsidRPr="00460BDA" w:rsidTr="00EE5D7A">
              <w:trPr>
                <w:trHeight w:val="354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10806,9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6900,0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7300,0</w:t>
                  </w:r>
                </w:p>
              </w:tc>
            </w:tr>
            <w:tr w:rsidR="00460BDA" w:rsidRPr="00460BDA" w:rsidTr="00EE5D7A">
              <w:trPr>
                <w:trHeight w:val="838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4182,0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460BDA" w:rsidRPr="00460BDA" w:rsidTr="00EE5D7A">
              <w:trPr>
                <w:trHeight w:val="1126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Подпрограмма «Развитие культуры, искусства и туризма на территории муниципального образования «Томский район»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4182,0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117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Основное мероприятие «Создание условий для развития кадрового потенциала в Томском районе в сфере культуры и архивного дела»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4182,0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995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Основное мероприятие «Развитие профессионального искусства и народного творчества»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4182,0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220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7618140650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3882,0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904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7618140650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3882,0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41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7618140650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3882,0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168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460BDA" w:rsidRPr="00460BDA" w:rsidTr="00EE5D7A">
              <w:trPr>
                <w:trHeight w:val="877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460BDA" w:rsidRPr="00460BDA" w:rsidTr="00EE5D7A">
              <w:trPr>
                <w:trHeight w:val="40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460BDA" w:rsidRPr="00460BDA" w:rsidTr="00EE5D7A">
              <w:trPr>
                <w:trHeight w:val="40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6624,9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6600,0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7000,0</w:t>
                  </w:r>
                </w:p>
              </w:tc>
            </w:tr>
            <w:tr w:rsidR="00460BDA" w:rsidRPr="00460BDA" w:rsidTr="00EE5D7A">
              <w:trPr>
                <w:trHeight w:val="59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Учреждения культуры и мероприятия в сфере культуры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6624,9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6600,0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7000,0</w:t>
                  </w:r>
                </w:p>
              </w:tc>
            </w:tr>
            <w:tr w:rsidR="00460BDA" w:rsidRPr="00460BDA" w:rsidTr="00EE5D7A">
              <w:trPr>
                <w:trHeight w:val="59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Расходы на обеспечение деятельности сельских домов культуры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6624,9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6600,0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7000,0</w:t>
                  </w:r>
                </w:p>
              </w:tc>
            </w:tr>
            <w:tr w:rsidR="00460BDA" w:rsidRPr="00460BDA" w:rsidTr="00EE5D7A">
              <w:trPr>
                <w:trHeight w:val="877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6624,9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6600,0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7000,0</w:t>
                  </w:r>
                </w:p>
              </w:tc>
            </w:tr>
            <w:tr w:rsidR="00460BDA" w:rsidRPr="00460BDA" w:rsidTr="00EE5D7A">
              <w:trPr>
                <w:trHeight w:val="38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6624,9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6600,0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7000,0</w:t>
                  </w:r>
                </w:p>
              </w:tc>
            </w:tr>
            <w:tr w:rsidR="00460BDA" w:rsidRPr="00460BDA" w:rsidTr="00EE5D7A">
              <w:trPr>
                <w:trHeight w:val="40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1718,0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1718,0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1718,0</w:t>
                  </w:r>
                </w:p>
              </w:tc>
            </w:tr>
            <w:tr w:rsidR="00460BDA" w:rsidRPr="00460BDA" w:rsidTr="00EE5D7A">
              <w:trPr>
                <w:trHeight w:val="40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</w:tr>
            <w:tr w:rsidR="00460BDA" w:rsidRPr="00460BDA" w:rsidTr="00EE5D7A">
              <w:trPr>
                <w:trHeight w:val="877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60BDA" w:rsidRPr="00460BDA" w:rsidTr="00EE5D7A">
              <w:trPr>
                <w:trHeight w:val="58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Подпрограмма «Социальная защита населения Томского района»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60BDA" w:rsidRPr="00460BDA" w:rsidTr="00EE5D7A">
              <w:trPr>
                <w:trHeight w:val="1388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60BDA" w:rsidRPr="00460BDA" w:rsidTr="00EE5D7A">
              <w:trPr>
                <w:trHeight w:val="5237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460BDA">
                    <w:rPr>
                      <w:color w:val="000000"/>
                      <w:sz w:val="18"/>
                      <w:szCs w:val="18"/>
                    </w:rPr>
      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7638240710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60BDA" w:rsidRPr="00460BDA" w:rsidTr="00EE5D7A">
              <w:trPr>
                <w:trHeight w:val="576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7638240710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60BDA" w:rsidRPr="00460BDA" w:rsidTr="00EE5D7A">
              <w:trPr>
                <w:trHeight w:val="864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7638240710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60BDA" w:rsidRPr="00460BDA" w:rsidTr="00EE5D7A">
              <w:trPr>
                <w:trHeight w:val="40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60BDA" w:rsidRPr="00460BDA" w:rsidTr="00EE5D7A">
              <w:trPr>
                <w:trHeight w:val="549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60BDA">
                    <w:rPr>
                      <w:color w:val="000000"/>
                      <w:sz w:val="18"/>
                      <w:szCs w:val="18"/>
                    </w:rPr>
                    <w:lastRenderedPageBreak/>
                    <w:t>Софинансирование</w:t>
                  </w:r>
                  <w:proofErr w:type="spellEnd"/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99000S0710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60BDA" w:rsidRPr="00460BDA" w:rsidTr="00EE5D7A">
              <w:trPr>
                <w:trHeight w:val="563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99000S0710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60BDA" w:rsidRPr="00460BDA" w:rsidTr="00EE5D7A">
              <w:trPr>
                <w:trHeight w:val="89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99000S0710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60BDA" w:rsidRPr="00460BDA" w:rsidTr="00EE5D7A">
              <w:trPr>
                <w:trHeight w:val="40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Охрана семьи и детства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460BDA" w:rsidRPr="00460BDA" w:rsidTr="00EE5D7A">
              <w:trPr>
                <w:trHeight w:val="904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460BDA" w:rsidRPr="00460BDA" w:rsidTr="00EE5D7A">
              <w:trPr>
                <w:trHeight w:val="62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Подпрограмма «Социальная защита населения Томского района»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460BDA" w:rsidRPr="00460BDA" w:rsidTr="00EE5D7A">
              <w:trPr>
                <w:trHeight w:val="168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460BDA" w:rsidRPr="00460BDA" w:rsidTr="00EE5D7A">
              <w:trPr>
                <w:trHeight w:val="1545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7683140820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460BDA" w:rsidRPr="00460BDA" w:rsidTr="00EE5D7A">
              <w:trPr>
                <w:trHeight w:val="904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Капитальные вложения в объекты </w:t>
                  </w:r>
                  <w:proofErr w:type="gramStart"/>
                  <w:r w:rsidRPr="00460BDA">
                    <w:rPr>
                      <w:color w:val="000000"/>
                      <w:sz w:val="18"/>
                      <w:szCs w:val="18"/>
                    </w:rPr>
                    <w:t>государственной</w:t>
                  </w:r>
                  <w:proofErr w:type="gramEnd"/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 (муниципальной) </w:t>
                  </w:r>
                  <w:proofErr w:type="spellStart"/>
                  <w:r w:rsidRPr="00460BDA">
                    <w:rPr>
                      <w:color w:val="000000"/>
                      <w:sz w:val="18"/>
                      <w:szCs w:val="18"/>
                    </w:rPr>
                    <w:t>сбственности</w:t>
                  </w:r>
                  <w:proofErr w:type="spellEnd"/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7683140820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460BDA" w:rsidRPr="00460BDA" w:rsidTr="00EE5D7A">
              <w:trPr>
                <w:trHeight w:val="45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7683140820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460BDA" w:rsidRPr="00460BDA" w:rsidTr="00EE5D7A">
              <w:trPr>
                <w:trHeight w:val="40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2423,3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300,9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630,9</w:t>
                  </w:r>
                </w:p>
              </w:tc>
            </w:tr>
            <w:tr w:rsidR="00460BDA" w:rsidRPr="00460BDA" w:rsidTr="00EE5D7A">
              <w:trPr>
                <w:trHeight w:val="40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300,9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300,9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330,9</w:t>
                  </w:r>
                </w:p>
              </w:tc>
            </w:tr>
            <w:tr w:rsidR="00460BDA" w:rsidRPr="00460BDA" w:rsidTr="00EE5D7A">
              <w:trPr>
                <w:trHeight w:val="89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460BDA" w:rsidRPr="00460BDA" w:rsidTr="00EE5D7A">
              <w:trPr>
                <w:trHeight w:val="93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Подпрограмма «Развитие физической культуры и спорта на территории Томского района»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460BDA" w:rsidRPr="00460BDA" w:rsidTr="00EE5D7A">
              <w:trPr>
                <w:trHeight w:val="603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Основное мероприятие «Спорт-норма жизни»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762P500000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460BDA" w:rsidRPr="00460BDA" w:rsidTr="00EE5D7A">
              <w:trPr>
                <w:trHeight w:val="877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762P540008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460BDA" w:rsidRPr="00460BDA" w:rsidTr="00EE5D7A">
              <w:trPr>
                <w:trHeight w:val="904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762P540008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460BDA" w:rsidRPr="00460BDA" w:rsidTr="00EE5D7A">
              <w:trPr>
                <w:trHeight w:val="40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762P540008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460BDA" w:rsidRPr="00460BDA" w:rsidTr="00EE5D7A">
              <w:trPr>
                <w:trHeight w:val="40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60,0</w:t>
                  </w:r>
                </w:p>
              </w:tc>
            </w:tr>
            <w:tr w:rsidR="00460BDA" w:rsidRPr="00460BDA" w:rsidTr="00EE5D7A">
              <w:trPr>
                <w:trHeight w:val="89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460BDA">
                    <w:rPr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 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99000S00008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60,0</w:t>
                  </w:r>
                </w:p>
              </w:tc>
            </w:tr>
            <w:tr w:rsidR="00460BDA" w:rsidRPr="00460BDA" w:rsidTr="00EE5D7A">
              <w:trPr>
                <w:trHeight w:val="89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99000S00008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60,0</w:t>
                  </w:r>
                </w:p>
              </w:tc>
            </w:tr>
            <w:tr w:rsidR="00460BDA" w:rsidRPr="00460BDA" w:rsidTr="00EE5D7A">
              <w:trPr>
                <w:trHeight w:val="38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99000S00008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60,0</w:t>
                  </w:r>
                </w:p>
              </w:tc>
            </w:tr>
            <w:tr w:rsidR="00460BDA" w:rsidRPr="00460BDA" w:rsidTr="00EE5D7A">
              <w:trPr>
                <w:trHeight w:val="38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2122,4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460BDA" w:rsidRPr="00460BDA" w:rsidTr="00EE5D7A">
              <w:trPr>
                <w:trHeight w:val="877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Муниципальная программа "Эффективное управление муниципальными финансами Томского района на 2016 - 2020 годы"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1245,4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93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Подпрограмма "Совершенствование межбюджетных отношений в Томском районе"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7310000000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1245,4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1192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7318000000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1245,4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1453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Финансовая поддержка инициативного проекта «Создание многофункциональной спортивно-игровой площадки в д. Берёзкино», выдвинутого </w:t>
                  </w:r>
                  <w:proofErr w:type="spellStart"/>
                  <w:r w:rsidRPr="00460BDA">
                    <w:rPr>
                      <w:color w:val="000000"/>
                      <w:sz w:val="18"/>
                      <w:szCs w:val="18"/>
                    </w:rPr>
                    <w:t>Зоркальцевским</w:t>
                  </w:r>
                  <w:proofErr w:type="spellEnd"/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 сельским поселением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7318040M21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730,4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93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7318040M21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730,4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956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7318040M21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730,4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1794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Финансовая поддержка инициативного проекта «Создание места массового отдыха и занятия спортом с установкой детской и спортивной площадок по ул. Дорожная в д. Нелюбино», выдвинутого </w:t>
                  </w:r>
                  <w:proofErr w:type="spellStart"/>
                  <w:r w:rsidRPr="00460BDA">
                    <w:rPr>
                      <w:color w:val="000000"/>
                      <w:sz w:val="18"/>
                      <w:szCs w:val="18"/>
                    </w:rPr>
                    <w:t>Зоркальцевским</w:t>
                  </w:r>
                  <w:proofErr w:type="spellEnd"/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 сельским поселением</w:t>
                  </w:r>
                  <w:proofErr w:type="gramEnd"/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7318040M22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89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7318040M22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943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7318040M22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904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460BDA" w:rsidRPr="00460BDA" w:rsidTr="00EE5D7A">
              <w:trPr>
                <w:trHeight w:val="838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Подпрограмма «Развитие физической культуры и спорта на территории Томского района»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460BDA" w:rsidRPr="00460BDA" w:rsidTr="00EE5D7A">
              <w:trPr>
                <w:trHeight w:val="2854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762P540006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460BDA" w:rsidRPr="00460BDA" w:rsidTr="00EE5D7A">
              <w:trPr>
                <w:trHeight w:val="185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      </w:r>
                  <w:proofErr w:type="gramStart"/>
                  <w:r w:rsidRPr="00460BDA">
                    <w:rPr>
                      <w:color w:val="000000"/>
                      <w:sz w:val="18"/>
                      <w:szCs w:val="18"/>
                    </w:rPr>
                    <w:t>округ</w:t>
                  </w:r>
                  <w:proofErr w:type="gramEnd"/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 ЗАТО Северск ТО"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762P540006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460BDA" w:rsidRPr="00460BDA" w:rsidTr="00EE5D7A">
              <w:trPr>
                <w:trHeight w:val="38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762P540006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460BDA" w:rsidRPr="00460BDA" w:rsidTr="00EE5D7A">
              <w:trPr>
                <w:trHeight w:val="38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877,0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168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460BDA">
                    <w:rPr>
                      <w:color w:val="000000"/>
                      <w:sz w:val="18"/>
                      <w:szCs w:val="18"/>
                    </w:rPr>
                    <w:lastRenderedPageBreak/>
                    <w:t>Софинансирование</w:t>
                  </w:r>
                  <w:proofErr w:type="spellEnd"/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 финансовой поддержки инициативного проекта «Создание многофункциональной спортивно-игровой площадки в д. Берёзкино», выдвинутого </w:t>
                  </w:r>
                  <w:proofErr w:type="spellStart"/>
                  <w:r w:rsidRPr="00460BDA">
                    <w:rPr>
                      <w:color w:val="000000"/>
                      <w:sz w:val="18"/>
                      <w:szCs w:val="18"/>
                    </w:rPr>
                    <w:t>Зоркальцевским</w:t>
                  </w:r>
                  <w:proofErr w:type="spellEnd"/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 сельским поселением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99000S0M21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339,0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838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99000S0M21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339,0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85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99000S0M21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339,0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206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460BDA">
                    <w:rPr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 финансовой поддержки инициативного проекта «Создание места массового отдыха и занятия спортом с установкой детской и спортивной площадок по ул. </w:t>
                  </w:r>
                  <w:proofErr w:type="gramStart"/>
                  <w:r w:rsidRPr="00460BDA">
                    <w:rPr>
                      <w:color w:val="000000"/>
                      <w:sz w:val="18"/>
                      <w:szCs w:val="18"/>
                    </w:rPr>
                    <w:t>Дорожная</w:t>
                  </w:r>
                  <w:proofErr w:type="gramEnd"/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 в д. Нелюбино», выдвинутого </w:t>
                  </w:r>
                  <w:proofErr w:type="spellStart"/>
                  <w:r w:rsidRPr="00460BDA">
                    <w:rPr>
                      <w:color w:val="000000"/>
                      <w:sz w:val="18"/>
                      <w:szCs w:val="18"/>
                    </w:rPr>
                    <w:t>Зоркальцевским</w:t>
                  </w:r>
                  <w:proofErr w:type="spellEnd"/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 сельским поселением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99000S0M22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538,0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93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99000S0M22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538,0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995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99000S0M22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538,0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1218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1400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529,4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460BDA" w:rsidRPr="00460BDA" w:rsidTr="00EE5D7A">
              <w:trPr>
                <w:trHeight w:val="1179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Прочие 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529,4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/>
                      <w:i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460BDA" w:rsidRPr="00460BDA" w:rsidTr="00EE5D7A">
              <w:trPr>
                <w:trHeight w:val="393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529,4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460BDA" w:rsidRPr="00460BDA" w:rsidTr="00EE5D7A">
              <w:trPr>
                <w:trHeight w:val="616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529,4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460BDA" w:rsidRPr="00460BDA" w:rsidTr="00EE5D7A">
              <w:trPr>
                <w:trHeight w:val="148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</w:tr>
            <w:tr w:rsidR="00460BDA" w:rsidRPr="00460BDA" w:rsidTr="00EE5D7A">
              <w:trPr>
                <w:trHeight w:val="40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226,5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</w:tr>
            <w:tr w:rsidR="00460BDA" w:rsidRPr="00460BDA" w:rsidTr="00EE5D7A">
              <w:trPr>
                <w:trHeight w:val="40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226,5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</w:tr>
            <w:tr w:rsidR="00460BDA" w:rsidRPr="00460BDA" w:rsidTr="00EE5D7A">
              <w:trPr>
                <w:trHeight w:val="2056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lastRenderedPageBreak/>
      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 объекта капитального строительства "Газоснабжение д. Поросино Томского района Томской области"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40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40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60BDA" w:rsidRPr="00460BDA" w:rsidTr="00EE5D7A">
              <w:trPr>
                <w:trHeight w:val="1820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</w:tr>
            <w:tr w:rsidR="00460BDA" w:rsidRPr="00460BDA" w:rsidTr="00EE5D7A">
              <w:trPr>
                <w:trHeight w:val="30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</w:tr>
            <w:tr w:rsidR="00460BDA" w:rsidRPr="00460BDA" w:rsidTr="00EE5D7A">
              <w:trPr>
                <w:trHeight w:val="301"/>
              </w:trPr>
              <w:tc>
                <w:tcPr>
                  <w:tcW w:w="3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9900000650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</w:tr>
          </w:tbl>
          <w:p w:rsidR="00460BDA" w:rsidRPr="00460BDA" w:rsidRDefault="00460BDA" w:rsidP="00460BD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460BDA" w:rsidRPr="00460BDA" w:rsidRDefault="00460BDA" w:rsidP="00460BD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tbl>
            <w:tblPr>
              <w:tblpPr w:leftFromText="180" w:rightFromText="180" w:vertAnchor="text" w:tblpY="1"/>
              <w:tblOverlap w:val="never"/>
              <w:tblW w:w="1973" w:type="dxa"/>
              <w:tblLook w:val="04A0" w:firstRow="1" w:lastRow="0" w:firstColumn="1" w:lastColumn="0" w:noHBand="0" w:noVBand="1"/>
            </w:tblPr>
            <w:tblGrid>
              <w:gridCol w:w="980"/>
              <w:gridCol w:w="993"/>
            </w:tblGrid>
            <w:tr w:rsidR="00460BDA" w:rsidRPr="00460BDA" w:rsidTr="00EE5D7A">
              <w:trPr>
                <w:trHeight w:val="301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60BDA" w:rsidRPr="00460BDA" w:rsidTr="00EE5D7A">
              <w:trPr>
                <w:trHeight w:val="301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60BDA" w:rsidRDefault="00460BDA" w:rsidP="00460BDA">
            <w:pPr>
              <w:jc w:val="center"/>
              <w:rPr>
                <w:i/>
                <w:color w:val="000000"/>
                <w:sz w:val="18"/>
                <w:szCs w:val="18"/>
                <w:lang w:val="en-US"/>
              </w:rPr>
            </w:pPr>
          </w:p>
          <w:p w:rsidR="00460BDA" w:rsidRPr="00460BDA" w:rsidRDefault="00460BDA" w:rsidP="00460BD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60BDA">
              <w:rPr>
                <w:i/>
                <w:color w:val="000000"/>
                <w:sz w:val="18"/>
                <w:szCs w:val="18"/>
              </w:rPr>
              <w:t>Приложение № 2</w:t>
            </w:r>
          </w:p>
          <w:p w:rsidR="00460BDA" w:rsidRPr="00460BDA" w:rsidRDefault="00460BDA" w:rsidP="00460BD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60BDA">
              <w:rPr>
                <w:i/>
                <w:color w:val="000000"/>
                <w:sz w:val="18"/>
                <w:szCs w:val="18"/>
              </w:rPr>
              <w:t xml:space="preserve">к Решению Совета Зоркальцевского сельского поселения </w:t>
            </w:r>
          </w:p>
          <w:p w:rsidR="00460BDA" w:rsidRPr="00460BDA" w:rsidRDefault="00460BDA" w:rsidP="00460BD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60BDA">
              <w:rPr>
                <w:i/>
                <w:color w:val="000000"/>
                <w:sz w:val="18"/>
                <w:szCs w:val="18"/>
              </w:rPr>
              <w:tab/>
              <w:t xml:space="preserve">                                                                                                        от 20.04. 2021 № 14</w:t>
            </w:r>
          </w:p>
          <w:p w:rsidR="00460BDA" w:rsidRPr="00460BDA" w:rsidRDefault="00460BDA" w:rsidP="00460BD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60BDA">
              <w:rPr>
                <w:i/>
                <w:color w:val="000000"/>
                <w:sz w:val="18"/>
                <w:szCs w:val="18"/>
              </w:rPr>
              <w:t xml:space="preserve">«О внесении изменений в решение Совета Зоркальцевского </w:t>
            </w:r>
          </w:p>
          <w:p w:rsidR="00460BDA" w:rsidRPr="00460BDA" w:rsidRDefault="00460BDA" w:rsidP="00460BD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60BDA">
              <w:rPr>
                <w:i/>
                <w:color w:val="000000"/>
                <w:sz w:val="18"/>
                <w:szCs w:val="18"/>
              </w:rPr>
              <w:t>сельского поселения от 24.12.2020 № 54</w:t>
            </w:r>
          </w:p>
          <w:p w:rsidR="00460BDA" w:rsidRPr="00460BDA" w:rsidRDefault="00460BDA" w:rsidP="00460BD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60BDA">
              <w:rPr>
                <w:i/>
                <w:color w:val="000000"/>
                <w:sz w:val="18"/>
                <w:szCs w:val="18"/>
              </w:rPr>
              <w:t xml:space="preserve"> «Об утверждении  бюджета </w:t>
            </w:r>
          </w:p>
          <w:p w:rsidR="00460BDA" w:rsidRPr="00460BDA" w:rsidRDefault="00460BDA" w:rsidP="00460BD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60BDA">
              <w:rPr>
                <w:i/>
                <w:color w:val="000000"/>
                <w:sz w:val="18"/>
                <w:szCs w:val="18"/>
              </w:rPr>
              <w:t xml:space="preserve">Зоркальцевского сельского поселения </w:t>
            </w:r>
          </w:p>
          <w:p w:rsidR="00460BDA" w:rsidRPr="00460BDA" w:rsidRDefault="00460BDA" w:rsidP="00460BD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60BDA">
              <w:rPr>
                <w:i/>
                <w:color w:val="000000"/>
                <w:sz w:val="18"/>
                <w:szCs w:val="18"/>
              </w:rPr>
              <w:t>на 2021год и плановый период 2022-2023 годов»</w:t>
            </w:r>
          </w:p>
          <w:p w:rsidR="00460BDA" w:rsidRPr="00460BDA" w:rsidRDefault="00460BDA" w:rsidP="00460BD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460BDA" w:rsidRPr="00460BDA" w:rsidRDefault="00460BDA" w:rsidP="00460B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0BDA">
              <w:rPr>
                <w:b/>
                <w:color w:val="000000"/>
                <w:sz w:val="18"/>
                <w:szCs w:val="18"/>
              </w:rPr>
              <w:t xml:space="preserve">Объем межбюджетных трансфертов, получаемых </w:t>
            </w:r>
          </w:p>
          <w:p w:rsidR="00460BDA" w:rsidRPr="00460BDA" w:rsidRDefault="00460BDA" w:rsidP="00460BD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0BDA">
              <w:rPr>
                <w:b/>
                <w:color w:val="000000"/>
                <w:sz w:val="18"/>
                <w:szCs w:val="18"/>
              </w:rPr>
              <w:t xml:space="preserve"> бюджетом Зоркальцевского сельского поселения</w:t>
            </w:r>
            <w:r w:rsidRPr="00460BDA">
              <w:rPr>
                <w:color w:val="000000"/>
                <w:sz w:val="18"/>
                <w:szCs w:val="18"/>
              </w:rPr>
              <w:t xml:space="preserve"> </w:t>
            </w:r>
            <w:r w:rsidRPr="00460BDA">
              <w:rPr>
                <w:b/>
                <w:color w:val="000000"/>
                <w:sz w:val="18"/>
                <w:szCs w:val="18"/>
              </w:rPr>
              <w:t xml:space="preserve">из бюджета Томского района </w:t>
            </w:r>
          </w:p>
          <w:p w:rsidR="00460BDA" w:rsidRPr="00460BDA" w:rsidRDefault="00460BDA" w:rsidP="00460BD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tbl>
            <w:tblPr>
              <w:tblW w:w="10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947"/>
              <w:gridCol w:w="1134"/>
              <w:gridCol w:w="1134"/>
              <w:gridCol w:w="1134"/>
            </w:tblGrid>
            <w:tr w:rsidR="00460BDA" w:rsidRPr="00460BDA" w:rsidTr="00EE5D7A">
              <w:trPr>
                <w:trHeight w:val="262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Бюджет на 2021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Бюджет на 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Бюджет на 2023 год</w:t>
                  </w:r>
                </w:p>
              </w:tc>
            </w:tr>
            <w:tr w:rsidR="00460BDA" w:rsidRPr="00460BDA" w:rsidTr="00EE5D7A">
              <w:trPr>
                <w:trHeight w:val="262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460BDA" w:rsidRPr="00460BDA" w:rsidTr="00EE5D7A">
              <w:trPr>
                <w:trHeight w:val="262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13694,2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7307,6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7639,6</w:t>
                  </w:r>
                </w:p>
              </w:tc>
            </w:tr>
            <w:tr w:rsidR="00460BDA" w:rsidRPr="00460BDA" w:rsidTr="00EE5D7A">
              <w:trPr>
                <w:trHeight w:val="262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Дотации - 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4806,7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4830,8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4851,2</w:t>
                  </w:r>
                </w:p>
              </w:tc>
            </w:tr>
            <w:tr w:rsidR="00460BDA" w:rsidRPr="00460BDA" w:rsidTr="00EE5D7A">
              <w:trPr>
                <w:trHeight w:val="262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4806,7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4830,8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4851,2</w:t>
                  </w:r>
                </w:p>
              </w:tc>
            </w:tr>
            <w:tr w:rsidR="00460BDA" w:rsidRPr="00460BDA" w:rsidTr="00EE5D7A">
              <w:trPr>
                <w:trHeight w:val="262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color w:val="000000"/>
                      <w:sz w:val="18"/>
                      <w:szCs w:val="18"/>
                    </w:rPr>
                    <w:t>Субсидии - 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4552,9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570,9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870,9</w:t>
                  </w:r>
                </w:p>
              </w:tc>
            </w:tr>
            <w:tr w:rsidR="00460BDA" w:rsidRPr="00460BDA" w:rsidTr="00EE5D7A">
              <w:trPr>
                <w:trHeight w:val="262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460BDA" w:rsidRPr="00460BDA" w:rsidTr="00EE5D7A">
              <w:trPr>
                <w:trHeight w:val="262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460BDA" w:rsidRPr="00460BDA" w:rsidTr="00EE5D7A">
              <w:trPr>
                <w:trHeight w:val="262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МО «Город Томск», МО «Городской </w:t>
                  </w:r>
                  <w:proofErr w:type="gramStart"/>
                  <w:r w:rsidRPr="00460BDA">
                    <w:rPr>
                      <w:color w:val="000000"/>
                      <w:sz w:val="18"/>
                      <w:szCs w:val="18"/>
                    </w:rPr>
                    <w:t>округ</w:t>
                  </w:r>
                  <w:proofErr w:type="gramEnd"/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 ЗАТО Северск ТО»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460BDA" w:rsidRPr="00460BDA" w:rsidTr="00EE5D7A">
              <w:trPr>
                <w:trHeight w:val="262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На проведение кадастровых работ по оформлению земельных участков в собственность муниципальных образований в рамках государственной программы «Развитие сельского хозяйства и регулируемых рынков </w:t>
                  </w:r>
                  <w:proofErr w:type="gramStart"/>
                  <w:r w:rsidRPr="00460BDA">
                    <w:rPr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460BDA">
                    <w:rPr>
                      <w:color w:val="000000"/>
                      <w:sz w:val="18"/>
                      <w:szCs w:val="18"/>
                    </w:rPr>
                    <w:t>Томкой</w:t>
                  </w:r>
                  <w:proofErr w:type="gramEnd"/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 области»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60BDA" w:rsidRPr="00460BDA" w:rsidTr="00EE5D7A">
              <w:trPr>
                <w:trHeight w:val="262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iCs/>
                      <w:color w:val="000000"/>
                      <w:sz w:val="18"/>
                      <w:szCs w:val="18"/>
                    </w:rPr>
                    <w:t>На д</w:t>
                  </w:r>
                  <w:r w:rsidRPr="00460BDA">
                    <w:rPr>
                      <w:color w:val="000000"/>
                      <w:sz w:val="18"/>
                      <w:szCs w:val="18"/>
                    </w:rPr>
                    <w:t>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3882,0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60BDA" w:rsidRPr="00460BDA" w:rsidTr="00EE5D7A">
              <w:trPr>
                <w:trHeight w:val="262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color w:val="000000"/>
                      <w:sz w:val="18"/>
                      <w:szCs w:val="18"/>
                    </w:rPr>
                    <w:lastRenderedPageBreak/>
                    <w:t>Субвенции - 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1803,0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1805,9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1817,5</w:t>
                  </w:r>
                </w:p>
              </w:tc>
            </w:tr>
            <w:tr w:rsidR="00460BDA" w:rsidRPr="00460BDA" w:rsidTr="00EE5D7A">
              <w:trPr>
                <w:trHeight w:val="262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460BDA" w:rsidRPr="00460BDA" w:rsidTr="00EE5D7A">
              <w:trPr>
                <w:trHeight w:val="262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На предоставление  жилых помещений детям-сиротам и детям, оставшимся без попечения родителей, лицам  из их числа по договорам найма специализированных жилых помещений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460BDA" w:rsidRPr="00460BDA" w:rsidTr="00EE5D7A">
              <w:trPr>
                <w:trHeight w:val="262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color w:val="000000"/>
                      <w:sz w:val="18"/>
                      <w:szCs w:val="18"/>
                    </w:rPr>
                    <w:t>Межбюджетные трансферты - 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2531,6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60BDA" w:rsidRPr="00460BDA" w:rsidTr="00EE5D7A">
              <w:trPr>
                <w:trHeight w:val="262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460BDA">
                    <w:rPr>
                      <w:color w:val="000000"/>
                      <w:sz w:val="18"/>
                      <w:szCs w:val="18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60BDA" w:rsidRPr="00460BDA" w:rsidTr="00EE5D7A">
              <w:trPr>
                <w:trHeight w:val="262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На покрытие расчетного финансового разрыва (на уплату налога на имущество за 4 квартал 2020 года и 1 квартал 2021 года)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988,2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460BDA" w:rsidRPr="00460BDA" w:rsidTr="00EE5D7A">
              <w:trPr>
                <w:trHeight w:val="262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На аварийно-восстановительные работы на артезианской скважине в д. Борики, ул. </w:t>
                  </w:r>
                  <w:proofErr w:type="gramStart"/>
                  <w:r w:rsidRPr="00460BDA">
                    <w:rPr>
                      <w:color w:val="000000"/>
                      <w:sz w:val="18"/>
                      <w:szCs w:val="18"/>
                    </w:rPr>
                    <w:t>Центральная</w:t>
                  </w:r>
                  <w:proofErr w:type="gramEnd"/>
                  <w:r w:rsidRPr="00460BDA">
                    <w:rPr>
                      <w:color w:val="000000"/>
                      <w:sz w:val="18"/>
                      <w:szCs w:val="18"/>
                    </w:rPr>
                    <w:t>, 10а, Зоркальцевского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88,0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60BDA" w:rsidRPr="00460BDA" w:rsidTr="00EE5D7A">
              <w:trPr>
                <w:trHeight w:val="262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На аварийно-восстановительные работы на артезианской скважине в д. Кудринский Участок, ул. </w:t>
                  </w:r>
                  <w:proofErr w:type="spellStart"/>
                  <w:r w:rsidRPr="00460BDA">
                    <w:rPr>
                      <w:color w:val="000000"/>
                      <w:sz w:val="18"/>
                      <w:szCs w:val="18"/>
                    </w:rPr>
                    <w:t>Бодажкова</w:t>
                  </w:r>
                  <w:proofErr w:type="spellEnd"/>
                  <w:r w:rsidRPr="00460BDA">
                    <w:rPr>
                      <w:color w:val="000000"/>
                      <w:sz w:val="18"/>
                      <w:szCs w:val="18"/>
                    </w:rPr>
                    <w:t>, 6а, Зоркальцевского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110,0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60BDA" w:rsidRPr="00460BDA" w:rsidTr="00EE5D7A">
              <w:trPr>
                <w:trHeight w:val="262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>На реализацию инициативного проекта Зоркальцевского сельского поселения «Создание многофункциональной спортивно-игровой площадки в д. Березкино»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730,4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60BDA" w:rsidRPr="00460BDA" w:rsidTr="00EE5D7A">
              <w:trPr>
                <w:trHeight w:val="262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BDA" w:rsidRPr="00460BDA" w:rsidRDefault="00460BDA" w:rsidP="00460BD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color w:val="000000"/>
                      <w:sz w:val="18"/>
                      <w:szCs w:val="18"/>
                    </w:rPr>
                    <w:t xml:space="preserve">На реализацию инициативного проекта Зоркальцевского сельского поселения «Создание мест массового отдыха и занятия спортом с установкой детской и спортивной площадок по ул. </w:t>
                  </w:r>
                  <w:proofErr w:type="gramStart"/>
                  <w:r w:rsidRPr="00460BDA">
                    <w:rPr>
                      <w:color w:val="000000"/>
                      <w:sz w:val="18"/>
                      <w:szCs w:val="18"/>
                    </w:rPr>
                    <w:t>Дорожная</w:t>
                  </w:r>
                  <w:proofErr w:type="gramEnd"/>
                  <w:r w:rsidRPr="00460BDA">
                    <w:rPr>
                      <w:color w:val="000000"/>
                      <w:sz w:val="18"/>
                      <w:szCs w:val="18"/>
                    </w:rPr>
                    <w:t>, в д. Нелюбино»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60BDA">
                    <w:rPr>
                      <w:bCs/>
                      <w:color w:val="000000"/>
                      <w:sz w:val="18"/>
                      <w:szCs w:val="18"/>
                    </w:rPr>
                    <w:t>515,0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BDA" w:rsidRPr="00460BDA" w:rsidRDefault="00460BDA" w:rsidP="00460BD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60BDA" w:rsidRPr="00460BDA" w:rsidRDefault="00460BDA" w:rsidP="00460BD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DE1299" w:rsidRDefault="00DE1299" w:rsidP="00C45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460BDA" w:rsidRDefault="00460BDA" w:rsidP="00C45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460BDA" w:rsidRPr="00460BDA" w:rsidRDefault="00460BDA" w:rsidP="00C45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0383D" w:rsidRDefault="00DE1299" w:rsidP="00D0383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lastRenderedPageBreak/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F0" w:rsidRDefault="002072F0">
      <w:r>
        <w:separator/>
      </w:r>
    </w:p>
  </w:endnote>
  <w:endnote w:type="continuationSeparator" w:id="0">
    <w:p w:rsidR="002072F0" w:rsidRDefault="0020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5B78" w:rsidRDefault="008F5B78" w:rsidP="002A02D7">
    <w:pPr>
      <w:pStyle w:val="a6"/>
      <w:ind w:right="360"/>
    </w:pPr>
  </w:p>
  <w:p w:rsidR="008F5B78" w:rsidRDefault="008F5B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0BDA">
      <w:rPr>
        <w:rStyle w:val="a8"/>
        <w:noProof/>
      </w:rPr>
      <w:t>17</w:t>
    </w:r>
    <w:r>
      <w:rPr>
        <w:rStyle w:val="a8"/>
      </w:rPr>
      <w:fldChar w:fldCharType="end"/>
    </w:r>
  </w:p>
  <w:p w:rsidR="008F5B78" w:rsidRDefault="008F5B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F0" w:rsidRDefault="002072F0">
      <w:r>
        <w:separator/>
      </w:r>
    </w:p>
  </w:footnote>
  <w:footnote w:type="continuationSeparator" w:id="0">
    <w:p w:rsidR="002072F0" w:rsidRDefault="00207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8F5B78" w:rsidRPr="00DA6B5A" w:rsidRDefault="008F5B78" w:rsidP="00094BAC">
    <w:pPr>
      <w:jc w:val="right"/>
      <w:rPr>
        <w:rFonts w:ascii="Arial Black" w:hAnsi="Arial Black"/>
        <w:b/>
        <w:sz w:val="22"/>
        <w:szCs w:val="22"/>
        <w:lang w:val="en-US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 xml:space="preserve">№ </w:t>
    </w:r>
    <w:r w:rsidR="00DA6B5A">
      <w:rPr>
        <w:b/>
        <w:sz w:val="22"/>
        <w:szCs w:val="22"/>
        <w:lang w:val="en-US"/>
      </w:rPr>
      <w:t>902</w:t>
    </w:r>
  </w:p>
  <w:p w:rsidR="008F5B78" w:rsidRPr="008911AB" w:rsidRDefault="00460BDA" w:rsidP="00094BAC">
    <w:pPr>
      <w:jc w:val="right"/>
      <w:rPr>
        <w:i/>
        <w:sz w:val="20"/>
        <w:szCs w:val="20"/>
      </w:rPr>
    </w:pPr>
    <w:r>
      <w:rPr>
        <w:b/>
        <w:sz w:val="18"/>
        <w:szCs w:val="18"/>
        <w:lang w:val="en-US"/>
      </w:rPr>
      <w:t>20</w:t>
    </w:r>
    <w:r w:rsidR="008F5B78">
      <w:rPr>
        <w:b/>
        <w:sz w:val="18"/>
        <w:szCs w:val="18"/>
      </w:rPr>
      <w:t>.</w:t>
    </w:r>
    <w:r w:rsidR="00DA6B5A">
      <w:rPr>
        <w:b/>
        <w:sz w:val="18"/>
        <w:szCs w:val="18"/>
        <w:lang w:val="en-US"/>
      </w:rPr>
      <w:t>04</w:t>
    </w:r>
    <w:r w:rsidR="008F5B78">
      <w:rPr>
        <w:b/>
        <w:sz w:val="18"/>
        <w:szCs w:val="18"/>
      </w:rPr>
      <w:t>.2021г.</w:t>
    </w:r>
  </w:p>
  <w:p w:rsidR="008F5B78" w:rsidRPr="008911AB" w:rsidRDefault="008F5B78" w:rsidP="009340B7">
    <w:pPr>
      <w:jc w:val="center"/>
      <w:rPr>
        <w:i/>
        <w:sz w:val="20"/>
        <w:szCs w:val="20"/>
      </w:rPr>
    </w:pPr>
  </w:p>
  <w:p w:rsidR="008F5B78" w:rsidRPr="008911AB" w:rsidRDefault="008F5B78" w:rsidP="00604084">
    <w:pPr>
      <w:jc w:val="right"/>
      <w:rPr>
        <w:i/>
        <w:sz w:val="20"/>
        <w:szCs w:val="20"/>
      </w:rPr>
    </w:pPr>
  </w:p>
  <w:p w:rsidR="008F5B78" w:rsidRDefault="008F5B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2661047C"/>
    <w:multiLevelType w:val="hybridMultilevel"/>
    <w:tmpl w:val="5B90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57DE1"/>
    <w:multiLevelType w:val="multilevel"/>
    <w:tmpl w:val="E03C2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4A298A"/>
    <w:multiLevelType w:val="multilevel"/>
    <w:tmpl w:val="C1A8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6502F65"/>
    <w:multiLevelType w:val="hybridMultilevel"/>
    <w:tmpl w:val="1144B332"/>
    <w:lvl w:ilvl="0" w:tplc="D80828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C41E3"/>
    <w:multiLevelType w:val="hybridMultilevel"/>
    <w:tmpl w:val="399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90A63"/>
    <w:multiLevelType w:val="hybridMultilevel"/>
    <w:tmpl w:val="56A0A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5">
    <w:nsid w:val="6474106D"/>
    <w:multiLevelType w:val="hybridMultilevel"/>
    <w:tmpl w:val="7CAAEE68"/>
    <w:lvl w:ilvl="0" w:tplc="70C6B92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5392C"/>
    <w:multiLevelType w:val="hybridMultilevel"/>
    <w:tmpl w:val="38126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</w:num>
  <w:num w:numId="6">
    <w:abstractNumId w:val="22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3"/>
  </w:num>
  <w:num w:numId="11">
    <w:abstractNumId w:val="16"/>
  </w:num>
  <w:num w:numId="12">
    <w:abstractNumId w:val="17"/>
  </w:num>
  <w:num w:numId="13">
    <w:abstractNumId w:val="27"/>
  </w:num>
  <w:num w:numId="14">
    <w:abstractNumId w:val="0"/>
    <w:lvlOverride w:ilvl="0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</w:num>
  <w:num w:numId="25">
    <w:abstractNumId w:val="9"/>
  </w:num>
  <w:num w:numId="26">
    <w:abstractNumId w:val="26"/>
  </w:num>
  <w:num w:numId="27">
    <w:abstractNumId w:val="6"/>
  </w:num>
  <w:num w:numId="28">
    <w:abstractNumId w:val="12"/>
  </w:num>
  <w:num w:numId="29">
    <w:abstractNumId w:val="18"/>
  </w:num>
  <w:num w:numId="3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AD1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96D30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C537F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0D1C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4EFF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3E35"/>
    <w:rsid w:val="00204FB5"/>
    <w:rsid w:val="002072F0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0576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1198"/>
    <w:rsid w:val="002B20BA"/>
    <w:rsid w:val="002B3078"/>
    <w:rsid w:val="002B4FD4"/>
    <w:rsid w:val="002B5B1F"/>
    <w:rsid w:val="002B71A1"/>
    <w:rsid w:val="002B7429"/>
    <w:rsid w:val="002B7620"/>
    <w:rsid w:val="002C028F"/>
    <w:rsid w:val="002C0E54"/>
    <w:rsid w:val="002C15BC"/>
    <w:rsid w:val="002C1CE0"/>
    <w:rsid w:val="002C24A8"/>
    <w:rsid w:val="002C4A90"/>
    <w:rsid w:val="002C74C8"/>
    <w:rsid w:val="002C75AA"/>
    <w:rsid w:val="002C75DA"/>
    <w:rsid w:val="002C76B7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470F"/>
    <w:rsid w:val="003B49C7"/>
    <w:rsid w:val="003B7991"/>
    <w:rsid w:val="003B7D5F"/>
    <w:rsid w:val="003C306F"/>
    <w:rsid w:val="003C3A2C"/>
    <w:rsid w:val="003C3BDA"/>
    <w:rsid w:val="003C4E2B"/>
    <w:rsid w:val="003C5017"/>
    <w:rsid w:val="003C5C67"/>
    <w:rsid w:val="003C6BA0"/>
    <w:rsid w:val="003D07D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47D6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BDA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1E1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08B1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E5982"/>
    <w:rsid w:val="005E6D54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44E94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67D95"/>
    <w:rsid w:val="00670615"/>
    <w:rsid w:val="0067255B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3EDC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1B7F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5C74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6F64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185"/>
    <w:rsid w:val="00796661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49AB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6A3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151B"/>
    <w:rsid w:val="008F22C6"/>
    <w:rsid w:val="008F2F6A"/>
    <w:rsid w:val="008F4F06"/>
    <w:rsid w:val="008F5900"/>
    <w:rsid w:val="008F5B78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0766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E6D2C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8F5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A2B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4A29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96FD2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730"/>
    <w:rsid w:val="00D01C3E"/>
    <w:rsid w:val="00D01D14"/>
    <w:rsid w:val="00D0211F"/>
    <w:rsid w:val="00D03044"/>
    <w:rsid w:val="00D0383D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1EFB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B5A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0F9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1F75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014B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9DCE-A3F8-47C4-B6CC-BB815D0F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5073</Words>
  <Characters>28918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33924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Upravdelami</cp:lastModifiedBy>
  <cp:revision>4</cp:revision>
  <cp:lastPrinted>2015-07-08T08:42:00Z</cp:lastPrinted>
  <dcterms:created xsi:type="dcterms:W3CDTF">2021-07-13T03:42:00Z</dcterms:created>
  <dcterms:modified xsi:type="dcterms:W3CDTF">2021-07-13T03:47:00Z</dcterms:modified>
</cp:coreProperties>
</file>