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78" w:rsidRDefault="00964012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15</w:t>
                            </w:r>
                            <w:r w:rsidR="008F5B78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04</w:t>
                            </w:r>
                            <w:r w:rsidR="008F5B78">
                              <w:rPr>
                                <w:b/>
                              </w:rPr>
                              <w:t>.2021</w:t>
                            </w:r>
                            <w:r w:rsidR="008F5B78" w:rsidRPr="00A94987">
                              <w:rPr>
                                <w:b/>
                              </w:rPr>
                              <w:t>г</w:t>
                            </w:r>
                            <w:r w:rsidR="008F5B78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F5B78" w:rsidRDefault="00964012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15</w:t>
                      </w:r>
                      <w:r w:rsidR="008F5B78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en-US"/>
                        </w:rPr>
                        <w:t>04</w:t>
                      </w:r>
                      <w:r w:rsidR="008F5B78">
                        <w:rPr>
                          <w:b/>
                        </w:rPr>
                        <w:t>.2021</w:t>
                      </w:r>
                      <w:r w:rsidR="008F5B78" w:rsidRPr="00A94987">
                        <w:rPr>
                          <w:b/>
                        </w:rPr>
                        <w:t>г</w:t>
                      </w:r>
                      <w:r w:rsidR="008F5B78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  <w:lang w:val="en-US"/>
        </w:rPr>
      </w:pPr>
      <w:r w:rsidRPr="00D0383D">
        <w:rPr>
          <w:sz w:val="18"/>
          <w:szCs w:val="18"/>
        </w:rPr>
        <w:t xml:space="preserve">№ </w:t>
      </w:r>
      <w:r w:rsidR="00964012">
        <w:rPr>
          <w:sz w:val="18"/>
          <w:szCs w:val="18"/>
          <w:lang w:val="en-US"/>
        </w:rPr>
        <w:t>901</w:t>
      </w:r>
      <w:r w:rsidR="008A56A3">
        <w:rPr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с.</w:t>
      </w:r>
      <w:r w:rsidR="008A56A3">
        <w:rPr>
          <w:b/>
          <w:sz w:val="18"/>
          <w:szCs w:val="18"/>
        </w:rPr>
        <w:t xml:space="preserve"> </w:t>
      </w:r>
      <w:r w:rsidR="001C5A5E" w:rsidRPr="00D0383D">
        <w:rPr>
          <w:b/>
          <w:sz w:val="18"/>
          <w:szCs w:val="18"/>
        </w:rPr>
        <w:t>Зоркальцево</w:t>
      </w:r>
    </w:p>
    <w:p w:rsidR="00964012" w:rsidRDefault="00964012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  <w:lang w:val="en-US"/>
        </w:rPr>
      </w:pPr>
    </w:p>
    <w:p w:rsidR="00964012" w:rsidRPr="00964012" w:rsidRDefault="00964012" w:rsidP="0096401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964012">
        <w:rPr>
          <w:b/>
          <w:bCs/>
          <w:color w:val="000000"/>
          <w:sz w:val="18"/>
          <w:szCs w:val="18"/>
        </w:rPr>
        <w:t>СОВЕТ МУНИЦИПАЛЬНОГО ОБРАЗОВАНИЯ</w:t>
      </w:r>
    </w:p>
    <w:p w:rsidR="00964012" w:rsidRPr="00964012" w:rsidRDefault="00964012" w:rsidP="0096401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964012">
        <w:rPr>
          <w:b/>
          <w:bCs/>
          <w:color w:val="000000"/>
          <w:sz w:val="18"/>
          <w:szCs w:val="18"/>
        </w:rPr>
        <w:t>«ЗОРКАЛЬЦЕВСКОЕ СЕЛЬСКОЕ ПОСЕЛЕНИЕ»</w:t>
      </w:r>
    </w:p>
    <w:p w:rsidR="00964012" w:rsidRPr="00964012" w:rsidRDefault="00964012" w:rsidP="0096401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r w:rsidRPr="00964012">
        <w:rPr>
          <w:b/>
          <w:bCs/>
          <w:color w:val="000000"/>
          <w:sz w:val="18"/>
          <w:szCs w:val="18"/>
        </w:rPr>
        <w:t>РЕШЕНИЕ № 13</w:t>
      </w:r>
    </w:p>
    <w:p w:rsidR="00964012" w:rsidRPr="00964012" w:rsidRDefault="00964012" w:rsidP="00964012">
      <w:pPr>
        <w:shd w:val="clear" w:color="auto" w:fill="FFFFFF"/>
        <w:ind w:left="7080" w:firstLine="708"/>
        <w:jc w:val="both"/>
        <w:rPr>
          <w:color w:val="000000"/>
          <w:sz w:val="18"/>
          <w:szCs w:val="18"/>
        </w:rPr>
      </w:pPr>
      <w:r w:rsidRPr="00964012">
        <w:rPr>
          <w:color w:val="000000"/>
          <w:sz w:val="18"/>
          <w:szCs w:val="18"/>
        </w:rPr>
        <w:t>15.04.2020</w:t>
      </w:r>
    </w:p>
    <w:p w:rsidR="00964012" w:rsidRPr="00964012" w:rsidRDefault="00964012" w:rsidP="00964012">
      <w:pPr>
        <w:shd w:val="clear" w:color="auto" w:fill="FFFFFF"/>
        <w:rPr>
          <w:color w:val="000000"/>
          <w:sz w:val="18"/>
          <w:szCs w:val="18"/>
        </w:rPr>
      </w:pPr>
      <w:r w:rsidRPr="00964012">
        <w:rPr>
          <w:color w:val="000000"/>
          <w:sz w:val="18"/>
          <w:szCs w:val="18"/>
        </w:rPr>
        <w:t xml:space="preserve">с. Зоркальцево </w:t>
      </w:r>
      <w:r w:rsidRPr="00964012">
        <w:rPr>
          <w:color w:val="000000"/>
          <w:sz w:val="18"/>
          <w:szCs w:val="18"/>
        </w:rPr>
        <w:tab/>
      </w:r>
      <w:r w:rsidRPr="00964012">
        <w:rPr>
          <w:color w:val="000000"/>
          <w:sz w:val="18"/>
          <w:szCs w:val="18"/>
        </w:rPr>
        <w:tab/>
      </w:r>
      <w:r w:rsidRPr="00964012">
        <w:rPr>
          <w:color w:val="000000"/>
          <w:sz w:val="18"/>
          <w:szCs w:val="18"/>
        </w:rPr>
        <w:tab/>
      </w:r>
      <w:r w:rsidRPr="00964012">
        <w:rPr>
          <w:color w:val="000000"/>
          <w:sz w:val="18"/>
          <w:szCs w:val="18"/>
        </w:rPr>
        <w:tab/>
      </w:r>
      <w:r w:rsidRPr="00964012">
        <w:rPr>
          <w:color w:val="000000"/>
          <w:sz w:val="18"/>
          <w:szCs w:val="18"/>
        </w:rPr>
        <w:tab/>
      </w:r>
      <w:r w:rsidRPr="00964012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US"/>
        </w:rPr>
        <w:tab/>
      </w:r>
      <w:r>
        <w:rPr>
          <w:color w:val="000000"/>
          <w:sz w:val="18"/>
          <w:szCs w:val="18"/>
          <w:lang w:val="en-US"/>
        </w:rPr>
        <w:tab/>
      </w:r>
      <w:r w:rsidRPr="00964012">
        <w:rPr>
          <w:color w:val="000000"/>
          <w:sz w:val="18"/>
          <w:szCs w:val="18"/>
        </w:rPr>
        <w:tab/>
        <w:t>63</w:t>
      </w:r>
      <w:r w:rsidRPr="00964012">
        <w:rPr>
          <w:b/>
          <w:bCs/>
          <w:color w:val="000000"/>
          <w:sz w:val="18"/>
          <w:szCs w:val="18"/>
        </w:rPr>
        <w:t>-е собрание 4-го созыва</w:t>
      </w:r>
    </w:p>
    <w:p w:rsidR="00964012" w:rsidRPr="00964012" w:rsidRDefault="00964012" w:rsidP="00964012">
      <w:pPr>
        <w:rPr>
          <w:sz w:val="18"/>
          <w:szCs w:val="18"/>
        </w:rPr>
      </w:pPr>
    </w:p>
    <w:p w:rsidR="00964012" w:rsidRPr="00964012" w:rsidRDefault="00964012" w:rsidP="00964012">
      <w:pPr>
        <w:tabs>
          <w:tab w:val="left" w:pos="3544"/>
        </w:tabs>
        <w:ind w:right="5385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«О внесении изменений и дополнений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 (первое чтение)</w:t>
      </w:r>
    </w:p>
    <w:p w:rsidR="00964012" w:rsidRPr="00964012" w:rsidRDefault="00964012" w:rsidP="00964012">
      <w:pPr>
        <w:ind w:firstLine="709"/>
        <w:contextualSpacing/>
        <w:jc w:val="both"/>
        <w:rPr>
          <w:rFonts w:eastAsiaTheme="minorHAnsi"/>
          <w:sz w:val="18"/>
          <w:szCs w:val="18"/>
          <w:lang w:eastAsia="en-US"/>
        </w:rPr>
      </w:pPr>
    </w:p>
    <w:p w:rsidR="00964012" w:rsidRPr="00964012" w:rsidRDefault="00964012" w:rsidP="00964012">
      <w:pPr>
        <w:ind w:firstLine="708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964012">
        <w:rPr>
          <w:rFonts w:eastAsiaTheme="minorHAnsi"/>
          <w:sz w:val="18"/>
          <w:szCs w:val="18"/>
          <w:lang w:eastAsia="en-US"/>
        </w:rPr>
        <w:t>В целях приведения в соответствие с действующим законодательством,</w:t>
      </w:r>
    </w:p>
    <w:p w:rsidR="00964012" w:rsidRPr="00964012" w:rsidRDefault="00964012" w:rsidP="00964012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18"/>
          <w:szCs w:val="18"/>
        </w:rPr>
      </w:pPr>
      <w:r w:rsidRPr="00964012">
        <w:rPr>
          <w:color w:val="000000"/>
          <w:sz w:val="18"/>
          <w:szCs w:val="18"/>
        </w:rPr>
        <w:t>Совет Зоркальцевского сельского поселения РЕШИЛ:</w:t>
      </w:r>
    </w:p>
    <w:p w:rsidR="00964012" w:rsidRPr="00964012" w:rsidRDefault="00964012" w:rsidP="00964012">
      <w:pPr>
        <w:numPr>
          <w:ilvl w:val="0"/>
          <w:numId w:val="6"/>
        </w:numPr>
        <w:tabs>
          <w:tab w:val="num" w:pos="0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964012">
        <w:rPr>
          <w:sz w:val="18"/>
          <w:szCs w:val="18"/>
        </w:rPr>
        <w:t xml:space="preserve">Внести в </w:t>
      </w:r>
      <w:hyperlink r:id="rId9" w:history="1">
        <w:r w:rsidRPr="00964012">
          <w:rPr>
            <w:sz w:val="18"/>
            <w:szCs w:val="18"/>
          </w:rPr>
          <w:t>Устав</w:t>
        </w:r>
      </w:hyperlink>
      <w:r w:rsidRPr="00964012">
        <w:rPr>
          <w:sz w:val="18"/>
          <w:szCs w:val="18"/>
        </w:rPr>
        <w:t xml:space="preserve"> муниципального образования «Зоркальцевское сельское поселение» Томского района Томской области (далее - Устав), утвержденного решением Совета Зоркальцевского сельского поселения от 9 ноября 2017 года № 12 следующие изменения и дополнения:</w:t>
      </w:r>
    </w:p>
    <w:p w:rsidR="00964012" w:rsidRPr="00964012" w:rsidRDefault="00964012" w:rsidP="00964012">
      <w:pPr>
        <w:spacing w:line="276" w:lineRule="auto"/>
        <w:ind w:left="709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Часть 6 статьи 13 «Территориальное общественное самоуправление» дополнить пунктом 7 следующего содержания:</w:t>
      </w:r>
    </w:p>
    <w:p w:rsidR="00964012" w:rsidRPr="00964012" w:rsidRDefault="00964012" w:rsidP="00964012">
      <w:pPr>
        <w:spacing w:line="276" w:lineRule="auto"/>
        <w:ind w:left="709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«обсуждение инициативного проекта и принятие решения по вопросу о его одобрении»;</w:t>
      </w:r>
    </w:p>
    <w:p w:rsidR="00964012" w:rsidRPr="00964012" w:rsidRDefault="00964012" w:rsidP="00964012">
      <w:pPr>
        <w:spacing w:line="276" w:lineRule="auto"/>
        <w:ind w:left="709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Статью 13 «Территориальное общественное самоуправление» дополнить часть 8.1. следующего содержания:</w:t>
      </w:r>
    </w:p>
    <w:p w:rsidR="00964012" w:rsidRPr="00964012" w:rsidRDefault="00964012" w:rsidP="00964012">
      <w:pPr>
        <w:spacing w:line="360" w:lineRule="auto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964012">
        <w:rPr>
          <w:rFonts w:ascii="Arial" w:hAnsi="Arial"/>
          <w:snapToGrid w:val="0"/>
          <w:sz w:val="18"/>
          <w:szCs w:val="18"/>
        </w:rPr>
        <w:t>«</w:t>
      </w:r>
      <w:r w:rsidRPr="00964012">
        <w:rPr>
          <w:snapToGrid w:val="0"/>
          <w:sz w:val="18"/>
          <w:szCs w:val="1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4012">
        <w:rPr>
          <w:snapToGrid w:val="0"/>
          <w:sz w:val="18"/>
          <w:szCs w:val="18"/>
        </w:rPr>
        <w:t>;</w:t>
      </w:r>
      <w:r w:rsidRPr="00964012">
        <w:rPr>
          <w:rFonts w:ascii="Arial" w:hAnsi="Arial"/>
          <w:snapToGrid w:val="0"/>
          <w:sz w:val="18"/>
          <w:szCs w:val="18"/>
        </w:rPr>
        <w:t>»</w:t>
      </w:r>
      <w:proofErr w:type="gramEnd"/>
    </w:p>
    <w:p w:rsidR="00964012" w:rsidRPr="00964012" w:rsidRDefault="00964012" w:rsidP="00964012">
      <w:pPr>
        <w:spacing w:line="360" w:lineRule="auto"/>
        <w:ind w:firstLine="709"/>
        <w:jc w:val="both"/>
        <w:rPr>
          <w:snapToGrid w:val="0"/>
          <w:sz w:val="18"/>
          <w:szCs w:val="18"/>
        </w:rPr>
      </w:pPr>
      <w:r w:rsidRPr="00964012">
        <w:rPr>
          <w:snapToGrid w:val="0"/>
          <w:sz w:val="18"/>
          <w:szCs w:val="18"/>
        </w:rPr>
        <w:t>Часть 1 статьи 15 «Собрание граждан» изложить в следующей редакции:</w:t>
      </w:r>
    </w:p>
    <w:p w:rsidR="00964012" w:rsidRPr="00964012" w:rsidRDefault="00964012" w:rsidP="00964012">
      <w:pPr>
        <w:spacing w:after="120" w:line="360" w:lineRule="auto"/>
        <w:ind w:left="283"/>
        <w:jc w:val="both"/>
        <w:rPr>
          <w:sz w:val="18"/>
          <w:szCs w:val="18"/>
        </w:rPr>
      </w:pPr>
      <w:proofErr w:type="gramStart"/>
      <w:r w:rsidRPr="00964012">
        <w:rPr>
          <w:sz w:val="18"/>
          <w:szCs w:val="18"/>
        </w:rPr>
        <w:t xml:space="preserve">«Для обсуждения вопросов местного значения Зоркальцевского сельского поселения, информирования населения о деятельности органов местного самоуправления и должностных лиц местного самоуправления, обсуждение вопросов внесения инициативных проектов и их рассмотрение,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самоуправления.»  </w:t>
      </w:r>
      <w:proofErr w:type="gramEnd"/>
    </w:p>
    <w:p w:rsidR="00964012" w:rsidRPr="00964012" w:rsidRDefault="00964012" w:rsidP="00964012">
      <w:pPr>
        <w:spacing w:after="120" w:line="360" w:lineRule="auto"/>
        <w:ind w:left="283"/>
        <w:jc w:val="both"/>
        <w:rPr>
          <w:sz w:val="18"/>
          <w:szCs w:val="18"/>
        </w:rPr>
      </w:pPr>
      <w:r w:rsidRPr="00964012">
        <w:rPr>
          <w:sz w:val="18"/>
          <w:szCs w:val="18"/>
        </w:rPr>
        <w:tab/>
        <w:t>Часть 4 статьи 15 «Собрание граждан» дополнить абзацем следующего содержания:</w:t>
      </w:r>
    </w:p>
    <w:p w:rsidR="00964012" w:rsidRPr="00964012" w:rsidRDefault="00964012" w:rsidP="00964012">
      <w:pPr>
        <w:spacing w:after="120" w:line="360" w:lineRule="auto"/>
        <w:ind w:left="283" w:firstLine="425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Зоркальцевского сельского поселения»</w:t>
      </w:r>
    </w:p>
    <w:p w:rsidR="00964012" w:rsidRPr="00964012" w:rsidRDefault="00964012" w:rsidP="00964012">
      <w:pPr>
        <w:spacing w:after="120" w:line="360" w:lineRule="auto"/>
        <w:ind w:left="283"/>
        <w:jc w:val="both"/>
        <w:rPr>
          <w:sz w:val="18"/>
          <w:szCs w:val="18"/>
        </w:rPr>
      </w:pPr>
      <w:r w:rsidRPr="00964012">
        <w:rPr>
          <w:sz w:val="18"/>
          <w:szCs w:val="18"/>
        </w:rPr>
        <w:tab/>
        <w:t>Часть 1 статьи 17 «Опрос граждан» дополнить абзацем следующего содержания:</w:t>
      </w:r>
    </w:p>
    <w:p w:rsidR="00964012" w:rsidRPr="00964012" w:rsidRDefault="00964012" w:rsidP="00964012">
      <w:pPr>
        <w:spacing w:after="120" w:line="360" w:lineRule="auto"/>
        <w:ind w:left="283" w:firstLine="257"/>
        <w:jc w:val="both"/>
        <w:rPr>
          <w:sz w:val="18"/>
          <w:szCs w:val="18"/>
        </w:rPr>
      </w:pPr>
      <w:r w:rsidRPr="00964012">
        <w:rPr>
          <w:sz w:val="18"/>
          <w:szCs w:val="18"/>
        </w:rPr>
        <w:lastRenderedPageBreak/>
        <w:t>«В опросе граждан по вопросу выявления мнения граждан о поддержании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64012">
        <w:rPr>
          <w:sz w:val="18"/>
          <w:szCs w:val="18"/>
        </w:rPr>
        <w:t>.»</w:t>
      </w:r>
      <w:proofErr w:type="gramEnd"/>
    </w:p>
    <w:p w:rsidR="00964012" w:rsidRPr="00964012" w:rsidRDefault="00964012" w:rsidP="00964012">
      <w:pPr>
        <w:spacing w:after="120"/>
        <w:ind w:left="283" w:firstLine="257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Часть 2 статьи 17 «Опрос граждан» дополнить пунктом 3) следующего содержания:</w:t>
      </w:r>
    </w:p>
    <w:p w:rsidR="00964012" w:rsidRPr="00964012" w:rsidRDefault="00964012" w:rsidP="00964012">
      <w:pPr>
        <w:spacing w:after="120" w:line="360" w:lineRule="auto"/>
        <w:ind w:left="283" w:firstLine="257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«жители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64012">
        <w:rPr>
          <w:sz w:val="18"/>
          <w:szCs w:val="18"/>
        </w:rPr>
        <w:t>.  »</w:t>
      </w:r>
      <w:proofErr w:type="gramEnd"/>
    </w:p>
    <w:p w:rsidR="00964012" w:rsidRPr="00964012" w:rsidRDefault="00964012" w:rsidP="00964012">
      <w:pPr>
        <w:spacing w:after="120" w:line="360" w:lineRule="auto"/>
        <w:ind w:left="283" w:firstLine="257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Часть 3 статьи 17 «Опрос граждан» дополнить абзацем следующего содержания:</w:t>
      </w:r>
    </w:p>
    <w:p w:rsidR="00964012" w:rsidRPr="00964012" w:rsidRDefault="00964012" w:rsidP="00964012">
      <w:pPr>
        <w:spacing w:after="120" w:line="360" w:lineRule="auto"/>
        <w:ind w:left="283" w:firstLine="257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964012">
        <w:rPr>
          <w:sz w:val="18"/>
          <w:szCs w:val="18"/>
        </w:rPr>
        <w:t>.»</w:t>
      </w:r>
      <w:proofErr w:type="gramEnd"/>
    </w:p>
    <w:p w:rsidR="00964012" w:rsidRPr="00964012" w:rsidRDefault="00964012" w:rsidP="00964012">
      <w:pPr>
        <w:spacing w:before="240" w:line="276" w:lineRule="auto"/>
        <w:ind w:firstLine="540"/>
        <w:jc w:val="both"/>
        <w:rPr>
          <w:sz w:val="18"/>
          <w:szCs w:val="18"/>
        </w:rPr>
      </w:pPr>
      <w:r w:rsidRPr="00964012">
        <w:rPr>
          <w:sz w:val="18"/>
          <w:szCs w:val="18"/>
        </w:rPr>
        <w:t xml:space="preserve">2. Направить настоящее решение Главе Зоркальцевского сельского поселения для подписания. </w:t>
      </w:r>
    </w:p>
    <w:p w:rsidR="00964012" w:rsidRPr="00964012" w:rsidRDefault="00964012" w:rsidP="009640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  <w:r w:rsidRPr="00964012">
        <w:rPr>
          <w:sz w:val="18"/>
          <w:szCs w:val="18"/>
        </w:rPr>
        <w:t>3.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поселения.</w:t>
      </w:r>
    </w:p>
    <w:p w:rsidR="00964012" w:rsidRPr="00964012" w:rsidRDefault="00964012" w:rsidP="0096401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:rsidR="00964012" w:rsidRPr="00964012" w:rsidRDefault="00964012" w:rsidP="00964012">
      <w:pPr>
        <w:shd w:val="clear" w:color="auto" w:fill="FFFFFF"/>
        <w:spacing w:line="276" w:lineRule="auto"/>
        <w:contextualSpacing/>
        <w:rPr>
          <w:color w:val="000000"/>
          <w:sz w:val="18"/>
          <w:szCs w:val="18"/>
        </w:rPr>
      </w:pPr>
      <w:r w:rsidRPr="00964012">
        <w:rPr>
          <w:color w:val="000000"/>
          <w:sz w:val="18"/>
          <w:szCs w:val="18"/>
        </w:rPr>
        <w:t xml:space="preserve">Председателя Совета </w:t>
      </w:r>
    </w:p>
    <w:p w:rsidR="00964012" w:rsidRDefault="00964012" w:rsidP="00964012">
      <w:pPr>
        <w:shd w:val="clear" w:color="auto" w:fill="FFFFFF"/>
        <w:spacing w:line="276" w:lineRule="auto"/>
        <w:contextualSpacing/>
        <w:rPr>
          <w:color w:val="000000"/>
          <w:sz w:val="18"/>
          <w:szCs w:val="18"/>
          <w:lang w:val="en-US"/>
        </w:rPr>
      </w:pPr>
      <w:r w:rsidRPr="00964012">
        <w:rPr>
          <w:color w:val="000000"/>
          <w:sz w:val="18"/>
          <w:szCs w:val="18"/>
        </w:rPr>
        <w:t xml:space="preserve">Зоркальцевского сельского поселения                                                        </w:t>
      </w:r>
    </w:p>
    <w:p w:rsidR="00964012" w:rsidRPr="00964012" w:rsidRDefault="00964012" w:rsidP="00964012">
      <w:pPr>
        <w:shd w:val="clear" w:color="auto" w:fill="FFFFFF"/>
        <w:spacing w:line="276" w:lineRule="auto"/>
        <w:contextualSpacing/>
        <w:rPr>
          <w:color w:val="000000"/>
          <w:sz w:val="18"/>
          <w:szCs w:val="18"/>
          <w:lang w:val="en-US"/>
        </w:rPr>
      </w:pPr>
    </w:p>
    <w:p w:rsidR="00964012" w:rsidRPr="00964012" w:rsidRDefault="00964012" w:rsidP="00964012">
      <w:pPr>
        <w:tabs>
          <w:tab w:val="left" w:pos="5334"/>
        </w:tabs>
        <w:rPr>
          <w:sz w:val="18"/>
          <w:szCs w:val="18"/>
        </w:rPr>
      </w:pPr>
      <w:r w:rsidRPr="00964012">
        <w:rPr>
          <w:color w:val="000000"/>
          <w:sz w:val="18"/>
          <w:szCs w:val="18"/>
        </w:rPr>
        <w:t xml:space="preserve">Глава Зоркальцевского сельского поселения           </w:t>
      </w:r>
    </w:p>
    <w:p w:rsidR="00964012" w:rsidRPr="00964012" w:rsidRDefault="00964012" w:rsidP="00964012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AB" w:rsidRDefault="007B24AB">
      <w:r>
        <w:separator/>
      </w:r>
    </w:p>
  </w:endnote>
  <w:endnote w:type="continuationSeparator" w:id="0">
    <w:p w:rsidR="007B24AB" w:rsidRDefault="007B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B78" w:rsidRDefault="008F5B78" w:rsidP="002A02D7">
    <w:pPr>
      <w:pStyle w:val="a6"/>
      <w:ind w:right="360"/>
    </w:pPr>
  </w:p>
  <w:p w:rsidR="008F5B78" w:rsidRDefault="008F5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4012">
      <w:rPr>
        <w:rStyle w:val="a8"/>
        <w:noProof/>
      </w:rPr>
      <w:t>2</w:t>
    </w:r>
    <w:r>
      <w:rPr>
        <w:rStyle w:val="a8"/>
      </w:rPr>
      <w:fldChar w:fldCharType="end"/>
    </w:r>
  </w:p>
  <w:p w:rsidR="008F5B78" w:rsidRDefault="008F5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AB" w:rsidRDefault="007B24AB">
      <w:r>
        <w:separator/>
      </w:r>
    </w:p>
  </w:footnote>
  <w:footnote w:type="continuationSeparator" w:id="0">
    <w:p w:rsidR="007B24AB" w:rsidRDefault="007B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12" w:rsidRDefault="0096401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F5B78" w:rsidRPr="00964012" w:rsidRDefault="008F5B78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 xml:space="preserve">№ </w:t>
    </w:r>
    <w:r w:rsidR="00964012">
      <w:rPr>
        <w:b/>
        <w:sz w:val="22"/>
        <w:szCs w:val="22"/>
        <w:lang w:val="en-US"/>
      </w:rPr>
      <w:t>901</w:t>
    </w:r>
  </w:p>
  <w:p w:rsidR="008F5B78" w:rsidRPr="008911AB" w:rsidRDefault="00964012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15</w:t>
    </w:r>
    <w:r w:rsidR="008F5B78">
      <w:rPr>
        <w:b/>
        <w:sz w:val="18"/>
        <w:szCs w:val="18"/>
      </w:rPr>
      <w:t>.</w:t>
    </w:r>
    <w:r>
      <w:rPr>
        <w:b/>
        <w:sz w:val="18"/>
        <w:szCs w:val="18"/>
        <w:lang w:val="en-US"/>
      </w:rPr>
      <w:t>04</w:t>
    </w:r>
    <w:bookmarkStart w:id="0" w:name="_GoBack"/>
    <w:bookmarkEnd w:id="0"/>
    <w:r w:rsidR="008F5B78">
      <w:rPr>
        <w:b/>
        <w:sz w:val="18"/>
        <w:szCs w:val="18"/>
      </w:rPr>
      <w:t>.2021г.</w:t>
    </w:r>
  </w:p>
  <w:p w:rsidR="008F5B78" w:rsidRPr="008911AB" w:rsidRDefault="008F5B78" w:rsidP="009340B7">
    <w:pPr>
      <w:jc w:val="center"/>
      <w:rPr>
        <w:i/>
        <w:sz w:val="20"/>
        <w:szCs w:val="20"/>
      </w:rPr>
    </w:pPr>
  </w:p>
  <w:p w:rsidR="008F5B78" w:rsidRPr="008911AB" w:rsidRDefault="008F5B78" w:rsidP="00604084">
    <w:pPr>
      <w:jc w:val="right"/>
      <w:rPr>
        <w:i/>
        <w:sz w:val="20"/>
        <w:szCs w:val="20"/>
      </w:rPr>
    </w:pPr>
  </w:p>
  <w:p w:rsidR="008F5B78" w:rsidRDefault="008F5B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12" w:rsidRDefault="0096401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502F65"/>
    <w:multiLevelType w:val="hybridMultilevel"/>
    <w:tmpl w:val="1144B332"/>
    <w:lvl w:ilvl="0" w:tplc="D80828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5">
    <w:nsid w:val="6AD5392C"/>
    <w:multiLevelType w:val="hybridMultilevel"/>
    <w:tmpl w:val="3812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1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4EFF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C76B7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7D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47D6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08B1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5982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3EDC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6F64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185"/>
    <w:rsid w:val="00796661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24AB"/>
    <w:rsid w:val="007B3233"/>
    <w:rsid w:val="007B415C"/>
    <w:rsid w:val="007B5EC8"/>
    <w:rsid w:val="007B652D"/>
    <w:rsid w:val="007B66B8"/>
    <w:rsid w:val="007B6CF2"/>
    <w:rsid w:val="007B7601"/>
    <w:rsid w:val="007B78FC"/>
    <w:rsid w:val="007B7B7F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6A3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4012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8F5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4A29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96FD2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0F9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1F75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014B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CD69-2B66-4A80-AFF0-CD3C539D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4021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3</cp:revision>
  <cp:lastPrinted>2015-07-08T08:42:00Z</cp:lastPrinted>
  <dcterms:created xsi:type="dcterms:W3CDTF">2021-07-13T03:42:00Z</dcterms:created>
  <dcterms:modified xsi:type="dcterms:W3CDTF">2021-07-13T03:49:00Z</dcterms:modified>
</cp:coreProperties>
</file>