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B78" w:rsidRDefault="008F5B78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03.2021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F5B78" w:rsidRDefault="008F5B78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18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03.2021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Pr="00D0383D" w:rsidRDefault="00C54386" w:rsidP="00D0383D">
      <w:pPr>
        <w:tabs>
          <w:tab w:val="left" w:pos="5334"/>
        </w:tabs>
        <w:ind w:firstLine="709"/>
        <w:jc w:val="center"/>
        <w:rPr>
          <w:sz w:val="18"/>
          <w:szCs w:val="18"/>
        </w:rPr>
      </w:pPr>
    </w:p>
    <w:p w:rsidR="000A39E7" w:rsidRPr="00D0383D" w:rsidRDefault="0047133D" w:rsidP="00D0383D">
      <w:pPr>
        <w:tabs>
          <w:tab w:val="left" w:pos="5334"/>
        </w:tabs>
        <w:ind w:firstLine="709"/>
        <w:jc w:val="right"/>
        <w:rPr>
          <w:b/>
          <w:sz w:val="18"/>
          <w:szCs w:val="18"/>
        </w:rPr>
      </w:pPr>
      <w:r w:rsidRPr="00D0383D">
        <w:rPr>
          <w:sz w:val="18"/>
          <w:szCs w:val="18"/>
        </w:rPr>
        <w:t xml:space="preserve">№ </w:t>
      </w:r>
      <w:r w:rsidR="00E30324" w:rsidRPr="00D0383D">
        <w:rPr>
          <w:sz w:val="18"/>
          <w:szCs w:val="18"/>
        </w:rPr>
        <w:t>8</w:t>
      </w:r>
      <w:r w:rsidR="006C1B7F" w:rsidRPr="00D0383D">
        <w:rPr>
          <w:sz w:val="18"/>
          <w:szCs w:val="18"/>
        </w:rPr>
        <w:t>9</w:t>
      </w:r>
      <w:r w:rsidR="00C45A2B">
        <w:rPr>
          <w:sz w:val="18"/>
          <w:szCs w:val="18"/>
        </w:rPr>
        <w:t>4</w:t>
      </w:r>
      <w:r w:rsidR="001C5A5E" w:rsidRPr="00D0383D">
        <w:rPr>
          <w:b/>
          <w:sz w:val="18"/>
          <w:szCs w:val="18"/>
        </w:rPr>
        <w:t>с</w:t>
      </w:r>
      <w:proofErr w:type="gramStart"/>
      <w:r w:rsidR="001C5A5E" w:rsidRPr="00D0383D">
        <w:rPr>
          <w:b/>
          <w:sz w:val="18"/>
          <w:szCs w:val="18"/>
        </w:rPr>
        <w:t>.З</w:t>
      </w:r>
      <w:proofErr w:type="gramEnd"/>
      <w:r w:rsidR="001C5A5E" w:rsidRPr="00D0383D">
        <w:rPr>
          <w:b/>
          <w:sz w:val="18"/>
          <w:szCs w:val="18"/>
        </w:rPr>
        <w:t>оркальцево</w:t>
      </w:r>
    </w:p>
    <w:tbl>
      <w:tblPr>
        <w:tblW w:w="11176" w:type="dxa"/>
        <w:tblInd w:w="-176" w:type="dxa"/>
        <w:tblLook w:val="04A0" w:firstRow="1" w:lastRow="0" w:firstColumn="1" w:lastColumn="0" w:noHBand="0" w:noVBand="1"/>
      </w:tblPr>
      <w:tblGrid>
        <w:gridCol w:w="10940"/>
        <w:gridCol w:w="236"/>
      </w:tblGrid>
      <w:tr w:rsidR="00DE1299" w:rsidRPr="00D0383D" w:rsidTr="00667D95">
        <w:trPr>
          <w:trHeight w:val="411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B78" w:rsidRPr="008F5B78" w:rsidRDefault="008F5B78" w:rsidP="008F5B78">
            <w:pPr>
              <w:jc w:val="center"/>
              <w:rPr>
                <w:b/>
                <w:sz w:val="18"/>
                <w:szCs w:val="18"/>
              </w:rPr>
            </w:pPr>
            <w:r w:rsidRPr="008F5B78">
              <w:rPr>
                <w:b/>
                <w:sz w:val="18"/>
                <w:szCs w:val="18"/>
              </w:rPr>
              <w:t>СОВЕТ МУНИЦИПАЛЬНОГО ОБРАЗОВАНИЯ</w:t>
            </w:r>
          </w:p>
          <w:p w:rsidR="008F5B78" w:rsidRPr="008F5B78" w:rsidRDefault="008F5B78" w:rsidP="008F5B78">
            <w:pPr>
              <w:jc w:val="center"/>
              <w:rPr>
                <w:b/>
                <w:sz w:val="18"/>
                <w:szCs w:val="18"/>
              </w:rPr>
            </w:pPr>
            <w:r w:rsidRPr="008F5B78">
              <w:rPr>
                <w:b/>
                <w:sz w:val="18"/>
                <w:szCs w:val="18"/>
              </w:rPr>
              <w:t xml:space="preserve"> « ЗОРКАЛЬЦЕВСКОЕ СЕЛЬСКОЕ ПОСЕЛЕНИЕ»</w:t>
            </w:r>
          </w:p>
          <w:p w:rsidR="008F5B78" w:rsidRPr="008F5B78" w:rsidRDefault="008F5B78" w:rsidP="008F5B78">
            <w:pPr>
              <w:jc w:val="center"/>
              <w:rPr>
                <w:b/>
                <w:sz w:val="18"/>
                <w:szCs w:val="18"/>
              </w:rPr>
            </w:pPr>
            <w:r w:rsidRPr="008F5B78">
              <w:rPr>
                <w:b/>
                <w:sz w:val="18"/>
                <w:szCs w:val="18"/>
              </w:rPr>
              <w:t>РЕШЕНИЕ № 08</w:t>
            </w:r>
          </w:p>
          <w:p w:rsidR="008F5B78" w:rsidRPr="008F5B78" w:rsidRDefault="008F5B78" w:rsidP="008F5B78">
            <w:pPr>
              <w:jc w:val="center"/>
              <w:rPr>
                <w:sz w:val="18"/>
                <w:szCs w:val="18"/>
              </w:rPr>
            </w:pPr>
            <w:r w:rsidRPr="008F5B7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AE7C58A" wp14:editId="7891F11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12700</wp:posOffset>
                      </wp:positionV>
                      <wp:extent cx="1666875" cy="347345"/>
                      <wp:effectExtent l="1905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B78" w:rsidRDefault="008F5B78" w:rsidP="008F5B78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с. Зоркальцево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      <v:textbox>
                        <w:txbxContent>
                          <w:p w:rsidR="008F5B78" w:rsidRDefault="008F5B78" w:rsidP="008F5B7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B78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1DB9EEF" wp14:editId="316CEFB2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12700</wp:posOffset>
                      </wp:positionV>
                      <wp:extent cx="1652270" cy="29972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B78" w:rsidRPr="00D66516" w:rsidRDefault="008F5B78" w:rsidP="008F5B78">
                                  <w:pPr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18.03.2021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      <v:textbox>
                        <w:txbxContent>
                          <w:p w:rsidR="008F5B78" w:rsidRPr="00D66516" w:rsidRDefault="008F5B78" w:rsidP="008F5B7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18.03.2021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5B78" w:rsidRPr="008F5B78" w:rsidRDefault="008F5B78" w:rsidP="008F5B78">
            <w:pPr>
              <w:rPr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>________________</w:t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  <w:t>___________________</w:t>
            </w:r>
          </w:p>
          <w:p w:rsidR="008F5B78" w:rsidRPr="008F5B78" w:rsidRDefault="008F5B78" w:rsidP="008F5B78">
            <w:pPr>
              <w:rPr>
                <w:b/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sz w:val="18"/>
                <w:szCs w:val="18"/>
              </w:rPr>
              <w:tab/>
            </w:r>
            <w:r w:rsidRPr="008F5B78">
              <w:rPr>
                <w:b/>
                <w:sz w:val="18"/>
                <w:szCs w:val="18"/>
              </w:rPr>
              <w:t xml:space="preserve">  62-е собрание </w:t>
            </w:r>
            <w:r w:rsidRPr="008F5B78">
              <w:rPr>
                <w:b/>
                <w:sz w:val="18"/>
                <w:szCs w:val="18"/>
                <w:lang w:val="en-US"/>
              </w:rPr>
              <w:t>IV</w:t>
            </w:r>
            <w:r w:rsidRPr="008F5B78">
              <w:rPr>
                <w:b/>
                <w:sz w:val="18"/>
                <w:szCs w:val="18"/>
              </w:rPr>
              <w:t>-го созыва</w:t>
            </w:r>
          </w:p>
          <w:p w:rsidR="008F5B78" w:rsidRPr="008F5B78" w:rsidRDefault="008F5B78" w:rsidP="008F5B78">
            <w:pPr>
              <w:rPr>
                <w:bCs/>
                <w:sz w:val="18"/>
                <w:szCs w:val="18"/>
              </w:rPr>
            </w:pPr>
            <w:r w:rsidRPr="008F5B78">
              <w:rPr>
                <w:bCs/>
                <w:sz w:val="18"/>
                <w:szCs w:val="18"/>
              </w:rPr>
              <w:t xml:space="preserve"> О внесении изменений в Решение Совета</w:t>
            </w:r>
          </w:p>
          <w:p w:rsidR="008F5B78" w:rsidRPr="008F5B78" w:rsidRDefault="008F5B78" w:rsidP="008F5B78">
            <w:pPr>
              <w:rPr>
                <w:bCs/>
                <w:sz w:val="18"/>
                <w:szCs w:val="18"/>
              </w:rPr>
            </w:pPr>
            <w:r w:rsidRPr="008F5B78">
              <w:rPr>
                <w:bCs/>
                <w:sz w:val="18"/>
                <w:szCs w:val="18"/>
              </w:rPr>
              <w:t xml:space="preserve">Зоркальцевского сельского  поселения </w:t>
            </w:r>
          </w:p>
          <w:p w:rsidR="008F5B78" w:rsidRPr="008F5B78" w:rsidRDefault="008F5B78" w:rsidP="008F5B78">
            <w:pPr>
              <w:rPr>
                <w:bCs/>
                <w:sz w:val="18"/>
                <w:szCs w:val="18"/>
              </w:rPr>
            </w:pPr>
            <w:r w:rsidRPr="008F5B78">
              <w:rPr>
                <w:bCs/>
                <w:sz w:val="18"/>
                <w:szCs w:val="18"/>
              </w:rPr>
              <w:t xml:space="preserve">от 24.12.2020 № 54   «Об утверждении    бюджета </w:t>
            </w:r>
          </w:p>
          <w:p w:rsidR="008F5B78" w:rsidRPr="008F5B78" w:rsidRDefault="008F5B78" w:rsidP="008F5B78">
            <w:pPr>
              <w:rPr>
                <w:bCs/>
                <w:sz w:val="18"/>
                <w:szCs w:val="18"/>
              </w:rPr>
            </w:pPr>
            <w:r w:rsidRPr="008F5B78">
              <w:rPr>
                <w:bCs/>
                <w:sz w:val="18"/>
                <w:szCs w:val="18"/>
              </w:rPr>
              <w:t>Зоркальцевского сельского поселения</w:t>
            </w:r>
          </w:p>
          <w:p w:rsidR="008F5B78" w:rsidRPr="008F5B78" w:rsidRDefault="008F5B78" w:rsidP="008F5B78">
            <w:pPr>
              <w:rPr>
                <w:bCs/>
                <w:sz w:val="18"/>
                <w:szCs w:val="18"/>
              </w:rPr>
            </w:pPr>
            <w:r w:rsidRPr="008F5B78">
              <w:rPr>
                <w:bCs/>
                <w:sz w:val="18"/>
                <w:szCs w:val="18"/>
              </w:rPr>
              <w:t xml:space="preserve"> на 2021 год и плановый период 2022-2023 годов»</w:t>
            </w:r>
          </w:p>
          <w:p w:rsidR="008F5B78" w:rsidRPr="008F5B78" w:rsidRDefault="008F5B78" w:rsidP="008F5B78">
            <w:pPr>
              <w:rPr>
                <w:bCs/>
                <w:sz w:val="18"/>
                <w:szCs w:val="18"/>
              </w:rPr>
            </w:pPr>
          </w:p>
          <w:p w:rsidR="008F5B78" w:rsidRPr="008F5B78" w:rsidRDefault="008F5B78" w:rsidP="008F5B78">
            <w:pPr>
              <w:jc w:val="both"/>
              <w:rPr>
                <w:bCs/>
                <w:sz w:val="18"/>
                <w:szCs w:val="18"/>
              </w:rPr>
            </w:pPr>
            <w:r w:rsidRPr="008F5B78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8F5B78">
              <w:rPr>
                <w:bCs/>
                <w:sz w:val="18"/>
                <w:szCs w:val="18"/>
              </w:rPr>
              <w:t xml:space="preserve">На основании </w:t>
            </w:r>
            <w:proofErr w:type="spellStart"/>
            <w:r w:rsidRPr="008F5B78">
              <w:rPr>
                <w:bCs/>
                <w:sz w:val="18"/>
                <w:szCs w:val="18"/>
              </w:rPr>
              <w:t>п.п</w:t>
            </w:r>
            <w:proofErr w:type="spellEnd"/>
            <w:r w:rsidRPr="008F5B78">
              <w:rPr>
                <w:bCs/>
                <w:sz w:val="18"/>
                <w:szCs w:val="18"/>
              </w:rPr>
      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письма в</w:t>
            </w:r>
            <w:proofErr w:type="gramEnd"/>
            <w:r w:rsidRPr="008F5B78">
              <w:rPr>
                <w:bCs/>
                <w:sz w:val="18"/>
                <w:szCs w:val="18"/>
              </w:rPr>
              <w:t xml:space="preserve"> Совет Зоркальцевского сельского поселения от  12 марта  2021 № 02-07-262  и ст. 92.1 Бюджетного кодекса Российской Федерации,</w:t>
            </w:r>
          </w:p>
          <w:p w:rsidR="008F5B78" w:rsidRPr="008F5B78" w:rsidRDefault="008F5B78" w:rsidP="008F5B78">
            <w:pPr>
              <w:jc w:val="both"/>
              <w:rPr>
                <w:bCs/>
                <w:sz w:val="18"/>
                <w:szCs w:val="18"/>
              </w:rPr>
            </w:pPr>
          </w:p>
          <w:p w:rsidR="008F5B78" w:rsidRPr="008F5B78" w:rsidRDefault="008F5B78" w:rsidP="008F5B78">
            <w:pPr>
              <w:jc w:val="center"/>
              <w:rPr>
                <w:bCs/>
                <w:sz w:val="18"/>
                <w:szCs w:val="18"/>
              </w:rPr>
            </w:pPr>
            <w:r w:rsidRPr="008F5B78">
              <w:rPr>
                <w:bCs/>
                <w:sz w:val="18"/>
                <w:szCs w:val="18"/>
              </w:rPr>
              <w:t>Совет Зоркальцевского сельского поселения РЕШИЛ:</w:t>
            </w:r>
          </w:p>
          <w:p w:rsidR="008F5B78" w:rsidRPr="008F5B78" w:rsidRDefault="008F5B78" w:rsidP="008F5B78">
            <w:pPr>
              <w:jc w:val="center"/>
              <w:rPr>
                <w:bCs/>
                <w:sz w:val="18"/>
                <w:szCs w:val="18"/>
              </w:rPr>
            </w:pPr>
          </w:p>
          <w:p w:rsidR="008F5B78" w:rsidRPr="008F5B78" w:rsidRDefault="008F5B78" w:rsidP="008F5B78">
            <w:pPr>
              <w:jc w:val="both"/>
              <w:rPr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>1. Внести изменения в Решение Совета Зоркальцевского сельского поселения от 24.12.2020 № 54 «О бюджете Зоркальцевского сельского поселения на 2021 год и плановый период 2022-2023 годов».</w:t>
            </w:r>
          </w:p>
          <w:p w:rsidR="008F5B78" w:rsidRPr="008F5B78" w:rsidRDefault="008F5B78" w:rsidP="008F5B78">
            <w:pPr>
              <w:jc w:val="both"/>
              <w:rPr>
                <w:bCs/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 xml:space="preserve">2.  </w:t>
            </w:r>
            <w:r w:rsidRPr="008F5B78">
              <w:rPr>
                <w:bCs/>
                <w:sz w:val="18"/>
                <w:szCs w:val="18"/>
              </w:rPr>
              <w:t xml:space="preserve">Приложение 1 к Решению Совета  Зоркальцевского сельского поселения </w:t>
            </w:r>
            <w:r w:rsidRPr="008F5B78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8F5B78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8F5B78">
              <w:rPr>
                <w:sz w:val="18"/>
                <w:szCs w:val="18"/>
              </w:rPr>
              <w:t xml:space="preserve">»  </w:t>
            </w:r>
            <w:r w:rsidRPr="008F5B78">
              <w:rPr>
                <w:bCs/>
                <w:sz w:val="18"/>
                <w:szCs w:val="18"/>
              </w:rPr>
              <w:t xml:space="preserve"> изложить в редакции согласно приложению 1 к настоящему Решению.</w:t>
            </w:r>
          </w:p>
          <w:p w:rsidR="008F5B78" w:rsidRPr="008F5B78" w:rsidRDefault="008F5B78" w:rsidP="008F5B78">
            <w:pPr>
              <w:jc w:val="both"/>
              <w:rPr>
                <w:bCs/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 xml:space="preserve">3. </w:t>
            </w:r>
            <w:r w:rsidRPr="008F5B78">
              <w:rPr>
                <w:bCs/>
                <w:sz w:val="18"/>
                <w:szCs w:val="18"/>
              </w:rPr>
              <w:t xml:space="preserve"> Приложение 3 к Решению Совета  Зоркальцевского сельского поселения </w:t>
            </w:r>
            <w:r w:rsidRPr="008F5B78">
              <w:rPr>
                <w:sz w:val="18"/>
                <w:szCs w:val="18"/>
              </w:rPr>
              <w:t xml:space="preserve">24.12.2020 № 54 «О бюджете Зоркальцевского сельского поселения </w:t>
            </w:r>
            <w:r w:rsidRPr="008F5B78">
              <w:rPr>
                <w:bCs/>
                <w:sz w:val="18"/>
                <w:szCs w:val="18"/>
              </w:rPr>
              <w:t>2021 год и плановый период 2022-2023 годов</w:t>
            </w:r>
            <w:r w:rsidRPr="008F5B78">
              <w:rPr>
                <w:sz w:val="18"/>
                <w:szCs w:val="18"/>
              </w:rPr>
              <w:t xml:space="preserve">»  </w:t>
            </w:r>
            <w:r w:rsidRPr="008F5B78">
              <w:rPr>
                <w:bCs/>
                <w:sz w:val="18"/>
                <w:szCs w:val="18"/>
              </w:rPr>
              <w:t xml:space="preserve"> изложить в редакции согласно приложению 2 к настоящему Решению.</w:t>
            </w:r>
          </w:p>
          <w:p w:rsidR="008F5B78" w:rsidRPr="008F5B78" w:rsidRDefault="008F5B78" w:rsidP="008F5B78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8F5B78">
              <w:rPr>
                <w:bCs/>
                <w:sz w:val="18"/>
                <w:szCs w:val="18"/>
              </w:rPr>
              <w:t>4</w:t>
            </w:r>
            <w:r w:rsidRPr="008F5B78">
              <w:rPr>
                <w:sz w:val="18"/>
                <w:szCs w:val="18"/>
              </w:rPr>
      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hyperlink r:id="rId9" w:history="1">
              <w:r w:rsidRPr="008F5B7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8F5B78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F5B7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zorkpos</w:t>
              </w:r>
              <w:proofErr w:type="spellEnd"/>
              <w:r w:rsidRPr="008F5B78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F5B7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tomsk</w:t>
              </w:r>
              <w:proofErr w:type="spellEnd"/>
              <w:r w:rsidRPr="008F5B78">
                <w:rPr>
                  <w:b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F5B78">
                <w:rPr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  <w:r w:rsidRPr="008F5B78">
              <w:rPr>
                <w:b/>
                <w:sz w:val="18"/>
                <w:szCs w:val="18"/>
                <w:u w:val="single"/>
              </w:rPr>
              <w:t>.</w:t>
            </w:r>
          </w:p>
          <w:p w:rsidR="008F5B78" w:rsidRPr="008F5B78" w:rsidRDefault="008F5B78" w:rsidP="008F5B78">
            <w:pPr>
              <w:keepNext/>
              <w:jc w:val="both"/>
              <w:rPr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>5. 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  <w:p w:rsidR="008F5B78" w:rsidRPr="008F5B78" w:rsidRDefault="008F5B78" w:rsidP="008F5B78">
            <w:pPr>
              <w:keepNext/>
              <w:jc w:val="both"/>
              <w:rPr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 xml:space="preserve">6. </w:t>
            </w:r>
            <w:proofErr w:type="gramStart"/>
            <w:r w:rsidRPr="008F5B78">
              <w:rPr>
                <w:sz w:val="18"/>
                <w:szCs w:val="18"/>
              </w:rPr>
              <w:t>Контроль за</w:t>
            </w:r>
            <w:proofErr w:type="gramEnd"/>
            <w:r w:rsidRPr="008F5B78">
              <w:rPr>
                <w:sz w:val="18"/>
                <w:szCs w:val="18"/>
              </w:rPr>
              <w:t xml:space="preserve"> исполнением настоящего Решения  оставляю за собой.</w:t>
            </w:r>
          </w:p>
          <w:p w:rsidR="008F5B78" w:rsidRPr="008F5B78" w:rsidRDefault="008F5B78" w:rsidP="008F5B78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</w:p>
          <w:p w:rsidR="008F5B78" w:rsidRPr="008F5B78" w:rsidRDefault="008F5B78" w:rsidP="008F5B78">
            <w:pPr>
              <w:spacing w:before="60" w:after="60"/>
              <w:jc w:val="both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>Председатель Совета</w:t>
            </w:r>
            <w:r w:rsidRPr="008F5B78">
              <w:rPr>
                <w:i/>
                <w:sz w:val="18"/>
                <w:szCs w:val="18"/>
              </w:rPr>
              <w:tab/>
            </w:r>
          </w:p>
          <w:p w:rsidR="008F5B78" w:rsidRPr="008F5B78" w:rsidRDefault="008F5B78" w:rsidP="008F5B78">
            <w:pPr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>Зоркальцевского сельского поселения</w:t>
            </w:r>
            <w:r w:rsidRPr="008F5B78">
              <w:rPr>
                <w:i/>
                <w:sz w:val="18"/>
                <w:szCs w:val="18"/>
              </w:rPr>
              <w:tab/>
              <w:t xml:space="preserve">        </w:t>
            </w:r>
            <w:r>
              <w:rPr>
                <w:i/>
                <w:sz w:val="18"/>
                <w:szCs w:val="18"/>
              </w:rPr>
              <w:t xml:space="preserve">                 </w:t>
            </w:r>
            <w:r w:rsidRPr="008F5B78">
              <w:rPr>
                <w:i/>
                <w:sz w:val="18"/>
                <w:szCs w:val="18"/>
              </w:rPr>
              <w:t xml:space="preserve">                              </w:t>
            </w:r>
            <w:r>
              <w:rPr>
                <w:i/>
                <w:sz w:val="18"/>
                <w:szCs w:val="18"/>
              </w:rPr>
              <w:t xml:space="preserve">             </w:t>
            </w:r>
            <w:r w:rsidRPr="008F5B78">
              <w:rPr>
                <w:i/>
                <w:sz w:val="18"/>
                <w:szCs w:val="18"/>
              </w:rPr>
              <w:t xml:space="preserve">                      </w:t>
            </w:r>
            <w:r>
              <w:rPr>
                <w:i/>
                <w:sz w:val="18"/>
                <w:szCs w:val="18"/>
              </w:rPr>
              <w:t xml:space="preserve">                </w:t>
            </w:r>
          </w:p>
          <w:p w:rsidR="008F5B78" w:rsidRPr="008F5B78" w:rsidRDefault="008F5B78" w:rsidP="008F5B78">
            <w:pPr>
              <w:ind w:firstLine="720"/>
              <w:jc w:val="right"/>
              <w:rPr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8F5B78" w:rsidRPr="008F5B78" w:rsidRDefault="008F5B78" w:rsidP="008F5B78">
            <w:pPr>
              <w:rPr>
                <w:i/>
                <w:iCs/>
                <w:sz w:val="18"/>
                <w:szCs w:val="18"/>
              </w:rPr>
            </w:pPr>
            <w:r w:rsidRPr="008F5B78">
              <w:rPr>
                <w:i/>
                <w:iCs/>
                <w:sz w:val="18"/>
                <w:szCs w:val="18"/>
              </w:rPr>
              <w:t xml:space="preserve">Глава Зоркальцевского  </w:t>
            </w:r>
          </w:p>
          <w:p w:rsidR="008F5B78" w:rsidRPr="008F5B78" w:rsidRDefault="008F5B78" w:rsidP="008F5B78">
            <w:pPr>
              <w:rPr>
                <w:i/>
                <w:iCs/>
                <w:sz w:val="18"/>
                <w:szCs w:val="18"/>
              </w:rPr>
            </w:pPr>
            <w:r w:rsidRPr="008F5B78">
              <w:rPr>
                <w:i/>
                <w:iCs/>
                <w:sz w:val="18"/>
                <w:szCs w:val="18"/>
              </w:rPr>
              <w:t xml:space="preserve">сельского  поселения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        </w:t>
            </w:r>
            <w:r w:rsidRPr="008F5B78">
              <w:rPr>
                <w:i/>
                <w:iCs/>
                <w:sz w:val="18"/>
                <w:szCs w:val="18"/>
              </w:rPr>
              <w:t xml:space="preserve">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F5B78">
              <w:rPr>
                <w:i/>
                <w:iCs/>
                <w:sz w:val="18"/>
                <w:szCs w:val="18"/>
              </w:rPr>
              <w:t xml:space="preserve">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</w:t>
            </w:r>
            <w:r w:rsidRPr="008F5B78">
              <w:rPr>
                <w:i/>
                <w:iCs/>
                <w:sz w:val="18"/>
                <w:szCs w:val="18"/>
              </w:rPr>
              <w:t xml:space="preserve">  </w:t>
            </w:r>
          </w:p>
          <w:p w:rsidR="008F5B78" w:rsidRDefault="008F5B78" w:rsidP="008F5B78">
            <w:pPr>
              <w:ind w:firstLine="720"/>
              <w:jc w:val="right"/>
              <w:rPr>
                <w:i/>
                <w:sz w:val="18"/>
                <w:szCs w:val="18"/>
              </w:rPr>
            </w:pPr>
          </w:p>
          <w:p w:rsidR="008F5B78" w:rsidRPr="008F5B78" w:rsidRDefault="008F5B78" w:rsidP="008F5B7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>Приложение № 1</w:t>
            </w:r>
          </w:p>
          <w:p w:rsidR="008F5B78" w:rsidRPr="008F5B78" w:rsidRDefault="008F5B78" w:rsidP="008F5B78">
            <w:pPr>
              <w:keepNext/>
              <w:jc w:val="right"/>
              <w:outlineLvl w:val="0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  <w:p w:rsidR="008F5B78" w:rsidRPr="008F5B78" w:rsidRDefault="008F5B78" w:rsidP="008F5B7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                          от 18.03. 2021 № 08</w:t>
            </w:r>
          </w:p>
          <w:p w:rsidR="008F5B78" w:rsidRPr="008F5B78" w:rsidRDefault="008F5B78" w:rsidP="008F5B7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  <w:p w:rsidR="008F5B78" w:rsidRPr="008F5B78" w:rsidRDefault="008F5B78" w:rsidP="008F5B7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>сельского поселения от 24.12.2020 № 54</w:t>
            </w:r>
          </w:p>
          <w:p w:rsidR="008F5B78" w:rsidRPr="008F5B78" w:rsidRDefault="008F5B78" w:rsidP="008F5B7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 xml:space="preserve"> «Об утверждении  бюджета </w:t>
            </w:r>
          </w:p>
          <w:p w:rsidR="008F5B78" w:rsidRPr="008F5B78" w:rsidRDefault="008F5B78" w:rsidP="008F5B78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 xml:space="preserve">Зоркальцевского сельского поселения </w:t>
            </w:r>
          </w:p>
          <w:p w:rsidR="008F5B78" w:rsidRPr="008F5B78" w:rsidRDefault="008F5B78" w:rsidP="008F5B78">
            <w:pPr>
              <w:ind w:firstLine="720"/>
              <w:jc w:val="right"/>
              <w:rPr>
                <w:sz w:val="18"/>
                <w:szCs w:val="18"/>
              </w:rPr>
            </w:pPr>
            <w:r w:rsidRPr="008F5B78">
              <w:rPr>
                <w:i/>
                <w:sz w:val="18"/>
                <w:szCs w:val="18"/>
              </w:rPr>
              <w:t>на 2021год и плановый период 2022-2023 годов»</w:t>
            </w:r>
          </w:p>
          <w:p w:rsidR="008F5B78" w:rsidRPr="008F5B78" w:rsidRDefault="008F5B78" w:rsidP="008F5B78">
            <w:pPr>
              <w:jc w:val="right"/>
              <w:rPr>
                <w:i/>
                <w:sz w:val="18"/>
                <w:szCs w:val="18"/>
              </w:rPr>
            </w:pPr>
          </w:p>
          <w:p w:rsidR="008F5B78" w:rsidRPr="008F5B78" w:rsidRDefault="008F5B78" w:rsidP="008F5B78">
            <w:pPr>
              <w:rPr>
                <w:sz w:val="18"/>
                <w:szCs w:val="18"/>
              </w:rPr>
            </w:pPr>
          </w:p>
          <w:p w:rsidR="008F5B78" w:rsidRPr="008F5B78" w:rsidRDefault="008F5B78" w:rsidP="008F5B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8"/>
                <w:szCs w:val="18"/>
              </w:rPr>
            </w:pPr>
            <w:r w:rsidRPr="008F5B78">
              <w:rPr>
                <w:b/>
                <w:sz w:val="18"/>
                <w:szCs w:val="18"/>
              </w:rPr>
              <w:t xml:space="preserve">Перечень главных администраторов доходов бюджета </w:t>
            </w:r>
          </w:p>
          <w:p w:rsidR="008F5B78" w:rsidRPr="008F5B78" w:rsidRDefault="008F5B78" w:rsidP="008F5B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F5B78">
              <w:rPr>
                <w:b/>
                <w:sz w:val="18"/>
                <w:szCs w:val="18"/>
              </w:rPr>
              <w:t xml:space="preserve">Зоркальцевского сельского поселения и </w:t>
            </w:r>
            <w:r w:rsidRPr="008F5B78">
              <w:rPr>
                <w:b/>
                <w:bCs/>
                <w:sz w:val="18"/>
                <w:szCs w:val="18"/>
              </w:rPr>
              <w:t xml:space="preserve">закрепляемые за ними </w:t>
            </w:r>
            <w:proofErr w:type="gramEnd"/>
          </w:p>
          <w:p w:rsidR="008F5B78" w:rsidRPr="008F5B78" w:rsidRDefault="008F5B78" w:rsidP="008F5B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8"/>
                <w:szCs w:val="18"/>
              </w:rPr>
            </w:pPr>
            <w:r w:rsidRPr="008F5B78">
              <w:rPr>
                <w:b/>
                <w:bCs/>
                <w:sz w:val="18"/>
                <w:szCs w:val="18"/>
              </w:rPr>
              <w:t xml:space="preserve">виды (подвиды) доходов бюджета </w:t>
            </w:r>
          </w:p>
          <w:p w:rsidR="008F5B78" w:rsidRPr="008F5B78" w:rsidRDefault="008F5B78" w:rsidP="008F5B7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18"/>
                <w:szCs w:val="18"/>
              </w:rPr>
            </w:pPr>
            <w:r w:rsidRPr="008F5B78">
              <w:rPr>
                <w:b/>
                <w:sz w:val="18"/>
                <w:szCs w:val="18"/>
              </w:rPr>
              <w:t>Зоркальцевского сельского поселения</w:t>
            </w:r>
            <w:r w:rsidRPr="008F5B78">
              <w:rPr>
                <w:b/>
                <w:bCs/>
                <w:sz w:val="18"/>
                <w:szCs w:val="18"/>
              </w:rPr>
              <w:t xml:space="preserve"> </w:t>
            </w:r>
          </w:p>
          <w:p w:rsidR="008F5B78" w:rsidRPr="008F5B78" w:rsidRDefault="008F5B78" w:rsidP="008F5B78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9494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02"/>
              <w:gridCol w:w="2410"/>
              <w:gridCol w:w="5782"/>
            </w:tblGrid>
            <w:tr w:rsidR="008F5B78" w:rsidRPr="008F5B78" w:rsidTr="00667D95">
              <w:trPr>
                <w:cantSplit/>
                <w:trHeight w:val="973"/>
              </w:trPr>
              <w:tc>
                <w:tcPr>
                  <w:tcW w:w="371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Код </w:t>
                  </w:r>
                  <w:proofErr w:type="gramStart"/>
                  <w:r w:rsidRPr="008F5B78">
                    <w:rPr>
                      <w:color w:val="000000"/>
                      <w:sz w:val="18"/>
                      <w:szCs w:val="18"/>
                    </w:rPr>
                    <w:t>бюджетной</w:t>
                  </w:r>
                  <w:proofErr w:type="gram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классификации РФ</w:t>
                  </w:r>
                </w:p>
              </w:tc>
              <w:tc>
                <w:tcPr>
                  <w:tcW w:w="578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Наименование главных администраторов доходов бюджета Зоркальцевского сельского поселения и закрепляемых за ними видов (подвидов) доходов бюджета Зоркальцевского сельского поселения</w:t>
                  </w:r>
                </w:p>
              </w:tc>
            </w:tr>
            <w:tr w:rsidR="008F5B78" w:rsidRPr="008F5B78" w:rsidTr="00667D95">
              <w:trPr>
                <w:trHeight w:val="871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главного администратора доходов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доходов местного бюджета</w:t>
                  </w:r>
                </w:p>
              </w:tc>
              <w:tc>
                <w:tcPr>
                  <w:tcW w:w="578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8F5B78">
                    <w:rPr>
                      <w:b/>
                      <w:sz w:val="18"/>
                      <w:szCs w:val="18"/>
                    </w:rPr>
                    <w:t>Управление Федерального казначейства по Томской области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5B78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1 03 02230 01 0000 110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5B78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1 03 02240 01 0000 110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F5B78">
                    <w:rPr>
                      <w:sz w:val="18"/>
                      <w:szCs w:val="18"/>
                    </w:rPr>
                    <w:t>инжекторных</w:t>
                  </w:r>
                  <w:proofErr w:type="spellEnd"/>
                  <w:r w:rsidRPr="008F5B78">
                    <w:rPr>
                      <w:sz w:val="18"/>
                      <w:szCs w:val="1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5B78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1 03 02250 01 0000 110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бюджеты";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F5B78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1 03 02260 01 0000 100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бюджеты".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 w:rsidRPr="008F5B78"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color w:val="000000"/>
                      <w:sz w:val="18"/>
                      <w:szCs w:val="18"/>
                    </w:rPr>
                    <w:t>Управление Федеральной антимонопольной службы по Томской области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1 16 33050 10 0000 140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Денежные    взыскания    (штрафы)    за   нарушение  законодательства  Российской Федерации  о  размещении   заказов   на  поставки  товаров,  выполнение   работ, оказание услуг для нужд поселений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5B78">
                    <w:rPr>
                      <w:b/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5B78">
                    <w:rPr>
                      <w:b/>
                      <w:color w:val="000000"/>
                      <w:sz w:val="18"/>
                      <w:szCs w:val="18"/>
                    </w:rPr>
                    <w:t>Управление Федеральной налоговой службы по Томской области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1 01 02010 011000 110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1 01 02020 011000 110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1 01 02021 01 0000 110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F5B78">
                    <w:rPr>
                      <w:sz w:val="18"/>
                      <w:szCs w:val="18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1 05 03000 01 0000 110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 xml:space="preserve">Единый сельскохозяйственный налог          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1 06 01030 10 0000 110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Налог на  имущество  физических  лиц,   взимаемый по ставкам,  применяемым  к объектам          налогообложения, расположенным в границах поселений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1 06 06033 10 0000 110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8F5B78"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182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1 06 06043 10 0000 110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8F5B78"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5B78">
                    <w:rPr>
                      <w:b/>
                      <w:sz w:val="18"/>
                      <w:szCs w:val="18"/>
                    </w:rPr>
                    <w:lastRenderedPageBreak/>
                    <w:t>905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F5B78">
                    <w:rPr>
                      <w:b/>
                      <w:sz w:val="18"/>
                      <w:szCs w:val="18"/>
                    </w:rPr>
                    <w:t>Управление финансов Администрации Томского района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1 17 01050 10 0000 180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8F5B78" w:rsidRPr="008F5B78" w:rsidTr="00667D95">
              <w:trPr>
                <w:trHeight w:val="235"/>
              </w:trPr>
              <w:tc>
                <w:tcPr>
                  <w:tcW w:w="130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905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2 08 05000 10 0000 180</w:t>
                  </w:r>
                </w:p>
              </w:tc>
              <w:tc>
                <w:tcPr>
                  <w:tcW w:w="57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8F5B78" w:rsidRPr="008F5B78" w:rsidTr="00667D95">
              <w:trPr>
                <w:trHeight w:val="395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Администрация Зоркальцевского сельского поселения</w:t>
                  </w:r>
                </w:p>
              </w:tc>
            </w:tr>
            <w:tr w:rsidR="008F5B78" w:rsidRPr="008F5B78" w:rsidTr="00667D95">
              <w:trPr>
                <w:trHeight w:val="395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Cs/>
                      <w:color w:val="000000"/>
                      <w:sz w:val="18"/>
                      <w:szCs w:val="18"/>
                    </w:rPr>
                    <w:t>1 11 05025 10 0000 120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Доходы, получаемые в виде арендной платы, а также средства   от продажи права на  заключение  договоров аренды   за   земли,   находящиеся   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8F5B78" w:rsidRPr="008F5B78" w:rsidTr="00667D95">
              <w:trPr>
                <w:trHeight w:val="828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1 11 05035 10 0001 120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8F5B78" w:rsidRPr="008F5B78" w:rsidTr="00667D95">
              <w:trPr>
                <w:trHeight w:val="828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1 11 05035 10 0002 120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(имущество ЖКХ)</w:t>
                  </w:r>
                </w:p>
              </w:tc>
            </w:tr>
            <w:tr w:rsidR="008F5B78" w:rsidRPr="008F5B78" w:rsidTr="00667D95">
              <w:trPr>
                <w:trHeight w:val="603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1 11 09045 10 0000 120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1 14 02030 10 0000 410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1 14 02052 10 0000 410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1 14 02053 10 0000 410 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1 14 02052 10 0000 440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1 14 02053 10 0000 440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1 14 06025 10 0000 430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1 16 07010 10 0000 140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proofErr w:type="gramStart"/>
                  <w:r w:rsidRPr="008F5B78">
                    <w:rPr>
                      <w:sz w:val="18"/>
                      <w:szCs w:val="18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      </w:r>
                  <w:proofErr w:type="gramEnd"/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1 16 10031 10 0000 140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1 16 23052 10 0000 140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Доходы от возмещения  ущерба при возникновении иных страховых, когда выгодоприобретателями выступают получатели средств бюджетов поселений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1 17 01050 10 0000 180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lastRenderedPageBreak/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1 17 15030 10 0001 150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 xml:space="preserve">Инициативные платежи, зачисляемые в бюджеты сельских поселений на создание многофункциональной спортивно-игровой площадки в д. </w:t>
                  </w:r>
                  <w:proofErr w:type="spellStart"/>
                  <w:r w:rsidRPr="008F5B78">
                    <w:rPr>
                      <w:sz w:val="18"/>
                      <w:szCs w:val="18"/>
                    </w:rPr>
                    <w:t>Березкино</w:t>
                  </w:r>
                  <w:proofErr w:type="spellEnd"/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1 17 15030 10 0002 150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 xml:space="preserve">Инициативные платежи, зачисляемые в бюджеты сельских поселений на создание места массового отдыха и занятия спортом с установкой детской и спортивной площадки по ул. </w:t>
                  </w:r>
                  <w:proofErr w:type="gramStart"/>
                  <w:r w:rsidRPr="008F5B78">
                    <w:rPr>
                      <w:sz w:val="18"/>
                      <w:szCs w:val="18"/>
                    </w:rPr>
                    <w:t>Дорожная</w:t>
                  </w:r>
                  <w:proofErr w:type="gramEnd"/>
                  <w:r w:rsidRPr="008F5B78">
                    <w:rPr>
                      <w:sz w:val="18"/>
                      <w:szCs w:val="18"/>
                    </w:rPr>
                    <w:t xml:space="preserve"> в д. </w:t>
                  </w:r>
                  <w:proofErr w:type="spellStart"/>
                  <w:r w:rsidRPr="008F5B78">
                    <w:rPr>
                      <w:sz w:val="18"/>
                      <w:szCs w:val="18"/>
                    </w:rPr>
                    <w:t>Нелюбино</w:t>
                  </w:r>
                  <w:proofErr w:type="spellEnd"/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1 17 05050 10 0000 180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</w:tr>
            <w:tr w:rsidR="008F5B78" w:rsidRPr="008F5B78" w:rsidTr="00667D95">
              <w:trPr>
                <w:trHeight w:val="262"/>
              </w:trPr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jc w:val="center"/>
                    <w:rPr>
                      <w:sz w:val="18"/>
                      <w:szCs w:val="18"/>
                    </w:rPr>
                  </w:pPr>
                  <w:r w:rsidRPr="008F5B78">
                    <w:rPr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 00 00000 00 0000 000*</w:t>
                  </w:r>
                </w:p>
              </w:tc>
              <w:tc>
                <w:tcPr>
                  <w:tcW w:w="5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B78" w:rsidRPr="008F5B78" w:rsidRDefault="008F5B78" w:rsidP="008F5B7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Безвозмездные поступления </w:t>
                  </w:r>
                </w:p>
              </w:tc>
            </w:tr>
          </w:tbl>
          <w:p w:rsidR="008F5B78" w:rsidRPr="008F5B78" w:rsidRDefault="008F5B78" w:rsidP="008F5B78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  <w:r w:rsidRPr="008F5B78">
              <w:rPr>
                <w:sz w:val="18"/>
                <w:szCs w:val="18"/>
              </w:rPr>
              <w:t xml:space="preserve">*Администрирование поступлений по группе доходов (2 </w:t>
            </w:r>
            <w:r w:rsidRPr="008F5B78">
              <w:rPr>
                <w:color w:val="000000"/>
                <w:sz w:val="18"/>
                <w:szCs w:val="18"/>
              </w:rPr>
              <w:t>00 00000 00 0000 000 – безвозмездные поступления) осуществляется органами, уполномоченными в соответствии с законодательными и нормативно-правовыми актами  на использование указанных средств, за исключением дотаций, администрирование которых осуществляется органами, организующими исполнение бюджета.</w:t>
            </w:r>
          </w:p>
          <w:p w:rsidR="008F5B78" w:rsidRPr="008F5B78" w:rsidRDefault="008F5B78" w:rsidP="008F5B78">
            <w:pPr>
              <w:jc w:val="right"/>
              <w:rPr>
                <w:i/>
                <w:sz w:val="18"/>
                <w:szCs w:val="18"/>
              </w:rPr>
            </w:pPr>
          </w:p>
          <w:tbl>
            <w:tblPr>
              <w:tblW w:w="10356" w:type="dxa"/>
              <w:tblInd w:w="100" w:type="dxa"/>
              <w:tblLook w:val="04A0" w:firstRow="1" w:lastRow="0" w:firstColumn="1" w:lastColumn="0" w:noHBand="0" w:noVBand="1"/>
            </w:tblPr>
            <w:tblGrid>
              <w:gridCol w:w="3127"/>
              <w:gridCol w:w="850"/>
              <w:gridCol w:w="858"/>
              <w:gridCol w:w="1439"/>
              <w:gridCol w:w="680"/>
              <w:gridCol w:w="1276"/>
              <w:gridCol w:w="992"/>
              <w:gridCol w:w="1134"/>
            </w:tblGrid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Приложение № 2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к Решению Совета Зоркальцевского сельского поселения 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        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sz w:val="18"/>
                      <w:szCs w:val="18"/>
                    </w:rPr>
                    <w:t>от 18.03.2020 № 08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«О внесении изменений в решение Совета Зоркальцевского 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сельского поселения от 24.12.2020 № 54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 « О бюджете Зоркальцевского сельского поселения на 2021 год 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 плановый период 2022-2023 годов»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Распределение бюджетных ассигнований по разделам, </w:t>
                  </w: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подразделам, целевым статьям, (группам и подгруппам) видов расходов</w:t>
                  </w: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922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096D3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классификации расходов бюджетов в ведомственной структуре расходов 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10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Зоркальцевского сельского поселения </w:t>
                  </w: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(тыс. руб.)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2021 год сумма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2022 год сумма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2023 год сумма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 С Е Г 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37102,7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8F5B78" w:rsidRPr="008F5B78" w:rsidTr="008F5B78">
              <w:trPr>
                <w:trHeight w:val="4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Зоркальцевское сельское  поселение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37102,7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34253,8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37733,0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12871,7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12396,4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13244,3</w:t>
                  </w:r>
                </w:p>
              </w:tc>
            </w:tr>
            <w:tr w:rsidR="008F5B78" w:rsidRPr="008F5B78" w:rsidTr="008F5B78">
              <w:trPr>
                <w:trHeight w:val="124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8F5B78" w:rsidRPr="008F5B78" w:rsidTr="008F5B78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8F5B78" w:rsidRPr="008F5B78" w:rsidTr="008F5B78">
              <w:trPr>
                <w:trHeight w:val="153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8F5B78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8F5B78" w:rsidRPr="008F5B78" w:rsidTr="008F5B78">
              <w:trPr>
                <w:trHeight w:val="17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1000,0</w:t>
                  </w:r>
                </w:p>
              </w:tc>
            </w:tr>
            <w:tr w:rsidR="008F5B78" w:rsidRPr="008F5B78" w:rsidTr="008F5B78">
              <w:trPr>
                <w:trHeight w:val="17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8F5B78" w:rsidRPr="008F5B78" w:rsidTr="008F5B78">
              <w:trPr>
                <w:trHeight w:val="115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8F5B78">
                    <w:rPr>
                      <w:color w:val="000000"/>
                      <w:sz w:val="18"/>
                      <w:szCs w:val="1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 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9460,8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9410,4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10299,8</w:t>
                  </w:r>
                </w:p>
              </w:tc>
            </w:tr>
            <w:tr w:rsidR="008F5B78" w:rsidRPr="008F5B78" w:rsidTr="008F5B78">
              <w:trPr>
                <w:trHeight w:val="176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8F5B78" w:rsidRPr="008F5B78" w:rsidTr="008F5B78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6062,4</w:t>
                  </w:r>
                </w:p>
              </w:tc>
            </w:tr>
            <w:tr w:rsidR="008F5B78" w:rsidRPr="008F5B78" w:rsidTr="008F5B78">
              <w:trPr>
                <w:trHeight w:val="64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8F5B78" w:rsidRPr="008F5B78" w:rsidTr="008F5B78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3347,4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4192,4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45,0</w:t>
                  </w:r>
                </w:p>
              </w:tc>
            </w:tr>
            <w:tr w:rsidR="008F5B78" w:rsidRPr="008F5B78" w:rsidTr="008F5B78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0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Проведение выборов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0107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9900600600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8F5B78" w:rsidRPr="008F5B78" w:rsidTr="008F5B78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119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8F5B78" w:rsidRPr="008F5B78" w:rsidTr="008F5B78">
              <w:trPr>
                <w:trHeight w:val="4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8F5B78" w:rsidRPr="008F5B78" w:rsidTr="008F5B78">
              <w:trPr>
                <w:trHeight w:val="64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2230,9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1686,0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1744,5</w:t>
                  </w:r>
                </w:p>
              </w:tc>
            </w:tr>
            <w:tr w:rsidR="008F5B78" w:rsidRPr="008F5B78" w:rsidTr="008F5B78">
              <w:trPr>
                <w:trHeight w:val="115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Оценка недвижимости, признание прав и регулирование отношений по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8F5B78" w:rsidRPr="008F5B78" w:rsidTr="008F5B78">
              <w:trPr>
                <w:trHeight w:val="66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8F5B78" w:rsidRPr="008F5B78" w:rsidTr="008F5B78">
              <w:trPr>
                <w:trHeight w:val="86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2220,9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1676,0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1714,5</w:t>
                  </w:r>
                </w:p>
              </w:tc>
            </w:tr>
            <w:tr w:rsidR="008F5B78" w:rsidRPr="008F5B78" w:rsidTr="008F5B78">
              <w:trPr>
                <w:trHeight w:val="69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1761,9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8F5B78" w:rsidRPr="008F5B78" w:rsidTr="008F5B78">
              <w:trPr>
                <w:trHeight w:val="83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1761,9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1661,5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1700,0</w:t>
                  </w:r>
                </w:p>
              </w:tc>
            </w:tr>
            <w:tr w:rsidR="008F5B78" w:rsidRPr="008F5B78" w:rsidTr="008F5B78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8F5B78" w:rsidRPr="008F5B78" w:rsidTr="008F5B78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9900000120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14,5</w:t>
                  </w:r>
                </w:p>
              </w:tc>
            </w:tr>
            <w:tr w:rsidR="008F5B78" w:rsidRPr="008F5B78" w:rsidTr="008F5B78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Фонд непредвиденных расходов Администрации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Резервный фонд Администрации поселения по предупреждению и ликвидации чрезвычайных ситуаций и последствий стихийных бедствий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0113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9900000740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Муниципальная программа «Эффективное управление муниципальными финансами в Томском районе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85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Подпрограмма «Совершенствование межбюджетных отношений в Томском районе»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7310000000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237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7318100000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14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299,5</w:t>
                  </w:r>
                </w:p>
              </w:tc>
            </w:tr>
            <w:tr w:rsidR="008F5B78" w:rsidRPr="008F5B78" w:rsidTr="008F5B78">
              <w:trPr>
                <w:trHeight w:val="6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7318151180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0300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117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94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0310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9900000200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3112,5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3859,8</w:t>
                  </w:r>
                </w:p>
              </w:tc>
            </w:tr>
            <w:tr w:rsidR="008F5B78" w:rsidRPr="008F5B78" w:rsidTr="008F5B78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121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Основное мероприятие "Проведение кадастровых работ по оформлению земельных участков в собственность муниципальных образований"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7418600000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5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1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0405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7418640230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0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8F5B78" w:rsidRPr="008F5B78" w:rsidTr="008F5B78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8F5B78" w:rsidRPr="008F5B78" w:rsidTr="008F5B78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Поддержка дорожного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2960,8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8F5B78" w:rsidRPr="008F5B78" w:rsidTr="008F5B78">
              <w:trPr>
                <w:trHeight w:val="6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Содержание автомобильных дорог в границах населенных пунктов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2727,4</w:t>
                  </w:r>
                </w:p>
              </w:tc>
            </w:tr>
            <w:tr w:rsidR="008F5B78" w:rsidRPr="008F5B78" w:rsidTr="008F5B78">
              <w:trPr>
                <w:trHeight w:val="112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3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8F5B78" w:rsidRPr="008F5B78" w:rsidTr="008F5B78">
              <w:trPr>
                <w:trHeight w:val="31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8F5B78" w:rsidRPr="008F5B78" w:rsidTr="008F5B78">
              <w:trPr>
                <w:trHeight w:val="56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9900000422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1132,4</w:t>
                  </w:r>
                </w:p>
              </w:tc>
            </w:tr>
            <w:tr w:rsidR="008F5B78" w:rsidRPr="008F5B78" w:rsidTr="008F5B78">
              <w:trPr>
                <w:trHeight w:val="31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10289,0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10289,0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Поддержка жилищного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10289,0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9207,6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10300,0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633,2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519,5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530,0</w:t>
                  </w:r>
                </w:p>
              </w:tc>
            </w:tr>
            <w:tr w:rsidR="008F5B78" w:rsidRPr="008F5B78" w:rsidTr="008F5B78">
              <w:trPr>
                <w:trHeight w:val="91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Взносы на капитальный ремонт жилых и нежилых помещений в многоквартирных домах, находящихся в муниципальной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280,0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1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4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261,6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Капитальный ремонт (ремонт) муниципального жилищного фонда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90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F5B78" w:rsidRPr="008F5B78" w:rsidTr="008F5B78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8F5B78" w:rsidRPr="008F5B78" w:rsidTr="008F5B78">
              <w:trPr>
                <w:trHeight w:val="40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8F5B78" w:rsidRPr="008F5B78" w:rsidTr="008F5B78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Мероприятия в области 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4365,6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3412,8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3800,0</w:t>
                  </w:r>
                </w:p>
              </w:tc>
            </w:tr>
            <w:tr w:rsidR="008F5B78" w:rsidRPr="008F5B78" w:rsidTr="008F5B78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Капитальный ремонт (ремонт) объектов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8F5B78" w:rsidRPr="008F5B78" w:rsidTr="008F5B78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8F5B78" w:rsidRPr="008F5B78" w:rsidTr="008F5B78">
              <w:trPr>
                <w:trHeight w:val="86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2256,7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3212,8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3500,0</w:t>
                  </w:r>
                </w:p>
              </w:tc>
            </w:tr>
            <w:tr w:rsidR="008F5B78" w:rsidRPr="008F5B78" w:rsidTr="008F5B78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90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Разработка проектно-сметной документации на строительство очистных сооружений д. </w:t>
                  </w: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Нелюбино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57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90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Бюджетные инвестиции в объекты государственной собственности федеральным государственным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1043,0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5290,2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5275,3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5970,0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3645,9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8F5B78" w:rsidRPr="008F5B78" w:rsidTr="008F5B78">
              <w:trPr>
                <w:trHeight w:val="58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8F5B78" w:rsidRPr="008F5B78" w:rsidTr="008F5B78">
              <w:trPr>
                <w:trHeight w:val="87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3339,1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3600,0</w:t>
                  </w:r>
                </w:p>
              </w:tc>
            </w:tr>
            <w:tr w:rsidR="008F5B78" w:rsidRPr="008F5B78" w:rsidTr="008F5B78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60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6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Иные закупки товаров, работ и услуг для обеспечения государственных </w:t>
                  </w: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Прочие мероприятия по благоустройству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1544,3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8F5B78" w:rsidRPr="008F5B78" w:rsidTr="008F5B78">
              <w:trPr>
                <w:trHeight w:val="55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1544,3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8F5B78" w:rsidRPr="008F5B78" w:rsidTr="008F5B78">
              <w:trPr>
                <w:trHeight w:val="86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9900000534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1544,3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1875,3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2270,0</w:t>
                  </w:r>
                </w:p>
              </w:tc>
            </w:tr>
            <w:tr w:rsidR="008F5B78" w:rsidRPr="008F5B78" w:rsidTr="008F5B78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0800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6924,9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8F5B78" w:rsidRPr="008F5B78" w:rsidTr="008F5B78">
              <w:trPr>
                <w:trHeight w:val="3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6924,9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6900,0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7300,0</w:t>
                  </w:r>
                </w:p>
              </w:tc>
            </w:tr>
            <w:tr w:rsidR="008F5B78" w:rsidRPr="008F5B78" w:rsidTr="008F5B78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121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91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7618140660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8F5B78" w:rsidRPr="008F5B78" w:rsidTr="008F5B78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Учреждения культуры и мероприятия в сфере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9900000800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8F5B78" w:rsidRPr="008F5B78" w:rsidTr="008F5B78">
              <w:trPr>
                <w:trHeight w:val="59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Расходы на обеспечение деятельности сельских домов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0801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9900000810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6624,9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7000,0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1718,0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200,0</w:t>
                  </w:r>
                </w:p>
              </w:tc>
            </w:tr>
            <w:tr w:rsidR="008F5B78" w:rsidRPr="008F5B78" w:rsidTr="008F5B78">
              <w:trPr>
                <w:trHeight w:val="57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56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124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7638200000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523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57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65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7638240710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517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F5B78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56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69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99000S0710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8F5B78" w:rsidRPr="008F5B78" w:rsidTr="008F5B78">
              <w:trPr>
                <w:trHeight w:val="90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8F5B78" w:rsidRPr="008F5B78" w:rsidTr="008F5B78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Подпрограмма «Социальная защита населения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7630000000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8F5B78" w:rsidRPr="008F5B78" w:rsidTr="008F5B78">
              <w:trPr>
                <w:trHeight w:val="15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7638100000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8F5B78" w:rsidRPr="008F5B78" w:rsidTr="008F5B78">
              <w:trPr>
                <w:trHeight w:val="1545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8F5B78" w:rsidRPr="008F5B78" w:rsidTr="008F5B78">
              <w:trPr>
                <w:trHeight w:val="45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1004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7683140820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1518,0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1177,9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630,9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330,9</w:t>
                  </w:r>
                </w:p>
              </w:tc>
            </w:tr>
            <w:tr w:rsidR="008F5B78" w:rsidRPr="008F5B78" w:rsidTr="008F5B78">
              <w:trPr>
                <w:trHeight w:val="69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8F5B78" w:rsidRPr="008F5B78" w:rsidTr="008F5B78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8F5B78" w:rsidRPr="008F5B78" w:rsidTr="008F5B78">
              <w:trPr>
                <w:trHeight w:val="53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Основное мероприятие «Спорт-норма жизни»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762P500000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8F5B78" w:rsidRPr="008F5B78" w:rsidTr="008F5B78">
              <w:trPr>
                <w:trHeight w:val="62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8F5B78" w:rsidRPr="008F5B78" w:rsidTr="008F5B78">
              <w:trPr>
                <w:trHeight w:val="94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762P540008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270,9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8F5B78" w:rsidRPr="008F5B78" w:rsidTr="008F5B78">
              <w:trPr>
                <w:trHeight w:val="89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1101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99000S00008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877,0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Муниципальная программа «Социальное развитие Томского района на 2016-2020 годы»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83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Подпрограмма «Развитие физической культуры и спорта на территории Томского района»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285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178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      </w:r>
                  <w:proofErr w:type="gramStart"/>
                  <w:r w:rsidRPr="008F5B78">
                    <w:rPr>
                      <w:color w:val="000000"/>
                      <w:sz w:val="18"/>
                      <w:szCs w:val="18"/>
                    </w:rPr>
                    <w:t>округ</w:t>
                  </w:r>
                  <w:proofErr w:type="gram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ЗАТО Северск ТО"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762P540006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</w:tr>
            <w:tr w:rsidR="008F5B78" w:rsidRPr="008F5B78" w:rsidTr="008F5B78">
              <w:trPr>
                <w:trHeight w:val="38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877,0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145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многофункциональной спортивно-игровой площадки в д. </w:t>
                  </w: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Берёзкино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», выдвинутого </w:t>
                  </w: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83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85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99000S0M21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339,0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096D30">
              <w:trPr>
                <w:trHeight w:val="1627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финансовой поддержки инициативного проекта «Создание места массового отдыха и занятия спортом с установкой детской и спортивной площадок по ул. </w:t>
                  </w:r>
                  <w:proofErr w:type="gramStart"/>
                  <w:r w:rsidRPr="008F5B78">
                    <w:rPr>
                      <w:color w:val="000000"/>
                      <w:sz w:val="18"/>
                      <w:szCs w:val="18"/>
                    </w:rPr>
                    <w:t>Дорожная</w:t>
                  </w:r>
                  <w:proofErr w:type="gram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в д. </w:t>
                  </w: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Нелюбино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», выдвинутого </w:t>
                  </w: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Зоркальцевским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сельским поселением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93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096D30">
              <w:trPr>
                <w:trHeight w:val="80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1102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99000S0M22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538,0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096D30">
              <w:trPr>
                <w:trHeight w:val="93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8F5B78" w:rsidRPr="008F5B78" w:rsidTr="008F5B78">
              <w:trPr>
                <w:trHeight w:val="117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Прочие межбюджетные трансферты бюджетам субъектов Российской Федерации и муниципальных образований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i/>
                      <w:iCs/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8F5B78" w:rsidRPr="008F5B78" w:rsidTr="008F5B78">
              <w:trPr>
                <w:trHeight w:val="39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Непрограммное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8F5B78" w:rsidRPr="008F5B78" w:rsidTr="008F5B78">
              <w:trPr>
                <w:trHeight w:val="61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529,4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8F5B78" w:rsidRPr="008F5B78" w:rsidTr="00096D30">
              <w:trPr>
                <w:trHeight w:val="1166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226,6</w:t>
                  </w:r>
                </w:p>
              </w:tc>
            </w:tr>
            <w:tr w:rsidR="008F5B78" w:rsidRPr="008F5B78" w:rsidTr="00096D30">
              <w:trPr>
                <w:trHeight w:val="1822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Межбюджетные трансферты бюджетам муниципальных районов из бюджетов поселений на осуществление части полномочий, исполняемым Управлением ЖКХ объекта капитального строительства "Газоснабжение д. </w:t>
                  </w:r>
                  <w:proofErr w:type="spellStart"/>
                  <w:r w:rsidRPr="008F5B78">
                    <w:rPr>
                      <w:color w:val="000000"/>
                      <w:sz w:val="18"/>
                      <w:szCs w:val="18"/>
                    </w:rPr>
                    <w:t>Поросино</w:t>
                  </w:r>
                  <w:proofErr w:type="spellEnd"/>
                  <w:r w:rsidRPr="008F5B78">
                    <w:rPr>
                      <w:color w:val="000000"/>
                      <w:sz w:val="18"/>
                      <w:szCs w:val="18"/>
                    </w:rPr>
                    <w:t xml:space="preserve"> Томского района Томск</w:t>
                  </w:r>
                  <w:bookmarkStart w:id="0" w:name="_GoBack"/>
                  <w:bookmarkEnd w:id="0"/>
                  <w:r w:rsidRPr="008F5B78">
                    <w:rPr>
                      <w:color w:val="000000"/>
                      <w:sz w:val="18"/>
                      <w:szCs w:val="18"/>
                    </w:rPr>
                    <w:t>ой области"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8F5B78">
              <w:trPr>
                <w:trHeight w:val="400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5B78" w:rsidRPr="008F5B78" w:rsidTr="00096D30">
              <w:trPr>
                <w:trHeight w:val="1623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  <w:tr w:rsidR="008F5B78" w:rsidRPr="008F5B78" w:rsidTr="008F5B78">
              <w:trPr>
                <w:trHeight w:val="301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5B78" w:rsidRPr="008F5B78" w:rsidRDefault="008F5B78" w:rsidP="008F5B7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934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9900000650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5B78" w:rsidRPr="008F5B78" w:rsidRDefault="008F5B78" w:rsidP="008F5B7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8F5B78">
                    <w:rPr>
                      <w:color w:val="000000"/>
                      <w:sz w:val="18"/>
                      <w:szCs w:val="18"/>
                    </w:rPr>
                    <w:t>3,9</w:t>
                  </w:r>
                </w:p>
              </w:tc>
            </w:tr>
          </w:tbl>
          <w:p w:rsidR="008F5B78" w:rsidRPr="008F5B78" w:rsidRDefault="008F5B78" w:rsidP="008F5B78">
            <w:pPr>
              <w:jc w:val="right"/>
              <w:rPr>
                <w:i/>
              </w:rPr>
            </w:pPr>
          </w:p>
          <w:p w:rsidR="008F5B78" w:rsidRPr="008F5B78" w:rsidRDefault="008F5B78" w:rsidP="008F5B78">
            <w:pPr>
              <w:jc w:val="right"/>
              <w:rPr>
                <w:i/>
              </w:rPr>
            </w:pPr>
          </w:p>
          <w:tbl>
            <w:tblPr>
              <w:tblW w:w="9874" w:type="dxa"/>
              <w:tblLook w:val="04A0" w:firstRow="1" w:lastRow="0" w:firstColumn="1" w:lastColumn="0" w:noHBand="0" w:noVBand="1"/>
            </w:tblPr>
            <w:tblGrid>
              <w:gridCol w:w="5973"/>
              <w:gridCol w:w="2674"/>
              <w:gridCol w:w="610"/>
              <w:gridCol w:w="617"/>
            </w:tblGrid>
            <w:tr w:rsidR="008F5B78" w:rsidRPr="008F5B78" w:rsidTr="008F5B78">
              <w:trPr>
                <w:trHeight w:val="301"/>
              </w:trPr>
              <w:tc>
                <w:tcPr>
                  <w:tcW w:w="5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jc w:val="right"/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5B78" w:rsidRPr="008F5B78" w:rsidRDefault="008F5B78" w:rsidP="008F5B7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E1299" w:rsidRPr="00D0383D" w:rsidRDefault="00DE1299" w:rsidP="00C45A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0383D" w:rsidRDefault="00DE1299" w:rsidP="00D0383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lastRenderedPageBreak/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B3" w:rsidRDefault="001554B3">
      <w:r>
        <w:separator/>
      </w:r>
    </w:p>
  </w:endnote>
  <w:endnote w:type="continuationSeparator" w:id="0">
    <w:p w:rsidR="001554B3" w:rsidRDefault="0015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5B78" w:rsidRDefault="008F5B78" w:rsidP="002A02D7">
    <w:pPr>
      <w:pStyle w:val="a6"/>
      <w:ind w:right="360"/>
    </w:pPr>
  </w:p>
  <w:p w:rsidR="008F5B78" w:rsidRDefault="008F5B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6D30">
      <w:rPr>
        <w:rStyle w:val="a8"/>
        <w:noProof/>
      </w:rPr>
      <w:t>14</w:t>
    </w:r>
    <w:r>
      <w:rPr>
        <w:rStyle w:val="a8"/>
      </w:rPr>
      <w:fldChar w:fldCharType="end"/>
    </w:r>
  </w:p>
  <w:p w:rsidR="008F5B78" w:rsidRDefault="008F5B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B3" w:rsidRDefault="001554B3">
      <w:r>
        <w:separator/>
      </w:r>
    </w:p>
  </w:footnote>
  <w:footnote w:type="continuationSeparator" w:id="0">
    <w:p w:rsidR="001554B3" w:rsidRDefault="0015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78" w:rsidRDefault="008F5B78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F5B78" w:rsidRPr="00033ADA" w:rsidRDefault="008F5B78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89</w:t>
    </w:r>
    <w:r w:rsidR="00096D30">
      <w:rPr>
        <w:b/>
        <w:sz w:val="22"/>
        <w:szCs w:val="22"/>
      </w:rPr>
      <w:t>4</w:t>
    </w:r>
  </w:p>
  <w:p w:rsidR="008F5B78" w:rsidRPr="008911AB" w:rsidRDefault="00096D3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18</w:t>
    </w:r>
    <w:r w:rsidR="008F5B78">
      <w:rPr>
        <w:b/>
        <w:sz w:val="18"/>
        <w:szCs w:val="18"/>
      </w:rPr>
      <w:t>.</w:t>
    </w:r>
    <w:r>
      <w:rPr>
        <w:b/>
        <w:sz w:val="18"/>
        <w:szCs w:val="18"/>
      </w:rPr>
      <w:t>03</w:t>
    </w:r>
    <w:r w:rsidR="008F5B78">
      <w:rPr>
        <w:b/>
        <w:sz w:val="18"/>
        <w:szCs w:val="18"/>
      </w:rPr>
      <w:t>.2021г.</w:t>
    </w:r>
  </w:p>
  <w:p w:rsidR="008F5B78" w:rsidRPr="008911AB" w:rsidRDefault="008F5B78" w:rsidP="009340B7">
    <w:pPr>
      <w:jc w:val="center"/>
      <w:rPr>
        <w:i/>
        <w:sz w:val="20"/>
        <w:szCs w:val="20"/>
      </w:rPr>
    </w:pPr>
  </w:p>
  <w:p w:rsidR="008F5B78" w:rsidRPr="008911AB" w:rsidRDefault="008F5B78" w:rsidP="00604084">
    <w:pPr>
      <w:jc w:val="right"/>
      <w:rPr>
        <w:i/>
        <w:sz w:val="20"/>
        <w:szCs w:val="20"/>
      </w:rPr>
    </w:pPr>
  </w:p>
  <w:p w:rsidR="008F5B78" w:rsidRDefault="008F5B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4106D"/>
    <w:multiLevelType w:val="hybridMultilevel"/>
    <w:tmpl w:val="7CAAEE68"/>
    <w:lvl w:ilvl="0" w:tplc="70C6B9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3"/>
  </w:num>
  <w:num w:numId="24">
    <w:abstractNumId w:val="32"/>
  </w:num>
  <w:num w:numId="25">
    <w:abstractNumId w:val="9"/>
  </w:num>
  <w:num w:numId="26">
    <w:abstractNumId w:val="29"/>
  </w:num>
  <w:num w:numId="27">
    <w:abstractNumId w:val="31"/>
  </w:num>
  <w:num w:numId="28">
    <w:abstractNumId w:val="11"/>
  </w:num>
  <w:num w:numId="29">
    <w:abstractNumId w:val="21"/>
  </w:num>
  <w:num w:numId="30">
    <w:abstractNumId w:val="24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2"/>
  </w:num>
  <w:num w:numId="37">
    <w:abstractNumId w:va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0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0"/>
    <w:lvlOverride w:ilvl="0"/>
  </w:num>
  <w:num w:numId="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D30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C537F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54B3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0D1C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0576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1198"/>
    <w:rsid w:val="002B20BA"/>
    <w:rsid w:val="002B3078"/>
    <w:rsid w:val="002B4FD4"/>
    <w:rsid w:val="002B5B1F"/>
    <w:rsid w:val="002B71A1"/>
    <w:rsid w:val="002B7429"/>
    <w:rsid w:val="002B7620"/>
    <w:rsid w:val="002C028F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1E1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E6D54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44E94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67D95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1B7F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5C74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49AB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151B"/>
    <w:rsid w:val="008F22C6"/>
    <w:rsid w:val="008F2F6A"/>
    <w:rsid w:val="008F4F06"/>
    <w:rsid w:val="008F5900"/>
    <w:rsid w:val="008F5B78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0766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E6D2C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A2B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730"/>
    <w:rsid w:val="00D01C3E"/>
    <w:rsid w:val="00D01D14"/>
    <w:rsid w:val="00D0211F"/>
    <w:rsid w:val="00D03044"/>
    <w:rsid w:val="00D0383D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1EFB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font5">
    <w:name w:val="font5"/>
    <w:basedOn w:val="a0"/>
    <w:rsid w:val="00D0383D"/>
    <w:pPr>
      <w:spacing w:before="100" w:beforeAutospacing="1" w:after="100" w:afterAutospacing="1"/>
    </w:pPr>
    <w:rPr>
      <w:i/>
      <w:iCs/>
      <w:color w:val="FF0000"/>
      <w:sz w:val="22"/>
      <w:szCs w:val="22"/>
    </w:rPr>
  </w:style>
  <w:style w:type="paragraph" w:customStyle="1" w:styleId="xl65">
    <w:name w:val="xl6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0"/>
    <w:rsid w:val="00D0383D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8">
    <w:name w:val="xl78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0"/>
    <w:rsid w:val="00D0383D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1">
    <w:name w:val="xl9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2">
    <w:name w:val="xl9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0"/>
    <w:rsid w:val="00D0383D"/>
    <w:pPr>
      <w:spacing w:before="100" w:beforeAutospacing="1" w:after="100" w:afterAutospacing="1"/>
      <w:jc w:val="right"/>
    </w:pPr>
    <w:rPr>
      <w:i/>
      <w:iCs/>
    </w:rPr>
  </w:style>
  <w:style w:type="paragraph" w:customStyle="1" w:styleId="xl98">
    <w:name w:val="xl98"/>
    <w:basedOn w:val="a0"/>
    <w:rsid w:val="00D0383D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1">
    <w:name w:val="xl111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4">
    <w:name w:val="xl114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16">
    <w:name w:val="xl116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7">
    <w:name w:val="xl117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8">
    <w:name w:val="xl118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D038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0"/>
    <w:rsid w:val="00D038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89B5-A4CC-43CB-9CF9-C953C4AD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35572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4</cp:revision>
  <cp:lastPrinted>2015-07-08T08:42:00Z</cp:lastPrinted>
  <dcterms:created xsi:type="dcterms:W3CDTF">2021-03-22T09:30:00Z</dcterms:created>
  <dcterms:modified xsi:type="dcterms:W3CDTF">2021-03-26T03:11:00Z</dcterms:modified>
</cp:coreProperties>
</file>