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530" w:rsidRDefault="00D0383D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25</w:t>
                            </w:r>
                            <w:r w:rsidR="00AE0530" w:rsidRPr="00A94987">
                              <w:rPr>
                                <w:b/>
                              </w:rPr>
                              <w:t>.</w:t>
                            </w:r>
                            <w:r w:rsidR="004A1E1B">
                              <w:rPr>
                                <w:b/>
                              </w:rPr>
                              <w:t>02</w:t>
                            </w:r>
                            <w:r w:rsidR="00AE0530">
                              <w:rPr>
                                <w:b/>
                              </w:rPr>
                              <w:t>.202</w:t>
                            </w:r>
                            <w:r w:rsidR="00A37107">
                              <w:rPr>
                                <w:b/>
                              </w:rPr>
                              <w:t>1</w:t>
                            </w:r>
                            <w:r w:rsidR="00AE0530" w:rsidRPr="00A94987">
                              <w:rPr>
                                <w:b/>
                              </w:rPr>
                              <w:t>г</w:t>
                            </w:r>
                            <w:r w:rsidR="00AE0530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AE0530" w:rsidRDefault="00D0383D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25</w:t>
                      </w:r>
                      <w:r w:rsidR="00AE0530" w:rsidRPr="00A94987">
                        <w:rPr>
                          <w:b/>
                        </w:rPr>
                        <w:t>.</w:t>
                      </w:r>
                      <w:r w:rsidR="004A1E1B">
                        <w:rPr>
                          <w:b/>
                        </w:rPr>
                        <w:t>02</w:t>
                      </w:r>
                      <w:r w:rsidR="00AE0530">
                        <w:rPr>
                          <w:b/>
                        </w:rPr>
                        <w:t>.202</w:t>
                      </w:r>
                      <w:r w:rsidR="00A37107">
                        <w:rPr>
                          <w:b/>
                        </w:rPr>
                        <w:t>1</w:t>
                      </w:r>
                      <w:r w:rsidR="00AE0530" w:rsidRPr="00A94987">
                        <w:rPr>
                          <w:b/>
                        </w:rPr>
                        <w:t>г</w:t>
                      </w:r>
                      <w:r w:rsidR="00AE0530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Pr="00D0383D" w:rsidRDefault="00C54386" w:rsidP="00D0383D">
      <w:pPr>
        <w:tabs>
          <w:tab w:val="left" w:pos="5334"/>
        </w:tabs>
        <w:ind w:firstLine="709"/>
        <w:jc w:val="center"/>
        <w:rPr>
          <w:sz w:val="18"/>
          <w:szCs w:val="18"/>
        </w:rPr>
      </w:pPr>
    </w:p>
    <w:p w:rsidR="000A39E7" w:rsidRPr="00D0383D" w:rsidRDefault="0047133D" w:rsidP="00D0383D">
      <w:pPr>
        <w:tabs>
          <w:tab w:val="left" w:pos="5334"/>
        </w:tabs>
        <w:ind w:firstLine="709"/>
        <w:jc w:val="right"/>
        <w:rPr>
          <w:b/>
          <w:sz w:val="18"/>
          <w:szCs w:val="18"/>
        </w:rPr>
      </w:pPr>
      <w:r w:rsidRPr="00D0383D">
        <w:rPr>
          <w:sz w:val="18"/>
          <w:szCs w:val="18"/>
        </w:rPr>
        <w:t xml:space="preserve">№ </w:t>
      </w:r>
      <w:r w:rsidR="00E30324" w:rsidRPr="00D0383D">
        <w:rPr>
          <w:sz w:val="18"/>
          <w:szCs w:val="18"/>
        </w:rPr>
        <w:t>8</w:t>
      </w:r>
      <w:r w:rsidR="006C1B7F" w:rsidRPr="00D0383D">
        <w:rPr>
          <w:sz w:val="18"/>
          <w:szCs w:val="18"/>
        </w:rPr>
        <w:t>9</w:t>
      </w:r>
      <w:r w:rsidR="00D0383D" w:rsidRPr="00D0383D">
        <w:rPr>
          <w:sz w:val="18"/>
          <w:szCs w:val="18"/>
        </w:rPr>
        <w:t>3</w:t>
      </w:r>
      <w:r w:rsidR="001C5A5E" w:rsidRPr="00D0383D">
        <w:rPr>
          <w:b/>
          <w:sz w:val="18"/>
          <w:szCs w:val="18"/>
        </w:rPr>
        <w:t>с</w:t>
      </w:r>
      <w:proofErr w:type="gramStart"/>
      <w:r w:rsidR="001C5A5E" w:rsidRPr="00D0383D">
        <w:rPr>
          <w:b/>
          <w:sz w:val="18"/>
          <w:szCs w:val="18"/>
        </w:rPr>
        <w:t>.З</w:t>
      </w:r>
      <w:proofErr w:type="gramEnd"/>
      <w:r w:rsidR="001C5A5E" w:rsidRPr="00D0383D">
        <w:rPr>
          <w:b/>
          <w:sz w:val="18"/>
          <w:szCs w:val="18"/>
        </w:rPr>
        <w:t>оркальцево</w:t>
      </w:r>
    </w:p>
    <w:tbl>
      <w:tblPr>
        <w:tblW w:w="10156" w:type="dxa"/>
        <w:tblInd w:w="-34" w:type="dxa"/>
        <w:tblLook w:val="04A0" w:firstRow="1" w:lastRow="0" w:firstColumn="1" w:lastColumn="0" w:noHBand="0" w:noVBand="1"/>
      </w:tblPr>
      <w:tblGrid>
        <w:gridCol w:w="10083"/>
        <w:gridCol w:w="231"/>
      </w:tblGrid>
      <w:tr w:rsidR="00DE1299" w:rsidRPr="00D0383D" w:rsidTr="002B1198">
        <w:trPr>
          <w:trHeight w:val="411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83D" w:rsidRPr="00D0383D" w:rsidRDefault="00D0383D" w:rsidP="00D0383D">
            <w:pPr>
              <w:jc w:val="center"/>
              <w:rPr>
                <w:b/>
                <w:sz w:val="18"/>
                <w:szCs w:val="18"/>
              </w:rPr>
            </w:pPr>
            <w:r w:rsidRPr="00D0383D">
              <w:rPr>
                <w:b/>
                <w:sz w:val="18"/>
                <w:szCs w:val="18"/>
              </w:rPr>
              <w:t xml:space="preserve"> МУНИЦИПАЛЬНОГО ОБРАЗОВАНИЯ</w:t>
            </w:r>
          </w:p>
          <w:p w:rsidR="00D0383D" w:rsidRPr="00D0383D" w:rsidRDefault="00D0383D" w:rsidP="00D0383D">
            <w:pPr>
              <w:jc w:val="center"/>
              <w:rPr>
                <w:b/>
                <w:sz w:val="18"/>
                <w:szCs w:val="18"/>
              </w:rPr>
            </w:pPr>
            <w:r w:rsidRPr="00D0383D">
              <w:rPr>
                <w:b/>
                <w:sz w:val="18"/>
                <w:szCs w:val="18"/>
              </w:rPr>
              <w:t xml:space="preserve"> « ЗОРКАЛЬЦЕВСКОЕ СЕЛЬСКОЕ ПОСЕЛЕНИЕ»</w:t>
            </w:r>
          </w:p>
          <w:p w:rsidR="00D0383D" w:rsidRPr="00D0383D" w:rsidRDefault="00D0383D" w:rsidP="00D0383D">
            <w:pPr>
              <w:jc w:val="center"/>
              <w:rPr>
                <w:b/>
                <w:sz w:val="18"/>
                <w:szCs w:val="18"/>
              </w:rPr>
            </w:pPr>
            <w:r w:rsidRPr="00D0383D">
              <w:rPr>
                <w:b/>
                <w:sz w:val="18"/>
                <w:szCs w:val="18"/>
              </w:rPr>
              <w:t>РЕШЕНИЕ № 06</w:t>
            </w:r>
          </w:p>
          <w:p w:rsidR="00D0383D" w:rsidRPr="00D0383D" w:rsidRDefault="00D0383D" w:rsidP="00D0383D">
            <w:pPr>
              <w:jc w:val="center"/>
              <w:rPr>
                <w:sz w:val="18"/>
                <w:szCs w:val="18"/>
              </w:rPr>
            </w:pPr>
            <w:r w:rsidRPr="00D0383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B567077" wp14:editId="6E25872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12700</wp:posOffset>
                      </wp:positionV>
                      <wp:extent cx="1666875" cy="347345"/>
                      <wp:effectExtent l="1905" t="0" r="0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347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383D" w:rsidRDefault="00D0383D" w:rsidP="00D0383D">
                                  <w:pPr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szCs w:val="18"/>
                                    </w:rPr>
                                    <w:t xml:space="preserve">с. Зоркальцево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7" type="#_x0000_t202" style="position:absolute;left:0;text-align:left;margin-left:-5.25pt;margin-top:1pt;width:131.25pt;height:27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" stroked="f">
                      <v:textbox>
                        <w:txbxContent>
                          <w:p w:rsidR="00D0383D" w:rsidRDefault="00D0383D" w:rsidP="00D0383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с. Зоркальцево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383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0BEE22C" wp14:editId="25F78754">
                      <wp:simplePos x="0" y="0"/>
                      <wp:positionH relativeFrom="column">
                        <wp:posOffset>3948430</wp:posOffset>
                      </wp:positionH>
                      <wp:positionV relativeFrom="paragraph">
                        <wp:posOffset>12700</wp:posOffset>
                      </wp:positionV>
                      <wp:extent cx="1652270" cy="299720"/>
                      <wp:effectExtent l="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270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383D" w:rsidRPr="00D66516" w:rsidRDefault="00D0383D" w:rsidP="00D0383D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szCs w:val="18"/>
                                    </w:rPr>
                                    <w:t>25.02.2021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8" type="#_x0000_t202" style="position:absolute;left:0;text-align:left;margin-left:310.9pt;margin-top:1pt;width:130.1pt;height:23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" stroked="f">
                      <v:textbox>
                        <w:txbxContent>
                          <w:p w:rsidR="00D0383D" w:rsidRPr="00D66516" w:rsidRDefault="00D0383D" w:rsidP="00D0383D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25.02.2021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0383D" w:rsidRPr="00D0383D" w:rsidRDefault="00D0383D" w:rsidP="00D0383D">
            <w:pPr>
              <w:rPr>
                <w:sz w:val="18"/>
                <w:szCs w:val="18"/>
              </w:rPr>
            </w:pPr>
            <w:r w:rsidRPr="00D0383D">
              <w:rPr>
                <w:sz w:val="18"/>
                <w:szCs w:val="18"/>
              </w:rPr>
              <w:t>________________</w:t>
            </w:r>
            <w:r w:rsidRPr="00D0383D">
              <w:rPr>
                <w:sz w:val="18"/>
                <w:szCs w:val="18"/>
              </w:rPr>
              <w:tab/>
            </w:r>
            <w:r w:rsidRPr="00D0383D">
              <w:rPr>
                <w:sz w:val="18"/>
                <w:szCs w:val="18"/>
              </w:rPr>
              <w:tab/>
            </w:r>
            <w:r w:rsidRPr="00D0383D">
              <w:rPr>
                <w:sz w:val="18"/>
                <w:szCs w:val="18"/>
              </w:rPr>
              <w:tab/>
            </w:r>
            <w:r w:rsidRPr="00D0383D">
              <w:rPr>
                <w:sz w:val="18"/>
                <w:szCs w:val="18"/>
              </w:rPr>
              <w:tab/>
            </w:r>
            <w:r w:rsidRPr="00D0383D">
              <w:rPr>
                <w:sz w:val="18"/>
                <w:szCs w:val="18"/>
              </w:rPr>
              <w:tab/>
            </w:r>
            <w:r w:rsidRPr="00D0383D">
              <w:rPr>
                <w:sz w:val="18"/>
                <w:szCs w:val="18"/>
              </w:rPr>
              <w:tab/>
            </w:r>
            <w:r w:rsidRPr="00D0383D">
              <w:rPr>
                <w:sz w:val="18"/>
                <w:szCs w:val="18"/>
              </w:rPr>
              <w:tab/>
              <w:t>___________________</w:t>
            </w:r>
          </w:p>
          <w:p w:rsidR="00D0383D" w:rsidRPr="00D0383D" w:rsidRDefault="00D0383D" w:rsidP="00D0383D">
            <w:pPr>
              <w:rPr>
                <w:b/>
                <w:sz w:val="18"/>
                <w:szCs w:val="18"/>
              </w:rPr>
            </w:pPr>
            <w:r w:rsidRPr="00D0383D">
              <w:rPr>
                <w:sz w:val="18"/>
                <w:szCs w:val="18"/>
              </w:rPr>
              <w:tab/>
            </w:r>
            <w:r w:rsidRPr="00D0383D">
              <w:rPr>
                <w:sz w:val="18"/>
                <w:szCs w:val="18"/>
              </w:rPr>
              <w:tab/>
            </w:r>
            <w:r w:rsidRPr="00D0383D">
              <w:rPr>
                <w:sz w:val="18"/>
                <w:szCs w:val="18"/>
              </w:rPr>
              <w:tab/>
            </w:r>
            <w:r w:rsidRPr="00D0383D">
              <w:rPr>
                <w:sz w:val="18"/>
                <w:szCs w:val="18"/>
              </w:rPr>
              <w:tab/>
            </w:r>
            <w:r w:rsidRPr="00D0383D">
              <w:rPr>
                <w:sz w:val="18"/>
                <w:szCs w:val="18"/>
              </w:rPr>
              <w:tab/>
            </w:r>
            <w:r w:rsidRPr="00D0383D">
              <w:rPr>
                <w:sz w:val="18"/>
                <w:szCs w:val="18"/>
              </w:rPr>
              <w:tab/>
            </w:r>
            <w:r w:rsidRPr="00D0383D">
              <w:rPr>
                <w:sz w:val="18"/>
                <w:szCs w:val="18"/>
              </w:rPr>
              <w:tab/>
            </w:r>
            <w:r w:rsidRPr="00D0383D">
              <w:rPr>
                <w:sz w:val="18"/>
                <w:szCs w:val="18"/>
              </w:rPr>
              <w:tab/>
            </w:r>
            <w:r w:rsidRPr="00D0383D">
              <w:rPr>
                <w:b/>
                <w:sz w:val="18"/>
                <w:szCs w:val="18"/>
              </w:rPr>
              <w:t xml:space="preserve">  61-е собрание </w:t>
            </w:r>
            <w:r w:rsidRPr="00D0383D">
              <w:rPr>
                <w:b/>
                <w:sz w:val="18"/>
                <w:szCs w:val="18"/>
                <w:lang w:val="en-US"/>
              </w:rPr>
              <w:t>IV</w:t>
            </w:r>
            <w:r w:rsidRPr="00D0383D">
              <w:rPr>
                <w:b/>
                <w:sz w:val="18"/>
                <w:szCs w:val="18"/>
              </w:rPr>
              <w:t>-го созыва</w:t>
            </w:r>
          </w:p>
          <w:p w:rsidR="00D0383D" w:rsidRPr="00D0383D" w:rsidRDefault="00D0383D" w:rsidP="00D0383D">
            <w:pPr>
              <w:rPr>
                <w:bCs/>
                <w:sz w:val="18"/>
                <w:szCs w:val="18"/>
              </w:rPr>
            </w:pPr>
            <w:r w:rsidRPr="00D0383D">
              <w:rPr>
                <w:bCs/>
                <w:sz w:val="18"/>
                <w:szCs w:val="18"/>
              </w:rPr>
              <w:t xml:space="preserve"> О внесении изменений в Решение Совета</w:t>
            </w:r>
          </w:p>
          <w:p w:rsidR="00D0383D" w:rsidRPr="00D0383D" w:rsidRDefault="00D0383D" w:rsidP="00D0383D">
            <w:pPr>
              <w:rPr>
                <w:bCs/>
                <w:sz w:val="18"/>
                <w:szCs w:val="18"/>
              </w:rPr>
            </w:pPr>
            <w:r w:rsidRPr="00D0383D">
              <w:rPr>
                <w:bCs/>
                <w:sz w:val="18"/>
                <w:szCs w:val="18"/>
              </w:rPr>
              <w:t xml:space="preserve">Зоркальцевского сельского  поселения </w:t>
            </w:r>
          </w:p>
          <w:p w:rsidR="00D0383D" w:rsidRPr="00D0383D" w:rsidRDefault="00D0383D" w:rsidP="00D0383D">
            <w:pPr>
              <w:rPr>
                <w:bCs/>
                <w:sz w:val="18"/>
                <w:szCs w:val="18"/>
              </w:rPr>
            </w:pPr>
            <w:r w:rsidRPr="00D0383D">
              <w:rPr>
                <w:bCs/>
                <w:sz w:val="18"/>
                <w:szCs w:val="18"/>
              </w:rPr>
              <w:t xml:space="preserve">от 24.12.2020 № 54   «Об утверждении    бюджета </w:t>
            </w:r>
          </w:p>
          <w:p w:rsidR="00D0383D" w:rsidRPr="00D0383D" w:rsidRDefault="00D0383D" w:rsidP="00D0383D">
            <w:pPr>
              <w:rPr>
                <w:bCs/>
                <w:sz w:val="18"/>
                <w:szCs w:val="18"/>
              </w:rPr>
            </w:pPr>
            <w:r w:rsidRPr="00D0383D">
              <w:rPr>
                <w:bCs/>
                <w:sz w:val="18"/>
                <w:szCs w:val="18"/>
              </w:rPr>
              <w:t>Зоркальцевского сельского поселения</w:t>
            </w:r>
          </w:p>
          <w:p w:rsidR="00D0383D" w:rsidRPr="00D0383D" w:rsidRDefault="00D0383D" w:rsidP="00D0383D">
            <w:pPr>
              <w:rPr>
                <w:bCs/>
                <w:sz w:val="18"/>
                <w:szCs w:val="18"/>
              </w:rPr>
            </w:pPr>
            <w:r w:rsidRPr="00D0383D">
              <w:rPr>
                <w:bCs/>
                <w:sz w:val="18"/>
                <w:szCs w:val="18"/>
              </w:rPr>
              <w:t xml:space="preserve"> на 2021 год и плановый период 2022-2023 годов»</w:t>
            </w:r>
          </w:p>
          <w:p w:rsidR="00D0383D" w:rsidRPr="00D0383D" w:rsidRDefault="00D0383D" w:rsidP="00D0383D">
            <w:pPr>
              <w:rPr>
                <w:bCs/>
                <w:sz w:val="18"/>
                <w:szCs w:val="18"/>
              </w:rPr>
            </w:pPr>
          </w:p>
          <w:p w:rsidR="00D0383D" w:rsidRPr="00D0383D" w:rsidRDefault="00D0383D" w:rsidP="00D0383D">
            <w:pPr>
              <w:jc w:val="both"/>
              <w:rPr>
                <w:bCs/>
                <w:sz w:val="18"/>
                <w:szCs w:val="18"/>
              </w:rPr>
            </w:pPr>
            <w:r w:rsidRPr="00D0383D">
              <w:rPr>
                <w:bCs/>
                <w:sz w:val="18"/>
                <w:szCs w:val="18"/>
              </w:rPr>
              <w:t xml:space="preserve">   </w:t>
            </w:r>
            <w:proofErr w:type="gramStart"/>
            <w:r w:rsidRPr="00D0383D">
              <w:rPr>
                <w:bCs/>
                <w:sz w:val="18"/>
                <w:szCs w:val="18"/>
              </w:rPr>
              <w:t xml:space="preserve">На основании </w:t>
            </w:r>
            <w:proofErr w:type="spellStart"/>
            <w:r w:rsidRPr="00D0383D">
              <w:rPr>
                <w:bCs/>
                <w:sz w:val="18"/>
                <w:szCs w:val="18"/>
              </w:rPr>
              <w:t>п.п</w:t>
            </w:r>
            <w:proofErr w:type="spellEnd"/>
            <w:r w:rsidRPr="00D0383D">
              <w:rPr>
                <w:bCs/>
                <w:sz w:val="18"/>
                <w:szCs w:val="18"/>
              </w:rPr>
              <w:t>. 2 п. 1 ст. 20 гл. 3 Устава Муниципального образования «Зоркальцевское сельское поселение», утвержденного решение Совета Зоркальцевского сельского поселения от 9 ноября 2017 № 12 (в последующих редакциях), п. 1 ст. 4  Положения «О бюджетном процессе Муниципального образования «Зоркальцевское сельское поселение», утвержденного решением Совета  Зоркальцевского сельского поселения от 26 июня 2014 № 13 (в последующих редакциях), письма Управления</w:t>
            </w:r>
            <w:proofErr w:type="gramEnd"/>
            <w:r w:rsidRPr="00D0383D">
              <w:rPr>
                <w:bCs/>
                <w:sz w:val="18"/>
                <w:szCs w:val="18"/>
              </w:rPr>
              <w:t xml:space="preserve"> финансов Администрации Томского района от 19 февраля 2021№ 06-113, письма Управления ЖКХ, ГО и ЧС Администрации Томского района от 18 февраля 2021 № УЖКХ/21/93 и письма в Совет Зоркальцевского сельского поселения от  24 февраля  2021 № 02-07-221  и ст. 92.1 Бюджетного кодекса Российской Федерации,</w:t>
            </w:r>
          </w:p>
          <w:p w:rsidR="00D0383D" w:rsidRPr="00D0383D" w:rsidRDefault="00D0383D" w:rsidP="00D0383D">
            <w:pPr>
              <w:jc w:val="both"/>
              <w:rPr>
                <w:bCs/>
                <w:sz w:val="18"/>
                <w:szCs w:val="18"/>
              </w:rPr>
            </w:pPr>
          </w:p>
          <w:p w:rsidR="00D0383D" w:rsidRPr="00D0383D" w:rsidRDefault="00D0383D" w:rsidP="00D0383D">
            <w:pPr>
              <w:jc w:val="center"/>
              <w:rPr>
                <w:bCs/>
                <w:sz w:val="18"/>
                <w:szCs w:val="18"/>
              </w:rPr>
            </w:pPr>
            <w:r w:rsidRPr="00D0383D">
              <w:rPr>
                <w:bCs/>
                <w:sz w:val="18"/>
                <w:szCs w:val="18"/>
              </w:rPr>
              <w:t>Совет Зоркальцевского сельского поселения РЕШИЛ:</w:t>
            </w:r>
          </w:p>
          <w:p w:rsidR="00D0383D" w:rsidRPr="00D0383D" w:rsidRDefault="00D0383D" w:rsidP="00D0383D">
            <w:pPr>
              <w:jc w:val="center"/>
              <w:rPr>
                <w:bCs/>
                <w:sz w:val="18"/>
                <w:szCs w:val="18"/>
              </w:rPr>
            </w:pPr>
          </w:p>
          <w:p w:rsidR="00D0383D" w:rsidRPr="00D0383D" w:rsidRDefault="00D0383D" w:rsidP="00D0383D">
            <w:pPr>
              <w:jc w:val="both"/>
              <w:rPr>
                <w:sz w:val="18"/>
                <w:szCs w:val="18"/>
              </w:rPr>
            </w:pPr>
            <w:r w:rsidRPr="00D0383D">
              <w:rPr>
                <w:sz w:val="18"/>
                <w:szCs w:val="18"/>
              </w:rPr>
              <w:t>1. Внести изменения в Решение Совета Зоркальцевского сельского поселения от 24.12.2020 № 54 «О бюджете Зоркальцевского сельского поселения на 2021 год и плановый период 2022-2023 годов».</w:t>
            </w:r>
          </w:p>
          <w:p w:rsidR="00D0383D" w:rsidRPr="00D0383D" w:rsidRDefault="00D0383D" w:rsidP="00D0383D">
            <w:pPr>
              <w:jc w:val="both"/>
              <w:rPr>
                <w:sz w:val="18"/>
                <w:szCs w:val="18"/>
              </w:rPr>
            </w:pPr>
            <w:r w:rsidRPr="00D0383D">
              <w:rPr>
                <w:sz w:val="18"/>
                <w:szCs w:val="18"/>
              </w:rPr>
              <w:t xml:space="preserve">2. Пункт 1 Приложения  к решению Совета Зоркальцевского сельского поселения от 24.12.2020 № 54 «О бюджете Зоркальцевского сельского поселения на 2021 год и плановый период 2022-2023 годов» изложить в следующей редакции: </w:t>
            </w:r>
          </w:p>
          <w:p w:rsidR="00D0383D" w:rsidRPr="00D0383D" w:rsidRDefault="00D0383D" w:rsidP="00D0383D">
            <w:pPr>
              <w:jc w:val="both"/>
              <w:rPr>
                <w:sz w:val="18"/>
                <w:szCs w:val="18"/>
              </w:rPr>
            </w:pPr>
            <w:r w:rsidRPr="00D0383D">
              <w:rPr>
                <w:sz w:val="18"/>
                <w:szCs w:val="18"/>
              </w:rPr>
              <w:t>«1. Утвердить основные характеристики бюджета Зоркальцевского сельского  поселения на 2020 год:</w:t>
            </w:r>
          </w:p>
          <w:p w:rsidR="00D0383D" w:rsidRPr="00D0383D" w:rsidRDefault="00D0383D" w:rsidP="00D0383D">
            <w:pPr>
              <w:ind w:left="142"/>
              <w:jc w:val="both"/>
              <w:rPr>
                <w:sz w:val="18"/>
                <w:szCs w:val="18"/>
              </w:rPr>
            </w:pPr>
            <w:r w:rsidRPr="00D0383D">
              <w:rPr>
                <w:sz w:val="18"/>
                <w:szCs w:val="18"/>
              </w:rPr>
              <w:t xml:space="preserve"> - общий объем доходов местного бюджета в сумме 33867,5 тыс. руб.;</w:t>
            </w:r>
          </w:p>
          <w:p w:rsidR="00D0383D" w:rsidRPr="00D0383D" w:rsidRDefault="00D0383D" w:rsidP="00D0383D">
            <w:pPr>
              <w:ind w:left="142"/>
              <w:jc w:val="both"/>
              <w:rPr>
                <w:sz w:val="18"/>
                <w:szCs w:val="18"/>
              </w:rPr>
            </w:pPr>
            <w:r w:rsidRPr="00D0383D">
              <w:rPr>
                <w:sz w:val="18"/>
                <w:szCs w:val="18"/>
              </w:rPr>
              <w:t>- общий объем расходов местного бюджета в сумме 37102,7 тыс. руб.;</w:t>
            </w:r>
          </w:p>
          <w:p w:rsidR="00D0383D" w:rsidRPr="00D0383D" w:rsidRDefault="00D0383D" w:rsidP="00D0383D">
            <w:pPr>
              <w:ind w:left="142"/>
              <w:jc w:val="both"/>
              <w:rPr>
                <w:sz w:val="18"/>
                <w:szCs w:val="18"/>
              </w:rPr>
            </w:pPr>
            <w:r w:rsidRPr="00D0383D">
              <w:rPr>
                <w:sz w:val="18"/>
                <w:szCs w:val="18"/>
              </w:rPr>
              <w:t>- дефицит местного бюджета в сумме 3235,2 тыс. руб.».</w:t>
            </w:r>
          </w:p>
          <w:p w:rsidR="00D0383D" w:rsidRPr="00D0383D" w:rsidRDefault="00D0383D" w:rsidP="00D0383D">
            <w:pPr>
              <w:jc w:val="both"/>
              <w:rPr>
                <w:bCs/>
                <w:sz w:val="18"/>
                <w:szCs w:val="18"/>
              </w:rPr>
            </w:pPr>
            <w:r w:rsidRPr="00D0383D">
              <w:rPr>
                <w:sz w:val="18"/>
                <w:szCs w:val="18"/>
              </w:rPr>
              <w:t xml:space="preserve">3. </w:t>
            </w:r>
            <w:r w:rsidRPr="00D0383D">
              <w:rPr>
                <w:bCs/>
                <w:sz w:val="18"/>
                <w:szCs w:val="18"/>
              </w:rPr>
              <w:t xml:space="preserve">Приложение 1 к Решению Совета  Зоркальцевского сельского поселения </w:t>
            </w:r>
            <w:r w:rsidRPr="00D0383D">
              <w:rPr>
                <w:sz w:val="18"/>
                <w:szCs w:val="18"/>
              </w:rPr>
              <w:t xml:space="preserve">24.12.2020 № 54 «О бюджете Зоркальцевского сельского поселения </w:t>
            </w:r>
            <w:r w:rsidRPr="00D0383D">
              <w:rPr>
                <w:bCs/>
                <w:sz w:val="18"/>
                <w:szCs w:val="18"/>
              </w:rPr>
              <w:t>2021 год и плановый период 2022-2023 годов</w:t>
            </w:r>
            <w:r w:rsidRPr="00D0383D">
              <w:rPr>
                <w:sz w:val="18"/>
                <w:szCs w:val="18"/>
              </w:rPr>
              <w:t xml:space="preserve">»  </w:t>
            </w:r>
            <w:r w:rsidRPr="00D0383D">
              <w:rPr>
                <w:bCs/>
                <w:sz w:val="18"/>
                <w:szCs w:val="18"/>
              </w:rPr>
              <w:t xml:space="preserve"> изложить в редакции согласно приложению 1 к настоящему Решению.</w:t>
            </w:r>
          </w:p>
          <w:p w:rsidR="00D0383D" w:rsidRPr="00D0383D" w:rsidRDefault="00D0383D" w:rsidP="00D0383D">
            <w:pPr>
              <w:jc w:val="both"/>
              <w:rPr>
                <w:bCs/>
                <w:sz w:val="18"/>
                <w:szCs w:val="18"/>
              </w:rPr>
            </w:pPr>
            <w:r w:rsidRPr="00D0383D">
              <w:rPr>
                <w:sz w:val="18"/>
                <w:szCs w:val="18"/>
              </w:rPr>
              <w:t xml:space="preserve">4. </w:t>
            </w:r>
            <w:r w:rsidRPr="00D0383D">
              <w:rPr>
                <w:bCs/>
                <w:sz w:val="18"/>
                <w:szCs w:val="18"/>
              </w:rPr>
              <w:t xml:space="preserve"> Приложение 3 к Решению Совета  Зоркальцевского сельского поселения </w:t>
            </w:r>
            <w:r w:rsidRPr="00D0383D">
              <w:rPr>
                <w:sz w:val="18"/>
                <w:szCs w:val="18"/>
              </w:rPr>
              <w:t xml:space="preserve">24.12.2020 № 54 «О бюджете Зоркальцевского сельского поселения </w:t>
            </w:r>
            <w:r w:rsidRPr="00D0383D">
              <w:rPr>
                <w:bCs/>
                <w:sz w:val="18"/>
                <w:szCs w:val="18"/>
              </w:rPr>
              <w:t>2021 год и плановый период 2022-2023 годов</w:t>
            </w:r>
            <w:r w:rsidRPr="00D0383D">
              <w:rPr>
                <w:sz w:val="18"/>
                <w:szCs w:val="18"/>
              </w:rPr>
              <w:t xml:space="preserve">»  </w:t>
            </w:r>
            <w:r w:rsidRPr="00D0383D">
              <w:rPr>
                <w:bCs/>
                <w:sz w:val="18"/>
                <w:szCs w:val="18"/>
              </w:rPr>
              <w:t xml:space="preserve"> изложить в редакции согласно приложению 2 к настоящему Решению.</w:t>
            </w:r>
          </w:p>
          <w:p w:rsidR="00D0383D" w:rsidRPr="00D0383D" w:rsidRDefault="00D0383D" w:rsidP="00D0383D">
            <w:pPr>
              <w:jc w:val="both"/>
              <w:rPr>
                <w:bCs/>
                <w:sz w:val="18"/>
                <w:szCs w:val="18"/>
              </w:rPr>
            </w:pPr>
            <w:r w:rsidRPr="00D0383D">
              <w:rPr>
                <w:bCs/>
                <w:sz w:val="18"/>
                <w:szCs w:val="18"/>
              </w:rPr>
              <w:t xml:space="preserve">5. Приложение 6 к Решению Совета  Зоркальцевского сельского поселения </w:t>
            </w:r>
            <w:r w:rsidRPr="00D0383D">
              <w:rPr>
                <w:sz w:val="18"/>
                <w:szCs w:val="18"/>
              </w:rPr>
              <w:t xml:space="preserve">24.12.2020 № 54 «О бюджете Зоркальцевского сельского поселения </w:t>
            </w:r>
            <w:r w:rsidRPr="00D0383D">
              <w:rPr>
                <w:bCs/>
                <w:sz w:val="18"/>
                <w:szCs w:val="18"/>
              </w:rPr>
              <w:t>2021 год и плановый период 2022-2023 годов</w:t>
            </w:r>
            <w:r w:rsidRPr="00D0383D">
              <w:rPr>
                <w:sz w:val="18"/>
                <w:szCs w:val="18"/>
              </w:rPr>
              <w:t xml:space="preserve">»  </w:t>
            </w:r>
            <w:r w:rsidRPr="00D0383D">
              <w:rPr>
                <w:bCs/>
                <w:sz w:val="18"/>
                <w:szCs w:val="18"/>
              </w:rPr>
              <w:t xml:space="preserve"> изложить в редакции согласно приложению 3 к настоящему Решению.</w:t>
            </w:r>
          </w:p>
          <w:p w:rsidR="00D0383D" w:rsidRPr="00D0383D" w:rsidRDefault="00D0383D" w:rsidP="00D0383D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D0383D">
              <w:rPr>
                <w:bCs/>
                <w:sz w:val="18"/>
                <w:szCs w:val="18"/>
              </w:rPr>
              <w:t>6</w:t>
            </w:r>
            <w:r w:rsidRPr="00D0383D">
              <w:rPr>
                <w:sz w:val="18"/>
                <w:szCs w:val="18"/>
              </w:rPr>
              <w:t xml:space="preserve">. 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– </w:t>
            </w:r>
            <w:hyperlink r:id="rId9" w:history="1">
              <w:r w:rsidRPr="00D0383D">
                <w:rPr>
                  <w:b/>
                  <w:color w:val="0000FF"/>
                  <w:sz w:val="18"/>
                  <w:szCs w:val="18"/>
                  <w:u w:val="single"/>
                  <w:lang w:val="en-US"/>
                </w:rPr>
                <w:t>www</w:t>
              </w:r>
              <w:r w:rsidRPr="00D0383D">
                <w:rPr>
                  <w:b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D0383D">
                <w:rPr>
                  <w:b/>
                  <w:color w:val="0000FF"/>
                  <w:sz w:val="18"/>
                  <w:szCs w:val="18"/>
                  <w:u w:val="single"/>
                  <w:lang w:val="en-US"/>
                </w:rPr>
                <w:t>zorkpos</w:t>
              </w:r>
              <w:proofErr w:type="spellEnd"/>
              <w:r w:rsidRPr="00D0383D">
                <w:rPr>
                  <w:b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D0383D">
                <w:rPr>
                  <w:b/>
                  <w:color w:val="0000FF"/>
                  <w:sz w:val="18"/>
                  <w:szCs w:val="18"/>
                  <w:u w:val="single"/>
                  <w:lang w:val="en-US"/>
                </w:rPr>
                <w:t>tomsk</w:t>
              </w:r>
              <w:proofErr w:type="spellEnd"/>
              <w:r w:rsidRPr="00D0383D">
                <w:rPr>
                  <w:b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D0383D">
                <w:rPr>
                  <w:b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  <w:r w:rsidRPr="00D0383D">
              <w:rPr>
                <w:b/>
                <w:sz w:val="18"/>
                <w:szCs w:val="18"/>
                <w:u w:val="single"/>
              </w:rPr>
              <w:t>.</w:t>
            </w:r>
          </w:p>
          <w:p w:rsidR="00D0383D" w:rsidRPr="00D0383D" w:rsidRDefault="00D0383D" w:rsidP="00D0383D">
            <w:pPr>
              <w:keepNext/>
              <w:jc w:val="both"/>
              <w:rPr>
                <w:sz w:val="18"/>
                <w:szCs w:val="18"/>
              </w:rPr>
            </w:pPr>
            <w:r w:rsidRPr="00D0383D">
              <w:rPr>
                <w:sz w:val="18"/>
                <w:szCs w:val="18"/>
              </w:rPr>
              <w:t>7. Настоящее Решение вступает в силу с момента его опубликования в Информационном бюллетене Зоркальцевского сельского поселения.</w:t>
            </w:r>
          </w:p>
          <w:p w:rsidR="00D0383D" w:rsidRPr="00D0383D" w:rsidRDefault="00D0383D" w:rsidP="00D0383D">
            <w:pPr>
              <w:keepNext/>
              <w:jc w:val="both"/>
              <w:rPr>
                <w:sz w:val="18"/>
                <w:szCs w:val="18"/>
              </w:rPr>
            </w:pPr>
            <w:r w:rsidRPr="00D0383D">
              <w:rPr>
                <w:sz w:val="18"/>
                <w:szCs w:val="18"/>
              </w:rPr>
              <w:t xml:space="preserve">8. </w:t>
            </w:r>
            <w:proofErr w:type="gramStart"/>
            <w:r w:rsidRPr="00D0383D">
              <w:rPr>
                <w:sz w:val="18"/>
                <w:szCs w:val="18"/>
              </w:rPr>
              <w:t>Контроль за</w:t>
            </w:r>
            <w:proofErr w:type="gramEnd"/>
            <w:r w:rsidRPr="00D0383D">
              <w:rPr>
                <w:sz w:val="18"/>
                <w:szCs w:val="18"/>
              </w:rPr>
              <w:t xml:space="preserve"> исполнением настоящего Решения  оставляю за собой.</w:t>
            </w:r>
          </w:p>
          <w:p w:rsidR="00D0383D" w:rsidRPr="00D0383D" w:rsidRDefault="00D0383D" w:rsidP="00D0383D">
            <w:pPr>
              <w:spacing w:before="60" w:after="60"/>
              <w:jc w:val="both"/>
              <w:rPr>
                <w:i/>
                <w:sz w:val="18"/>
                <w:szCs w:val="18"/>
              </w:rPr>
            </w:pPr>
            <w:r w:rsidRPr="00D0383D">
              <w:rPr>
                <w:i/>
                <w:sz w:val="18"/>
                <w:szCs w:val="18"/>
              </w:rPr>
              <w:t>Председатель Совета</w:t>
            </w:r>
            <w:r w:rsidRPr="00D0383D">
              <w:rPr>
                <w:i/>
                <w:sz w:val="18"/>
                <w:szCs w:val="18"/>
              </w:rPr>
              <w:tab/>
            </w:r>
          </w:p>
          <w:p w:rsidR="00D0383D" w:rsidRPr="00D0383D" w:rsidRDefault="00D0383D" w:rsidP="00D0383D">
            <w:pPr>
              <w:rPr>
                <w:i/>
                <w:sz w:val="18"/>
                <w:szCs w:val="18"/>
              </w:rPr>
            </w:pPr>
            <w:r w:rsidRPr="00D0383D">
              <w:rPr>
                <w:i/>
                <w:sz w:val="18"/>
                <w:szCs w:val="18"/>
              </w:rPr>
              <w:t>Зоркальцевского сельского поселения</w:t>
            </w:r>
            <w:r w:rsidRPr="00D0383D">
              <w:rPr>
                <w:i/>
                <w:sz w:val="18"/>
                <w:szCs w:val="18"/>
              </w:rPr>
              <w:tab/>
              <w:t xml:space="preserve">                                                             </w:t>
            </w:r>
            <w:r w:rsidRPr="00D0383D">
              <w:rPr>
                <w:i/>
                <w:sz w:val="18"/>
                <w:szCs w:val="18"/>
              </w:rPr>
              <w:tab/>
            </w:r>
          </w:p>
          <w:p w:rsidR="00D0383D" w:rsidRPr="00D0383D" w:rsidRDefault="00D0383D" w:rsidP="00D0383D">
            <w:pPr>
              <w:ind w:firstLine="720"/>
              <w:jc w:val="right"/>
              <w:rPr>
                <w:sz w:val="18"/>
                <w:szCs w:val="18"/>
              </w:rPr>
            </w:pPr>
            <w:r w:rsidRPr="00D0383D">
              <w:rPr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  <w:p w:rsidR="00D0383D" w:rsidRPr="00D0383D" w:rsidRDefault="00D0383D" w:rsidP="00D0383D">
            <w:pPr>
              <w:rPr>
                <w:i/>
                <w:iCs/>
                <w:sz w:val="18"/>
                <w:szCs w:val="18"/>
              </w:rPr>
            </w:pPr>
            <w:r w:rsidRPr="00D0383D">
              <w:rPr>
                <w:i/>
                <w:iCs/>
                <w:sz w:val="18"/>
                <w:szCs w:val="18"/>
              </w:rPr>
              <w:t xml:space="preserve">Глава Зоркальцевского  </w:t>
            </w:r>
          </w:p>
          <w:p w:rsidR="00D0383D" w:rsidRPr="00D0383D" w:rsidRDefault="00D0383D" w:rsidP="00D0383D">
            <w:pPr>
              <w:rPr>
                <w:i/>
                <w:iCs/>
                <w:sz w:val="18"/>
                <w:szCs w:val="18"/>
              </w:rPr>
            </w:pPr>
            <w:r w:rsidRPr="00D0383D">
              <w:rPr>
                <w:i/>
                <w:iCs/>
                <w:sz w:val="18"/>
                <w:szCs w:val="18"/>
              </w:rPr>
              <w:t xml:space="preserve">сельского  поселения                                                                                              </w:t>
            </w:r>
          </w:p>
          <w:p w:rsidR="00D0383D" w:rsidRPr="00D0383D" w:rsidRDefault="00D0383D" w:rsidP="00D0383D">
            <w:pPr>
              <w:ind w:firstLine="720"/>
              <w:jc w:val="right"/>
              <w:rPr>
                <w:i/>
                <w:sz w:val="18"/>
                <w:szCs w:val="18"/>
              </w:rPr>
            </w:pPr>
            <w:r w:rsidRPr="00D0383D">
              <w:rPr>
                <w:i/>
                <w:sz w:val="18"/>
                <w:szCs w:val="18"/>
              </w:rPr>
              <w:t>Приложение № 1</w:t>
            </w:r>
          </w:p>
          <w:p w:rsidR="00D0383D" w:rsidRPr="00D0383D" w:rsidRDefault="00D0383D" w:rsidP="00D0383D">
            <w:pPr>
              <w:keepNext/>
              <w:jc w:val="right"/>
              <w:outlineLvl w:val="0"/>
              <w:rPr>
                <w:i/>
                <w:sz w:val="18"/>
                <w:szCs w:val="18"/>
              </w:rPr>
            </w:pPr>
            <w:r w:rsidRPr="00D0383D">
              <w:rPr>
                <w:i/>
                <w:sz w:val="18"/>
                <w:szCs w:val="18"/>
              </w:rPr>
              <w:t xml:space="preserve">к Решению Совета Зоркальцевского сельского поселения </w:t>
            </w:r>
          </w:p>
          <w:p w:rsidR="00D0383D" w:rsidRPr="00D0383D" w:rsidRDefault="00D0383D" w:rsidP="00D0383D">
            <w:pPr>
              <w:ind w:firstLine="720"/>
              <w:jc w:val="right"/>
              <w:rPr>
                <w:i/>
                <w:sz w:val="18"/>
                <w:szCs w:val="18"/>
              </w:rPr>
            </w:pPr>
            <w:r w:rsidRPr="00D0383D">
              <w:rPr>
                <w:i/>
                <w:sz w:val="18"/>
                <w:szCs w:val="18"/>
              </w:rPr>
              <w:tab/>
              <w:t xml:space="preserve">                                                                                                        от 25.02. 2021 № 06</w:t>
            </w:r>
          </w:p>
          <w:p w:rsidR="00D0383D" w:rsidRPr="00D0383D" w:rsidRDefault="00D0383D" w:rsidP="00D0383D">
            <w:pPr>
              <w:ind w:firstLine="720"/>
              <w:jc w:val="right"/>
              <w:rPr>
                <w:i/>
                <w:sz w:val="18"/>
                <w:szCs w:val="18"/>
              </w:rPr>
            </w:pPr>
            <w:r w:rsidRPr="00D0383D">
              <w:rPr>
                <w:i/>
                <w:sz w:val="18"/>
                <w:szCs w:val="18"/>
              </w:rPr>
              <w:t xml:space="preserve">«О внесении изменений в решение Совета Зоркальцевского </w:t>
            </w:r>
          </w:p>
          <w:p w:rsidR="00D0383D" w:rsidRPr="00D0383D" w:rsidRDefault="00D0383D" w:rsidP="00D0383D">
            <w:pPr>
              <w:ind w:firstLine="720"/>
              <w:jc w:val="right"/>
              <w:rPr>
                <w:i/>
                <w:sz w:val="18"/>
                <w:szCs w:val="18"/>
              </w:rPr>
            </w:pPr>
            <w:r w:rsidRPr="00D0383D">
              <w:rPr>
                <w:i/>
                <w:sz w:val="18"/>
                <w:szCs w:val="18"/>
              </w:rPr>
              <w:t>сельского поселения от 24.12.2020 № 54</w:t>
            </w:r>
          </w:p>
          <w:p w:rsidR="00D0383D" w:rsidRPr="00D0383D" w:rsidRDefault="00D0383D" w:rsidP="00D0383D">
            <w:pPr>
              <w:ind w:firstLine="720"/>
              <w:jc w:val="right"/>
              <w:rPr>
                <w:i/>
                <w:sz w:val="18"/>
                <w:szCs w:val="18"/>
              </w:rPr>
            </w:pPr>
            <w:r w:rsidRPr="00D0383D">
              <w:rPr>
                <w:i/>
                <w:sz w:val="18"/>
                <w:szCs w:val="18"/>
              </w:rPr>
              <w:lastRenderedPageBreak/>
              <w:t xml:space="preserve"> «Об утверждении  бюджета </w:t>
            </w:r>
          </w:p>
          <w:p w:rsidR="00D0383D" w:rsidRPr="00D0383D" w:rsidRDefault="00D0383D" w:rsidP="00D0383D">
            <w:pPr>
              <w:ind w:firstLine="720"/>
              <w:jc w:val="right"/>
              <w:rPr>
                <w:i/>
                <w:sz w:val="18"/>
                <w:szCs w:val="18"/>
              </w:rPr>
            </w:pPr>
            <w:r w:rsidRPr="00D0383D">
              <w:rPr>
                <w:i/>
                <w:sz w:val="18"/>
                <w:szCs w:val="18"/>
              </w:rPr>
              <w:t xml:space="preserve">Зоркальцевского сельского поселения </w:t>
            </w:r>
          </w:p>
          <w:p w:rsidR="00D0383D" w:rsidRPr="00D0383D" w:rsidRDefault="00D0383D" w:rsidP="00D0383D">
            <w:pPr>
              <w:ind w:firstLine="720"/>
              <w:jc w:val="right"/>
              <w:rPr>
                <w:sz w:val="18"/>
                <w:szCs w:val="18"/>
              </w:rPr>
            </w:pPr>
            <w:r w:rsidRPr="00D0383D">
              <w:rPr>
                <w:i/>
                <w:sz w:val="18"/>
                <w:szCs w:val="18"/>
              </w:rPr>
              <w:t>на 2021год и плановый период 2022-2023 годов»</w:t>
            </w:r>
          </w:p>
          <w:p w:rsidR="00D0383D" w:rsidRPr="00D0383D" w:rsidRDefault="00D0383D" w:rsidP="00D0383D">
            <w:pPr>
              <w:rPr>
                <w:sz w:val="18"/>
                <w:szCs w:val="18"/>
              </w:rPr>
            </w:pPr>
          </w:p>
          <w:p w:rsidR="00D0383D" w:rsidRPr="00D0383D" w:rsidRDefault="00D0383D" w:rsidP="00D0383D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18"/>
                <w:szCs w:val="18"/>
              </w:rPr>
            </w:pPr>
            <w:r w:rsidRPr="00D0383D">
              <w:rPr>
                <w:b/>
                <w:sz w:val="18"/>
                <w:szCs w:val="18"/>
              </w:rPr>
              <w:t xml:space="preserve">Перечень главных администраторов доходов бюджета </w:t>
            </w:r>
          </w:p>
          <w:p w:rsidR="00D0383D" w:rsidRPr="00D0383D" w:rsidRDefault="00D0383D" w:rsidP="00D0383D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D0383D">
              <w:rPr>
                <w:b/>
                <w:sz w:val="18"/>
                <w:szCs w:val="18"/>
              </w:rPr>
              <w:t xml:space="preserve">Зоркальцевского сельского поселения и </w:t>
            </w:r>
            <w:r w:rsidRPr="00D0383D">
              <w:rPr>
                <w:b/>
                <w:bCs/>
                <w:sz w:val="18"/>
                <w:szCs w:val="18"/>
              </w:rPr>
              <w:t xml:space="preserve">закрепляемые за ними </w:t>
            </w:r>
            <w:proofErr w:type="gramEnd"/>
          </w:p>
          <w:p w:rsidR="00D0383D" w:rsidRPr="00D0383D" w:rsidRDefault="00D0383D" w:rsidP="00D0383D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18"/>
                <w:szCs w:val="18"/>
              </w:rPr>
            </w:pPr>
            <w:r w:rsidRPr="00D0383D">
              <w:rPr>
                <w:b/>
                <w:bCs/>
                <w:sz w:val="18"/>
                <w:szCs w:val="18"/>
              </w:rPr>
              <w:t xml:space="preserve">виды (подвиды) доходов бюджета </w:t>
            </w:r>
          </w:p>
          <w:p w:rsidR="00D0383D" w:rsidRPr="00D0383D" w:rsidRDefault="00D0383D" w:rsidP="00D0383D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18"/>
                <w:szCs w:val="18"/>
              </w:rPr>
            </w:pPr>
            <w:r w:rsidRPr="00D0383D">
              <w:rPr>
                <w:b/>
                <w:sz w:val="18"/>
                <w:szCs w:val="18"/>
              </w:rPr>
              <w:t>Зоркальцевского сельского поселения</w:t>
            </w:r>
            <w:r w:rsidRPr="00D0383D">
              <w:rPr>
                <w:b/>
                <w:bCs/>
                <w:sz w:val="18"/>
                <w:szCs w:val="18"/>
              </w:rPr>
              <w:t xml:space="preserve"> </w:t>
            </w:r>
          </w:p>
          <w:p w:rsidR="00D0383D" w:rsidRPr="00D0383D" w:rsidRDefault="00D0383D" w:rsidP="00D0383D">
            <w:pPr>
              <w:jc w:val="center"/>
              <w:rPr>
                <w:b/>
                <w:sz w:val="18"/>
                <w:szCs w:val="18"/>
              </w:rPr>
            </w:pPr>
          </w:p>
          <w:tbl>
            <w:tblPr>
              <w:tblW w:w="10708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302"/>
              <w:gridCol w:w="2421"/>
              <w:gridCol w:w="6985"/>
            </w:tblGrid>
            <w:tr w:rsidR="00D0383D" w:rsidRPr="00D0383D" w:rsidTr="0031193A">
              <w:trPr>
                <w:cantSplit/>
                <w:trHeight w:val="973"/>
              </w:trPr>
              <w:tc>
                <w:tcPr>
                  <w:tcW w:w="34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 xml:space="preserve">Код </w:t>
                  </w:r>
                  <w:proofErr w:type="gramStart"/>
                  <w:r w:rsidRPr="00D0383D">
                    <w:rPr>
                      <w:color w:val="000000"/>
                      <w:sz w:val="18"/>
                      <w:szCs w:val="18"/>
                    </w:rPr>
                    <w:t>бюджетной</w:t>
                  </w:r>
                  <w:proofErr w:type="gramEnd"/>
                  <w:r w:rsidRPr="00D0383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классификации РФ</w:t>
                  </w:r>
                </w:p>
              </w:tc>
              <w:tc>
                <w:tcPr>
                  <w:tcW w:w="728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Наименование главных администраторов доходов бюджета Зоркальцевского сельского поселения и закрепляемых за ними видов (подвидов) доходов бюджета Зоркальцевского сельского поселения</w:t>
                  </w:r>
                </w:p>
              </w:tc>
            </w:tr>
            <w:tr w:rsidR="00D0383D" w:rsidRPr="00D0383D" w:rsidTr="0031193A">
              <w:trPr>
                <w:trHeight w:val="235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главного администратора доходов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доходов местного бюджета</w:t>
                  </w:r>
                </w:p>
              </w:tc>
              <w:tc>
                <w:tcPr>
                  <w:tcW w:w="728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0383D" w:rsidRPr="00D0383D" w:rsidTr="0031193A">
              <w:trPr>
                <w:trHeight w:val="235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28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D0383D" w:rsidRPr="00D0383D" w:rsidTr="0031193A">
              <w:trPr>
                <w:trHeight w:val="235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8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D0383D">
                    <w:rPr>
                      <w:b/>
                      <w:sz w:val="18"/>
                      <w:szCs w:val="18"/>
                    </w:rPr>
                    <w:t>Управление Федерального казначейства по Томской области</w:t>
                  </w:r>
                </w:p>
              </w:tc>
            </w:tr>
            <w:tr w:rsidR="00D0383D" w:rsidRPr="00D0383D" w:rsidTr="0031193A">
              <w:trPr>
                <w:trHeight w:val="235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0383D"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0383D">
                    <w:rPr>
                      <w:sz w:val="18"/>
                      <w:szCs w:val="18"/>
                    </w:rPr>
                    <w:t>1 03 02230 01 0000 110</w:t>
                  </w:r>
                </w:p>
              </w:tc>
              <w:tc>
                <w:tcPr>
                  <w:tcW w:w="728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D0383D">
                    <w:rPr>
                      <w:sz w:val="18"/>
                      <w:szCs w:val="18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бюджеты";</w:t>
                  </w:r>
                </w:p>
              </w:tc>
            </w:tr>
            <w:tr w:rsidR="00D0383D" w:rsidRPr="00D0383D" w:rsidTr="0031193A">
              <w:trPr>
                <w:trHeight w:val="235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0383D"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D0383D">
                    <w:rPr>
                      <w:sz w:val="18"/>
                      <w:szCs w:val="18"/>
                    </w:rPr>
                    <w:t>1 03 02240 01 0000 110</w:t>
                  </w:r>
                </w:p>
              </w:tc>
              <w:tc>
                <w:tcPr>
                  <w:tcW w:w="728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D0383D">
                    <w:rPr>
                      <w:sz w:val="18"/>
                      <w:szCs w:val="18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D0383D">
                    <w:rPr>
                      <w:sz w:val="18"/>
                      <w:szCs w:val="18"/>
                    </w:rPr>
                    <w:t>инжекторных</w:t>
                  </w:r>
                  <w:proofErr w:type="spellEnd"/>
                  <w:r w:rsidRPr="00D0383D">
                    <w:rPr>
                      <w:sz w:val="18"/>
                      <w:szCs w:val="18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бюджеты";</w:t>
                  </w:r>
                </w:p>
              </w:tc>
            </w:tr>
            <w:tr w:rsidR="00D0383D" w:rsidRPr="00D0383D" w:rsidTr="0031193A">
              <w:trPr>
                <w:trHeight w:val="235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0383D"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D0383D">
                    <w:rPr>
                      <w:sz w:val="18"/>
                      <w:szCs w:val="18"/>
                    </w:rPr>
                    <w:t>1 03 02250 01 0000 110</w:t>
                  </w:r>
                </w:p>
              </w:tc>
              <w:tc>
                <w:tcPr>
                  <w:tcW w:w="728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D0383D">
                    <w:rPr>
                      <w:sz w:val="18"/>
                      <w:szCs w:val="18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бюджеты";</w:t>
                  </w:r>
                </w:p>
              </w:tc>
            </w:tr>
            <w:tr w:rsidR="00D0383D" w:rsidRPr="00D0383D" w:rsidTr="0031193A">
              <w:trPr>
                <w:trHeight w:val="235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0383D"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D0383D">
                    <w:rPr>
                      <w:sz w:val="18"/>
                      <w:szCs w:val="18"/>
                    </w:rPr>
                    <w:t>1 03 02260 01 0000 100</w:t>
                  </w:r>
                </w:p>
              </w:tc>
              <w:tc>
                <w:tcPr>
                  <w:tcW w:w="728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D0383D">
                    <w:rPr>
                      <w:sz w:val="18"/>
                      <w:szCs w:val="18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бюджеты".</w:t>
                  </w:r>
                </w:p>
              </w:tc>
            </w:tr>
            <w:tr w:rsidR="00D0383D" w:rsidRPr="00D0383D" w:rsidTr="0031193A">
              <w:trPr>
                <w:trHeight w:val="235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r w:rsidRPr="00D0383D"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161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8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color w:val="000000"/>
                      <w:sz w:val="18"/>
                      <w:szCs w:val="18"/>
                    </w:rPr>
                    <w:t>Управление Федеральной антимонопольной службы по Томской области</w:t>
                  </w:r>
                </w:p>
              </w:tc>
            </w:tr>
            <w:tr w:rsidR="00D0383D" w:rsidRPr="00D0383D" w:rsidTr="0031193A">
              <w:trPr>
                <w:trHeight w:val="235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161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sz w:val="18"/>
                      <w:szCs w:val="18"/>
                    </w:rPr>
                    <w:t>1 16 33050 10 0000 140</w:t>
                  </w:r>
                </w:p>
              </w:tc>
              <w:tc>
                <w:tcPr>
                  <w:tcW w:w="728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sz w:val="18"/>
                      <w:szCs w:val="18"/>
                    </w:rPr>
                    <w:t>Денежные    взыскания    (штрафы)    за   нарушение  законодательства  Российской Федерации  о  размещении   заказов   на  поставки  товаров,  выполнение   работ, оказание услуг для нужд поселений</w:t>
                  </w:r>
                </w:p>
              </w:tc>
            </w:tr>
            <w:tr w:rsidR="00D0383D" w:rsidRPr="00D0383D" w:rsidTr="0031193A">
              <w:trPr>
                <w:trHeight w:val="235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383D">
                    <w:rPr>
                      <w:b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8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383D">
                    <w:rPr>
                      <w:b/>
                      <w:color w:val="000000"/>
                      <w:sz w:val="18"/>
                      <w:szCs w:val="18"/>
                    </w:rPr>
                    <w:t>Управление Федеральной налоговой службы по Томской области</w:t>
                  </w:r>
                </w:p>
              </w:tc>
            </w:tr>
            <w:tr w:rsidR="00D0383D" w:rsidRPr="00D0383D" w:rsidTr="0031193A">
              <w:trPr>
                <w:trHeight w:val="235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jc w:val="center"/>
                    <w:rPr>
                      <w:sz w:val="18"/>
                      <w:szCs w:val="18"/>
                    </w:rPr>
                  </w:pPr>
                  <w:r w:rsidRPr="00D0383D">
                    <w:rPr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1 01 02010 011000 110</w:t>
                  </w:r>
                </w:p>
              </w:tc>
              <w:tc>
                <w:tcPr>
                  <w:tcW w:w="728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D0383D">
                    <w:rPr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платежа)</w:t>
                  </w:r>
                </w:p>
              </w:tc>
            </w:tr>
            <w:tr w:rsidR="00D0383D" w:rsidRPr="00D0383D" w:rsidTr="0031193A">
              <w:trPr>
                <w:trHeight w:val="235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jc w:val="center"/>
                    <w:rPr>
                      <w:sz w:val="18"/>
                      <w:szCs w:val="18"/>
                    </w:rPr>
                  </w:pPr>
                  <w:r w:rsidRPr="00D0383D">
                    <w:rPr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1 01 02020 011000 110</w:t>
                  </w:r>
                </w:p>
              </w:tc>
              <w:tc>
                <w:tcPr>
                  <w:tcW w:w="728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D0383D">
                    <w:rPr>
                      <w:sz w:val="18"/>
                      <w:szCs w:val="18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платежа)</w:t>
                  </w:r>
                </w:p>
              </w:tc>
            </w:tr>
            <w:tr w:rsidR="00D0383D" w:rsidRPr="00D0383D" w:rsidTr="0031193A">
              <w:trPr>
                <w:trHeight w:val="235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jc w:val="center"/>
                    <w:rPr>
                      <w:sz w:val="18"/>
                      <w:szCs w:val="18"/>
                    </w:rPr>
                  </w:pPr>
                  <w:r w:rsidRPr="00D0383D">
                    <w:rPr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1 01 02021 01 0000 110</w:t>
                  </w:r>
                </w:p>
              </w:tc>
              <w:tc>
                <w:tcPr>
                  <w:tcW w:w="728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D0383D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D0383D">
                    <w:rPr>
                      <w:sz w:val="18"/>
                      <w:szCs w:val="18"/>
                    </w:rPr>
      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      </w:r>
                  <w:proofErr w:type="gramEnd"/>
                </w:p>
              </w:tc>
            </w:tr>
            <w:tr w:rsidR="00D0383D" w:rsidRPr="00D0383D" w:rsidTr="0031193A">
              <w:trPr>
                <w:trHeight w:val="235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jc w:val="center"/>
                    <w:rPr>
                      <w:sz w:val="18"/>
                      <w:szCs w:val="18"/>
                    </w:rPr>
                  </w:pPr>
                  <w:r w:rsidRPr="00D0383D">
                    <w:rPr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1 05 03000 01 0000 110</w:t>
                  </w:r>
                </w:p>
              </w:tc>
              <w:tc>
                <w:tcPr>
                  <w:tcW w:w="728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rPr>
                      <w:sz w:val="18"/>
                      <w:szCs w:val="18"/>
                    </w:rPr>
                  </w:pPr>
                  <w:r w:rsidRPr="00D0383D">
                    <w:rPr>
                      <w:sz w:val="18"/>
                      <w:szCs w:val="18"/>
                    </w:rPr>
                    <w:t xml:space="preserve">Единый сельскохозяйственный налог          </w:t>
                  </w:r>
                </w:p>
              </w:tc>
            </w:tr>
            <w:tr w:rsidR="00D0383D" w:rsidRPr="00D0383D" w:rsidTr="0031193A">
              <w:trPr>
                <w:trHeight w:val="235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jc w:val="center"/>
                    <w:rPr>
                      <w:sz w:val="18"/>
                      <w:szCs w:val="18"/>
                    </w:rPr>
                  </w:pPr>
                  <w:r w:rsidRPr="00D0383D">
                    <w:rPr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1 06 01030 10 0000 110</w:t>
                  </w:r>
                </w:p>
              </w:tc>
              <w:tc>
                <w:tcPr>
                  <w:tcW w:w="728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D0383D">
                    <w:rPr>
                      <w:sz w:val="18"/>
                      <w:szCs w:val="18"/>
                    </w:rPr>
                    <w:t>Налог на  имущество  физических  лиц,   взимаемый по ставкам,  применяемым  к объектам          налогообложения, расположенным в границах поселений</w:t>
                  </w:r>
                </w:p>
              </w:tc>
            </w:tr>
            <w:tr w:rsidR="00D0383D" w:rsidRPr="00D0383D" w:rsidTr="0031193A">
              <w:trPr>
                <w:trHeight w:val="235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jc w:val="center"/>
                    <w:rPr>
                      <w:sz w:val="18"/>
                      <w:szCs w:val="18"/>
                    </w:rPr>
                  </w:pPr>
                  <w:r w:rsidRPr="00D0383D">
                    <w:rPr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1 06 06033 10 0000 110</w:t>
                  </w:r>
                </w:p>
              </w:tc>
              <w:tc>
                <w:tcPr>
                  <w:tcW w:w="728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proofErr w:type="gramStart"/>
                  <w:r w:rsidRPr="00D0383D">
                    <w:rPr>
                      <w:sz w:val="18"/>
                      <w:szCs w:val="18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</w:tr>
            <w:tr w:rsidR="00D0383D" w:rsidRPr="00D0383D" w:rsidTr="0031193A">
              <w:trPr>
                <w:trHeight w:val="235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jc w:val="center"/>
                    <w:rPr>
                      <w:sz w:val="18"/>
                      <w:szCs w:val="18"/>
                    </w:rPr>
                  </w:pPr>
                  <w:r w:rsidRPr="00D0383D">
                    <w:rPr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1 06 06043 10 0000 110</w:t>
                  </w:r>
                </w:p>
              </w:tc>
              <w:tc>
                <w:tcPr>
                  <w:tcW w:w="728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proofErr w:type="gramStart"/>
                  <w:r w:rsidRPr="00D0383D">
                    <w:rPr>
                      <w:sz w:val="18"/>
                      <w:szCs w:val="18"/>
                    </w:rPr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</w:tr>
            <w:tr w:rsidR="00D0383D" w:rsidRPr="00D0383D" w:rsidTr="0031193A">
              <w:trPr>
                <w:trHeight w:val="235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383D">
                    <w:rPr>
                      <w:b/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8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383D">
                    <w:rPr>
                      <w:b/>
                      <w:sz w:val="18"/>
                      <w:szCs w:val="18"/>
                    </w:rPr>
                    <w:t>Управление финансов Администрации Томского района</w:t>
                  </w:r>
                </w:p>
              </w:tc>
            </w:tr>
            <w:tr w:rsidR="00D0383D" w:rsidRPr="00D0383D" w:rsidTr="0031193A">
              <w:trPr>
                <w:trHeight w:val="235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jc w:val="center"/>
                    <w:rPr>
                      <w:sz w:val="18"/>
                      <w:szCs w:val="18"/>
                    </w:rPr>
                  </w:pPr>
                  <w:r w:rsidRPr="00D0383D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1 17 01050 10 0000 180</w:t>
                  </w:r>
                </w:p>
              </w:tc>
              <w:tc>
                <w:tcPr>
                  <w:tcW w:w="728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D0383D">
                    <w:rPr>
                      <w:sz w:val="18"/>
                      <w:szCs w:val="18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D0383D" w:rsidRPr="00D0383D" w:rsidTr="0031193A">
              <w:trPr>
                <w:trHeight w:val="235"/>
              </w:trPr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jc w:val="center"/>
                    <w:rPr>
                      <w:sz w:val="18"/>
                      <w:szCs w:val="18"/>
                    </w:rPr>
                  </w:pPr>
                  <w:r w:rsidRPr="00D0383D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2 08 05000 10 0000 180</w:t>
                  </w:r>
                </w:p>
              </w:tc>
              <w:tc>
                <w:tcPr>
                  <w:tcW w:w="728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D0383D">
                    <w:rPr>
                      <w:sz w:val="18"/>
                      <w:szCs w:val="18"/>
                    </w:rPr>
                    <w:t xml:space="preserve">Перечисления из бюджетов сельских поселений (в бюджеты поселений) для </w:t>
                  </w:r>
                  <w:r w:rsidRPr="00D0383D">
                    <w:rPr>
                      <w:sz w:val="18"/>
                      <w:szCs w:val="18"/>
                    </w:rPr>
                    <w:lastRenderedPageBreak/>
                    <w:t>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D0383D" w:rsidRPr="00D0383D" w:rsidTr="0031193A">
              <w:trPr>
                <w:trHeight w:val="39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934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Администрация Зоркальцевского сельского поселения</w:t>
                  </w:r>
                </w:p>
              </w:tc>
            </w:tr>
            <w:tr w:rsidR="00D0383D" w:rsidRPr="00D0383D" w:rsidTr="0031193A">
              <w:trPr>
                <w:trHeight w:val="39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Cs/>
                      <w:color w:val="000000"/>
                      <w:sz w:val="18"/>
                      <w:szCs w:val="18"/>
                    </w:rPr>
                    <w:t>1 11 05025 10 0000 120</w:t>
                  </w:r>
                </w:p>
              </w:tc>
              <w:tc>
                <w:tcPr>
                  <w:tcW w:w="7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sz w:val="18"/>
                      <w:szCs w:val="18"/>
                    </w:rPr>
                    <w:t>Доходы, получаемые в виде арендной платы, а также средства   от продажи права на  заключение  договоров аренды   за   земли,   находящиеся   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D0383D" w:rsidRPr="00D0383D" w:rsidTr="0031193A">
              <w:trPr>
                <w:trHeight w:val="82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1 11 05035 10 0001 120</w:t>
                  </w:r>
                </w:p>
              </w:tc>
              <w:tc>
                <w:tcPr>
                  <w:tcW w:w="7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sz w:val="18"/>
                      <w:szCs w:val="18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      </w:r>
                </w:p>
              </w:tc>
            </w:tr>
            <w:tr w:rsidR="00D0383D" w:rsidRPr="00D0383D" w:rsidTr="0031193A">
              <w:trPr>
                <w:trHeight w:val="82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jc w:val="center"/>
                    <w:rPr>
                      <w:sz w:val="18"/>
                      <w:szCs w:val="18"/>
                    </w:rPr>
                  </w:pPr>
                  <w:r w:rsidRPr="00D0383D">
                    <w:rPr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1 11 05035 10 0002 120</w:t>
                  </w:r>
                </w:p>
              </w:tc>
              <w:tc>
                <w:tcPr>
                  <w:tcW w:w="7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sz w:val="18"/>
                      <w:szCs w:val="18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(имущество ЖКХ)</w:t>
                  </w:r>
                </w:p>
              </w:tc>
            </w:tr>
            <w:tr w:rsidR="00D0383D" w:rsidRPr="00D0383D" w:rsidTr="0031193A">
              <w:trPr>
                <w:trHeight w:val="603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1 11 09045 10 0000 120</w:t>
                  </w:r>
                </w:p>
              </w:tc>
              <w:tc>
                <w:tcPr>
                  <w:tcW w:w="7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sz w:val="18"/>
                      <w:szCs w:val="18"/>
                    </w:rPr>
      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D0383D" w:rsidRPr="00D0383D" w:rsidTr="0031193A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jc w:val="center"/>
                    <w:rPr>
                      <w:sz w:val="18"/>
                      <w:szCs w:val="18"/>
                    </w:rPr>
                  </w:pPr>
                  <w:r w:rsidRPr="00D0383D">
                    <w:rPr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1 14 02030 10 0000 410</w:t>
                  </w:r>
                </w:p>
              </w:tc>
              <w:tc>
                <w:tcPr>
                  <w:tcW w:w="7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sz w:val="18"/>
                      <w:szCs w:val="18"/>
                    </w:rPr>
      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D0383D" w:rsidRPr="00D0383D" w:rsidTr="0031193A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jc w:val="center"/>
                    <w:rPr>
                      <w:sz w:val="18"/>
                      <w:szCs w:val="18"/>
                    </w:rPr>
                  </w:pPr>
                  <w:r w:rsidRPr="00D0383D">
                    <w:rPr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1 14 02052 10 0000 410</w:t>
                  </w:r>
                </w:p>
              </w:tc>
              <w:tc>
                <w:tcPr>
                  <w:tcW w:w="7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</w:tr>
            <w:tr w:rsidR="00D0383D" w:rsidRPr="00D0383D" w:rsidTr="0031193A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jc w:val="center"/>
                    <w:rPr>
                      <w:sz w:val="18"/>
                      <w:szCs w:val="18"/>
                    </w:rPr>
                  </w:pPr>
                  <w:r w:rsidRPr="00D0383D">
                    <w:rPr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 xml:space="preserve">1 14 02053 10 0000 410 </w:t>
                  </w:r>
                </w:p>
              </w:tc>
              <w:tc>
                <w:tcPr>
                  <w:tcW w:w="7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D0383D" w:rsidRPr="00D0383D" w:rsidTr="0031193A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jc w:val="center"/>
                    <w:rPr>
                      <w:sz w:val="18"/>
                      <w:szCs w:val="18"/>
                    </w:rPr>
                  </w:pPr>
                  <w:r w:rsidRPr="00D0383D">
                    <w:rPr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1 14 02052 10 0000 440</w:t>
                  </w:r>
                </w:p>
              </w:tc>
              <w:tc>
                <w:tcPr>
                  <w:tcW w:w="7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</w:tr>
            <w:tr w:rsidR="00D0383D" w:rsidRPr="00D0383D" w:rsidTr="0031193A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jc w:val="center"/>
                    <w:rPr>
                      <w:sz w:val="18"/>
                      <w:szCs w:val="18"/>
                    </w:rPr>
                  </w:pPr>
                  <w:r w:rsidRPr="00D0383D">
                    <w:rPr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1 14 02053 10 0000 440</w:t>
                  </w:r>
                </w:p>
              </w:tc>
              <w:tc>
                <w:tcPr>
                  <w:tcW w:w="7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D0383D" w:rsidRPr="00D0383D" w:rsidTr="0031193A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jc w:val="center"/>
                    <w:rPr>
                      <w:sz w:val="18"/>
                      <w:szCs w:val="18"/>
                    </w:rPr>
                  </w:pPr>
                  <w:r w:rsidRPr="00D0383D">
                    <w:rPr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1 14 06025 10 0000 430</w:t>
                  </w:r>
                </w:p>
              </w:tc>
              <w:tc>
                <w:tcPr>
                  <w:tcW w:w="7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sz w:val="18"/>
                      <w:szCs w:val="18"/>
                    </w:rPr>
      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D0383D" w:rsidRPr="00D0383D" w:rsidTr="0031193A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jc w:val="center"/>
                    <w:rPr>
                      <w:sz w:val="18"/>
                      <w:szCs w:val="18"/>
                    </w:rPr>
                  </w:pPr>
                  <w:r w:rsidRPr="00D0383D">
                    <w:rPr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1 16 07010 10 0000 140</w:t>
                  </w:r>
                </w:p>
              </w:tc>
              <w:tc>
                <w:tcPr>
                  <w:tcW w:w="7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proofErr w:type="gramStart"/>
                  <w:r w:rsidRPr="00D0383D">
                    <w:rPr>
                      <w:sz w:val="18"/>
                      <w:szCs w:val="18"/>
                    </w:rPr>
      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 </w:t>
                  </w:r>
                  <w:proofErr w:type="gramEnd"/>
                </w:p>
              </w:tc>
            </w:tr>
            <w:tr w:rsidR="00D0383D" w:rsidRPr="00D0383D" w:rsidTr="0031193A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jc w:val="center"/>
                    <w:rPr>
                      <w:sz w:val="18"/>
                      <w:szCs w:val="18"/>
                    </w:rPr>
                  </w:pPr>
                  <w:r w:rsidRPr="00D0383D">
                    <w:rPr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1 16 23051 10 0000 140</w:t>
                  </w:r>
                </w:p>
              </w:tc>
              <w:tc>
                <w:tcPr>
                  <w:tcW w:w="7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D0383D">
                    <w:rPr>
                      <w:sz w:val="18"/>
                      <w:szCs w:val="18"/>
                    </w:rPr>
      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      </w:r>
                </w:p>
              </w:tc>
            </w:tr>
            <w:tr w:rsidR="00D0383D" w:rsidRPr="00D0383D" w:rsidTr="0031193A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jc w:val="center"/>
                    <w:rPr>
                      <w:sz w:val="18"/>
                      <w:szCs w:val="18"/>
                    </w:rPr>
                  </w:pPr>
                  <w:r w:rsidRPr="00D0383D">
                    <w:rPr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1 16 23052 10 0000 140</w:t>
                  </w:r>
                </w:p>
              </w:tc>
              <w:tc>
                <w:tcPr>
                  <w:tcW w:w="7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D0383D">
                    <w:rPr>
                      <w:sz w:val="18"/>
                      <w:szCs w:val="18"/>
                    </w:rPr>
                    <w:t>Доходы от возмещения  ущерба при возникновении иных страховых, когда выгодоприобретателями выступают получатели средств бюджетов поселений</w:t>
                  </w:r>
                </w:p>
              </w:tc>
            </w:tr>
            <w:tr w:rsidR="00D0383D" w:rsidRPr="00D0383D" w:rsidTr="0031193A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jc w:val="center"/>
                    <w:rPr>
                      <w:sz w:val="18"/>
                      <w:szCs w:val="18"/>
                    </w:rPr>
                  </w:pPr>
                  <w:r w:rsidRPr="00D0383D">
                    <w:rPr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1 17 01050 10 0000 180</w:t>
                  </w:r>
                </w:p>
              </w:tc>
              <w:tc>
                <w:tcPr>
                  <w:tcW w:w="7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D0383D">
                    <w:rPr>
                      <w:sz w:val="18"/>
                      <w:szCs w:val="18"/>
                    </w:rPr>
                    <w:t>Невыясненные поступления, зачисляемые в бюджеты поселений</w:t>
                  </w:r>
                </w:p>
              </w:tc>
            </w:tr>
            <w:tr w:rsidR="00D0383D" w:rsidRPr="00D0383D" w:rsidTr="0031193A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jc w:val="center"/>
                    <w:rPr>
                      <w:sz w:val="18"/>
                      <w:szCs w:val="18"/>
                    </w:rPr>
                  </w:pPr>
                  <w:r w:rsidRPr="00D0383D">
                    <w:rPr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1 17 15030 10 0001 150</w:t>
                  </w:r>
                </w:p>
              </w:tc>
              <w:tc>
                <w:tcPr>
                  <w:tcW w:w="7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D0383D">
                    <w:rPr>
                      <w:sz w:val="18"/>
                      <w:szCs w:val="18"/>
                    </w:rPr>
                    <w:t xml:space="preserve">Инициативные платежи, зачисляемые в бюджет сельских поселений на создание многофункциональной спортивно-игровой площадки в д. </w:t>
                  </w:r>
                  <w:proofErr w:type="spellStart"/>
                  <w:r w:rsidRPr="00D0383D">
                    <w:rPr>
                      <w:sz w:val="18"/>
                      <w:szCs w:val="18"/>
                    </w:rPr>
                    <w:t>Берёзкино</w:t>
                  </w:r>
                  <w:proofErr w:type="spellEnd"/>
                  <w:r w:rsidRPr="00D0383D"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D0383D" w:rsidRPr="00D0383D" w:rsidTr="0031193A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jc w:val="center"/>
                    <w:rPr>
                      <w:sz w:val="18"/>
                      <w:szCs w:val="18"/>
                    </w:rPr>
                  </w:pPr>
                  <w:r w:rsidRPr="00D0383D">
                    <w:rPr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1 17 15030 10 0002 150</w:t>
                  </w:r>
                </w:p>
              </w:tc>
              <w:tc>
                <w:tcPr>
                  <w:tcW w:w="7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D0383D">
                    <w:rPr>
                      <w:sz w:val="18"/>
                      <w:szCs w:val="18"/>
                    </w:rPr>
                    <w:t xml:space="preserve">Инициативные платежи, зачисляемые в бюджет сельских поселений на создание места массового отдыха и занятия спортом с установкой детской и спортивной площадок по ул. </w:t>
                  </w:r>
                  <w:proofErr w:type="gramStart"/>
                  <w:r w:rsidRPr="00D0383D">
                    <w:rPr>
                      <w:sz w:val="18"/>
                      <w:szCs w:val="18"/>
                    </w:rPr>
                    <w:t>Дорожная</w:t>
                  </w:r>
                  <w:proofErr w:type="gramEnd"/>
                  <w:r w:rsidRPr="00D0383D">
                    <w:rPr>
                      <w:sz w:val="18"/>
                      <w:szCs w:val="18"/>
                    </w:rPr>
                    <w:t xml:space="preserve"> в д. </w:t>
                  </w:r>
                  <w:proofErr w:type="spellStart"/>
                  <w:r w:rsidRPr="00D0383D">
                    <w:rPr>
                      <w:sz w:val="18"/>
                      <w:szCs w:val="18"/>
                    </w:rPr>
                    <w:t>Нелюбино</w:t>
                  </w:r>
                  <w:proofErr w:type="spellEnd"/>
                  <w:r w:rsidRPr="00D0383D">
                    <w:rPr>
                      <w:sz w:val="18"/>
                      <w:szCs w:val="18"/>
                    </w:rPr>
                    <w:t xml:space="preserve">. </w:t>
                  </w:r>
                </w:p>
              </w:tc>
            </w:tr>
            <w:tr w:rsidR="00D0383D" w:rsidRPr="00D0383D" w:rsidTr="0031193A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jc w:val="center"/>
                    <w:rPr>
                      <w:sz w:val="18"/>
                      <w:szCs w:val="18"/>
                    </w:rPr>
                  </w:pPr>
                  <w:r w:rsidRPr="00D0383D">
                    <w:rPr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1 17 05050 10 0000 180</w:t>
                  </w:r>
                </w:p>
              </w:tc>
              <w:tc>
                <w:tcPr>
                  <w:tcW w:w="7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D0383D">
                    <w:rPr>
                      <w:sz w:val="18"/>
                      <w:szCs w:val="18"/>
                    </w:rPr>
                    <w:t>Прочие неналоговые доходы бюджетов поселений</w:t>
                  </w:r>
                </w:p>
              </w:tc>
            </w:tr>
            <w:tr w:rsidR="00D0383D" w:rsidRPr="00D0383D" w:rsidTr="0031193A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jc w:val="center"/>
                    <w:rPr>
                      <w:sz w:val="18"/>
                      <w:szCs w:val="18"/>
                    </w:rPr>
                  </w:pPr>
                  <w:r w:rsidRPr="00D0383D">
                    <w:rPr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 00 00000 00 0000 000*</w:t>
                  </w:r>
                </w:p>
              </w:tc>
              <w:tc>
                <w:tcPr>
                  <w:tcW w:w="7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 xml:space="preserve">Безвозмездные поступления </w:t>
                  </w:r>
                </w:p>
              </w:tc>
            </w:tr>
          </w:tbl>
          <w:p w:rsidR="00D0383D" w:rsidRPr="00D0383D" w:rsidRDefault="00D0383D" w:rsidP="00D0383D">
            <w:pPr>
              <w:ind w:left="360"/>
              <w:jc w:val="both"/>
              <w:rPr>
                <w:sz w:val="18"/>
                <w:szCs w:val="18"/>
              </w:rPr>
            </w:pPr>
          </w:p>
          <w:p w:rsidR="00D0383D" w:rsidRPr="00D0383D" w:rsidRDefault="00D0383D" w:rsidP="00D0383D">
            <w:pPr>
              <w:ind w:left="360"/>
              <w:jc w:val="both"/>
              <w:rPr>
                <w:color w:val="000000"/>
                <w:sz w:val="18"/>
                <w:szCs w:val="18"/>
              </w:rPr>
            </w:pPr>
            <w:r w:rsidRPr="00D0383D">
              <w:rPr>
                <w:sz w:val="18"/>
                <w:szCs w:val="18"/>
              </w:rPr>
              <w:t xml:space="preserve">*Администрирование поступлений по группе доходов (2 </w:t>
            </w:r>
            <w:r w:rsidRPr="00D0383D">
              <w:rPr>
                <w:color w:val="000000"/>
                <w:sz w:val="18"/>
                <w:szCs w:val="18"/>
              </w:rPr>
              <w:t xml:space="preserve">00 00000 00 0000 000 – безвозмездные поступления) осуществляется органами, уполномоченными в соответствии с законодательными и нормативно-правовыми актами  на </w:t>
            </w:r>
            <w:r w:rsidRPr="00D0383D">
              <w:rPr>
                <w:color w:val="000000"/>
                <w:sz w:val="18"/>
                <w:szCs w:val="18"/>
              </w:rPr>
              <w:lastRenderedPageBreak/>
              <w:t>использование указанных средств, за исключением дотаций, администрирование которых осуществляется органами, организующими исполнение бюджета.</w:t>
            </w:r>
          </w:p>
          <w:p w:rsidR="00D0383D" w:rsidRPr="00D0383D" w:rsidRDefault="00D0383D" w:rsidP="00D0383D">
            <w:pPr>
              <w:jc w:val="right"/>
              <w:rPr>
                <w:i/>
                <w:sz w:val="18"/>
                <w:szCs w:val="18"/>
              </w:rPr>
            </w:pPr>
          </w:p>
          <w:tbl>
            <w:tblPr>
              <w:tblW w:w="10356" w:type="dxa"/>
              <w:tblInd w:w="100" w:type="dxa"/>
              <w:tblLook w:val="04A0" w:firstRow="1" w:lastRow="0" w:firstColumn="1" w:lastColumn="0" w:noHBand="0" w:noVBand="1"/>
            </w:tblPr>
            <w:tblGrid>
              <w:gridCol w:w="2928"/>
              <w:gridCol w:w="807"/>
              <w:gridCol w:w="814"/>
              <w:gridCol w:w="1356"/>
              <w:gridCol w:w="648"/>
              <w:gridCol w:w="1204"/>
              <w:gridCol w:w="939"/>
              <w:gridCol w:w="1071"/>
            </w:tblGrid>
            <w:tr w:rsidR="00D0383D" w:rsidRPr="00D0383D" w:rsidTr="0031193A">
              <w:trPr>
                <w:trHeight w:val="301"/>
              </w:trPr>
              <w:tc>
                <w:tcPr>
                  <w:tcW w:w="3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2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Приложение № 2</w:t>
                  </w:r>
                </w:p>
              </w:tc>
            </w:tr>
            <w:tr w:rsidR="00D0383D" w:rsidRPr="00D0383D" w:rsidTr="0031193A">
              <w:trPr>
                <w:trHeight w:val="301"/>
              </w:trPr>
              <w:tc>
                <w:tcPr>
                  <w:tcW w:w="1035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к Решению Совета Зоркальцевского сельского поселения </w:t>
                  </w:r>
                </w:p>
              </w:tc>
            </w:tr>
            <w:tr w:rsidR="00D0383D" w:rsidRPr="00D0383D" w:rsidTr="0031193A">
              <w:trPr>
                <w:trHeight w:val="301"/>
              </w:trPr>
              <w:tc>
                <w:tcPr>
                  <w:tcW w:w="3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10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83D" w:rsidRPr="00D0383D" w:rsidRDefault="00D0383D" w:rsidP="00D0383D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sz w:val="18"/>
                      <w:szCs w:val="18"/>
                    </w:rPr>
                    <w:t xml:space="preserve">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sz w:val="18"/>
                      <w:szCs w:val="18"/>
                    </w:rPr>
                    <w:t>от 25.02.2020 № 06</w:t>
                  </w:r>
                </w:p>
              </w:tc>
            </w:tr>
            <w:tr w:rsidR="00D0383D" w:rsidRPr="00D0383D" w:rsidTr="0031193A">
              <w:trPr>
                <w:trHeight w:val="301"/>
              </w:trPr>
              <w:tc>
                <w:tcPr>
                  <w:tcW w:w="1035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«О внесении изменений в решение Совета Зоркальцевского </w:t>
                  </w:r>
                </w:p>
              </w:tc>
            </w:tr>
            <w:tr w:rsidR="00D0383D" w:rsidRPr="00D0383D" w:rsidTr="0031193A">
              <w:trPr>
                <w:trHeight w:val="301"/>
              </w:trPr>
              <w:tc>
                <w:tcPr>
                  <w:tcW w:w="1035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сельского поселения от 24.12.2020 № 54</w:t>
                  </w:r>
                </w:p>
              </w:tc>
            </w:tr>
            <w:tr w:rsidR="00D0383D" w:rsidRPr="00D0383D" w:rsidTr="0031193A">
              <w:trPr>
                <w:trHeight w:val="301"/>
              </w:trPr>
              <w:tc>
                <w:tcPr>
                  <w:tcW w:w="1035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« О бюджете Зоркальцевского сельского поселения на 2021 год </w:t>
                  </w:r>
                </w:p>
              </w:tc>
            </w:tr>
            <w:tr w:rsidR="00D0383D" w:rsidRPr="00D0383D" w:rsidTr="0031193A">
              <w:trPr>
                <w:trHeight w:val="301"/>
              </w:trPr>
              <w:tc>
                <w:tcPr>
                  <w:tcW w:w="3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2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и плановый период 2022-2023 годов»</w:t>
                  </w:r>
                </w:p>
              </w:tc>
            </w:tr>
            <w:tr w:rsidR="00D0383D" w:rsidRPr="00D0383D" w:rsidTr="0031193A">
              <w:trPr>
                <w:trHeight w:val="301"/>
              </w:trPr>
              <w:tc>
                <w:tcPr>
                  <w:tcW w:w="3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0383D" w:rsidRPr="00D0383D" w:rsidTr="0031193A">
              <w:trPr>
                <w:trHeight w:val="341"/>
              </w:trPr>
              <w:tc>
                <w:tcPr>
                  <w:tcW w:w="1035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Распределение бюджетных ассигнований по разделам, </w:t>
                  </w:r>
                </w:p>
              </w:tc>
            </w:tr>
            <w:tr w:rsidR="00D0383D" w:rsidRPr="00D0383D" w:rsidTr="0031193A">
              <w:trPr>
                <w:trHeight w:val="341"/>
              </w:trPr>
              <w:tc>
                <w:tcPr>
                  <w:tcW w:w="1035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подразделам, целевым статьям, (группам и подгруппам) видов расходов</w:t>
                  </w:r>
                </w:p>
              </w:tc>
            </w:tr>
            <w:tr w:rsidR="00D0383D" w:rsidRPr="00D0383D" w:rsidTr="0031193A">
              <w:trPr>
                <w:trHeight w:val="341"/>
              </w:trPr>
              <w:tc>
                <w:tcPr>
                  <w:tcW w:w="922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83D" w:rsidRPr="00D0383D" w:rsidRDefault="00D0383D" w:rsidP="00D0383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классификации расходов бюджетов в ведомственной структуре расходов  бюджета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0383D" w:rsidRPr="00D0383D" w:rsidTr="0031193A">
              <w:trPr>
                <w:trHeight w:val="341"/>
              </w:trPr>
              <w:tc>
                <w:tcPr>
                  <w:tcW w:w="1035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Зоркальцевского сельского поселения </w:t>
                  </w:r>
                </w:p>
              </w:tc>
            </w:tr>
            <w:tr w:rsidR="00D0383D" w:rsidRPr="00D0383D" w:rsidTr="0031193A">
              <w:trPr>
                <w:trHeight w:val="341"/>
              </w:trPr>
              <w:tc>
                <w:tcPr>
                  <w:tcW w:w="3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0383D" w:rsidRPr="00D0383D" w:rsidTr="0031193A">
              <w:trPr>
                <w:trHeight w:val="301"/>
              </w:trPr>
              <w:tc>
                <w:tcPr>
                  <w:tcW w:w="3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(тыс. руб.)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0383D" w:rsidRPr="00D0383D" w:rsidTr="0031193A">
              <w:trPr>
                <w:trHeight w:val="589"/>
              </w:trPr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Наименование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КВСР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ЦСР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2021 год сумма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2022 год сумма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2023 год сумма</w:t>
                  </w:r>
                </w:p>
              </w:tc>
            </w:tr>
            <w:tr w:rsidR="00D0383D" w:rsidRPr="00D0383D" w:rsidTr="0031193A">
              <w:trPr>
                <w:trHeight w:val="301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В С Е Г 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37102,7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34253,8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37733,0</w:t>
                  </w:r>
                </w:p>
              </w:tc>
            </w:tr>
            <w:tr w:rsidR="00D0383D" w:rsidRPr="00D0383D" w:rsidTr="0031193A">
              <w:trPr>
                <w:trHeight w:val="445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Зоркальцевское сельское  поселение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37102,7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34253,8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37733,0</w:t>
                  </w:r>
                </w:p>
              </w:tc>
            </w:tr>
            <w:tr w:rsidR="00D0383D" w:rsidRPr="00D0383D" w:rsidTr="0031193A">
              <w:trPr>
                <w:trHeight w:val="301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0100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12871,7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12396,4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13244,3</w:t>
                  </w:r>
                </w:p>
              </w:tc>
            </w:tr>
            <w:tr w:rsidR="00D0383D" w:rsidRPr="00D0383D" w:rsidTr="0031193A">
              <w:trPr>
                <w:trHeight w:val="1244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</w:tr>
            <w:tr w:rsidR="00D0383D" w:rsidRPr="00D0383D" w:rsidTr="0031193A">
              <w:trPr>
                <w:trHeight w:val="419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</w:tr>
            <w:tr w:rsidR="00D0383D" w:rsidRPr="00D0383D" w:rsidTr="0031193A">
              <w:trPr>
                <w:trHeight w:val="1532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D0383D">
                    <w:rPr>
                      <w:color w:val="000000"/>
                      <w:sz w:val="18"/>
                      <w:szCs w:val="18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D0383D">
                    <w:rPr>
                      <w:color w:val="000000"/>
                      <w:sz w:val="18"/>
                      <w:szCs w:val="18"/>
                    </w:rPr>
                    <w:t xml:space="preserve">  и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</w:tr>
            <w:tr w:rsidR="00D0383D" w:rsidRPr="00D0383D" w:rsidTr="0031193A">
              <w:trPr>
                <w:trHeight w:val="1755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</w:tr>
            <w:tr w:rsidR="00D0383D" w:rsidRPr="00D0383D" w:rsidTr="0031193A">
              <w:trPr>
                <w:trHeight w:val="891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</w:tr>
            <w:tr w:rsidR="00D0383D" w:rsidRPr="00D0383D" w:rsidTr="0031193A">
              <w:trPr>
                <w:trHeight w:val="1741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9460,8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9410,4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10299,8</w:t>
                  </w:r>
                </w:p>
              </w:tc>
            </w:tr>
            <w:tr w:rsidR="00D0383D" w:rsidRPr="00D0383D" w:rsidTr="0031193A">
              <w:trPr>
                <w:trHeight w:val="341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9460,8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9410,4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10299,8</w:t>
                  </w:r>
                </w:p>
              </w:tc>
            </w:tr>
            <w:tr w:rsidR="00D0383D" w:rsidRPr="00D0383D" w:rsidTr="0031193A">
              <w:trPr>
                <w:trHeight w:val="1152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D0383D">
                    <w:rPr>
                      <w:color w:val="000000"/>
                      <w:sz w:val="18"/>
                      <w:szCs w:val="18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D0383D">
                    <w:rPr>
                      <w:color w:val="000000"/>
                      <w:sz w:val="18"/>
                      <w:szCs w:val="18"/>
                    </w:rPr>
                    <w:t xml:space="preserve">  и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9460,8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9410,4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10299,8</w:t>
                  </w:r>
                </w:p>
              </w:tc>
            </w:tr>
            <w:tr w:rsidR="00D0383D" w:rsidRPr="00D0383D" w:rsidTr="0031193A">
              <w:trPr>
                <w:trHeight w:val="1768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6062,4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6062,4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6062,4</w:t>
                  </w:r>
                </w:p>
              </w:tc>
            </w:tr>
            <w:tr w:rsidR="00D0383D" w:rsidRPr="00D0383D" w:rsidTr="0031193A">
              <w:trPr>
                <w:trHeight w:val="603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6062,4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6062,4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6062,4</w:t>
                  </w:r>
                </w:p>
              </w:tc>
            </w:tr>
            <w:tr w:rsidR="00D0383D" w:rsidRPr="00D0383D" w:rsidTr="0031193A">
              <w:trPr>
                <w:trHeight w:val="642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3347,4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3310,0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4192,4</w:t>
                  </w:r>
                </w:p>
              </w:tc>
            </w:tr>
            <w:tr w:rsidR="00D0383D" w:rsidRPr="00D0383D" w:rsidTr="0031193A">
              <w:trPr>
                <w:trHeight w:val="93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3347,4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3310,0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4192,4</w:t>
                  </w:r>
                </w:p>
              </w:tc>
            </w:tr>
            <w:tr w:rsidR="00D0383D" w:rsidRPr="00D0383D" w:rsidTr="0031193A">
              <w:trPr>
                <w:trHeight w:val="38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 xml:space="preserve">Иные бюджетные ассигнования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51,0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45,0</w:t>
                  </w:r>
                </w:p>
              </w:tc>
            </w:tr>
            <w:tr w:rsidR="00D0383D" w:rsidRPr="00D0383D" w:rsidTr="0031193A">
              <w:trPr>
                <w:trHeight w:val="38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51,0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45,0</w:t>
                  </w:r>
                </w:p>
              </w:tc>
            </w:tr>
            <w:tr w:rsidR="00D0383D" w:rsidRPr="00D0383D" w:rsidTr="0031193A">
              <w:trPr>
                <w:trHeight w:val="603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0383D" w:rsidRPr="00D0383D" w:rsidTr="0031193A">
              <w:trPr>
                <w:trHeight w:val="38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0383D" w:rsidRPr="00D0383D" w:rsidTr="0031193A">
              <w:trPr>
                <w:trHeight w:val="406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Проведение выборов и референдумов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9900600000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0383D" w:rsidRPr="00D0383D" w:rsidTr="0031193A">
              <w:trPr>
                <w:trHeight w:val="616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Проведение выборов Главы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9900600600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0383D" w:rsidRPr="00D0383D" w:rsidTr="0031193A">
              <w:trPr>
                <w:trHeight w:val="38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383D" w:rsidRPr="00D0383D" w:rsidRDefault="00D0383D" w:rsidP="00D0383D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9900600600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0383D" w:rsidRPr="00D0383D" w:rsidTr="0031193A">
              <w:trPr>
                <w:trHeight w:val="38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383D" w:rsidRPr="00D0383D" w:rsidRDefault="00D0383D" w:rsidP="00D0383D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9900600600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0383D" w:rsidRPr="00D0383D" w:rsidTr="0031193A">
              <w:trPr>
                <w:trHeight w:val="367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180,0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</w:tr>
            <w:tr w:rsidR="00D0383D" w:rsidRPr="00D0383D" w:rsidTr="0031193A">
              <w:trPr>
                <w:trHeight w:val="367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180,0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</w:tr>
            <w:tr w:rsidR="00D0383D" w:rsidRPr="00D0383D" w:rsidTr="0031193A">
              <w:trPr>
                <w:trHeight w:val="38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9900000700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180,0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</w:tr>
            <w:tr w:rsidR="00D0383D" w:rsidRPr="00D0383D" w:rsidTr="0031193A">
              <w:trPr>
                <w:trHeight w:val="589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383D" w:rsidRPr="00D0383D" w:rsidRDefault="00D0383D" w:rsidP="00D0383D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Фонд непредвиденных расходов Администрации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9900000730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0383D" w:rsidRPr="00D0383D" w:rsidTr="0031193A">
              <w:trPr>
                <w:trHeight w:val="301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383D" w:rsidRPr="00D0383D" w:rsidRDefault="00D0383D" w:rsidP="00D0383D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9900000730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0383D" w:rsidRPr="00D0383D" w:rsidTr="0031193A">
              <w:trPr>
                <w:trHeight w:val="301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383D" w:rsidRPr="00D0383D" w:rsidRDefault="00D0383D" w:rsidP="00D0383D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9900000730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0383D" w:rsidRPr="00D0383D" w:rsidTr="0031193A">
              <w:trPr>
                <w:trHeight w:val="1192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383D" w:rsidRPr="00D0383D" w:rsidRDefault="00D0383D" w:rsidP="00D0383D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lastRenderedPageBreak/>
                    <w:t>Резервный фонд Администрации поселения по предупреждению и ликвидации чрезвычайных ситуаций и последствий стихийных бедствий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0383D" w:rsidRPr="00D0383D" w:rsidTr="0031193A">
              <w:trPr>
                <w:trHeight w:val="301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383D" w:rsidRPr="00D0383D" w:rsidRDefault="00D0383D" w:rsidP="00D0383D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0383D" w:rsidRPr="00D0383D" w:rsidTr="0031193A">
              <w:trPr>
                <w:trHeight w:val="301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383D" w:rsidRPr="00D0383D" w:rsidRDefault="00D0383D" w:rsidP="00D0383D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0383D" w:rsidRPr="00D0383D" w:rsidTr="0031193A">
              <w:trPr>
                <w:trHeight w:val="393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2230,9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1686,0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1744,5</w:t>
                  </w:r>
                </w:p>
              </w:tc>
            </w:tr>
            <w:tr w:rsidR="00D0383D" w:rsidRPr="00D0383D" w:rsidTr="0031193A">
              <w:trPr>
                <w:trHeight w:val="445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2230,9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1686,0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1744,5</w:t>
                  </w:r>
                </w:p>
              </w:tc>
            </w:tr>
            <w:tr w:rsidR="00D0383D" w:rsidRPr="00D0383D" w:rsidTr="0031193A">
              <w:trPr>
                <w:trHeight w:val="642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9900000100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2230,9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1686,0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1744,5</w:t>
                  </w:r>
                </w:p>
              </w:tc>
            </w:tr>
            <w:tr w:rsidR="00D0383D" w:rsidRPr="00D0383D" w:rsidTr="0031193A">
              <w:trPr>
                <w:trHeight w:val="1152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Оценка недвижимости, признание прав и регулирование отношений по государственной (муниципальной) собственности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9900000110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</w:tr>
            <w:tr w:rsidR="00D0383D" w:rsidRPr="00D0383D" w:rsidTr="0031193A">
              <w:trPr>
                <w:trHeight w:val="668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9900000110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</w:tr>
            <w:tr w:rsidR="00D0383D" w:rsidRPr="00D0383D" w:rsidTr="0031193A">
              <w:trPr>
                <w:trHeight w:val="864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9900000110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</w:tr>
            <w:tr w:rsidR="00D0383D" w:rsidRPr="00D0383D" w:rsidTr="0031193A">
              <w:trPr>
                <w:trHeight w:val="38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9900000120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2220,9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1676,0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1714,5</w:t>
                  </w:r>
                </w:p>
              </w:tc>
            </w:tr>
            <w:tr w:rsidR="00D0383D" w:rsidRPr="00D0383D" w:rsidTr="0031193A">
              <w:trPr>
                <w:trHeight w:val="694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9900000120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1861,9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1661,5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1700,0</w:t>
                  </w:r>
                </w:p>
              </w:tc>
            </w:tr>
            <w:tr w:rsidR="00D0383D" w:rsidRPr="00D0383D" w:rsidTr="0031193A">
              <w:trPr>
                <w:trHeight w:val="838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9900000120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1861,9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1661,5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1700,0</w:t>
                  </w:r>
                </w:p>
              </w:tc>
            </w:tr>
            <w:tr w:rsidR="00D0383D" w:rsidRPr="00D0383D" w:rsidTr="0031193A">
              <w:trPr>
                <w:trHeight w:val="354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9900000120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339,0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14,5</w:t>
                  </w:r>
                </w:p>
              </w:tc>
            </w:tr>
            <w:tr w:rsidR="00D0383D" w:rsidRPr="00D0383D" w:rsidTr="0031193A">
              <w:trPr>
                <w:trHeight w:val="328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9900000120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339,0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14,5</w:t>
                  </w:r>
                </w:p>
              </w:tc>
            </w:tr>
            <w:tr w:rsidR="00D0383D" w:rsidRPr="00D0383D" w:rsidTr="0031193A">
              <w:trPr>
                <w:trHeight w:val="328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9900000700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0383D" w:rsidRPr="00D0383D" w:rsidTr="0031193A">
              <w:trPr>
                <w:trHeight w:val="616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Фонд непредвиденных расходов Администрации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9900000730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0383D" w:rsidRPr="00D0383D" w:rsidTr="0031193A">
              <w:trPr>
                <w:trHeight w:val="328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9900000730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0383D" w:rsidRPr="00D0383D" w:rsidTr="0031193A">
              <w:trPr>
                <w:trHeight w:val="328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9900000730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0383D" w:rsidRPr="00D0383D" w:rsidTr="0031193A">
              <w:trPr>
                <w:trHeight w:val="891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Резервный фонд Администрации поселения по предупреждению и ликвидации чрезвычайных ситуаций и последствий стихийных бедствий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0383D" w:rsidRPr="00D0383D" w:rsidTr="0031193A">
              <w:trPr>
                <w:trHeight w:val="328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0383D" w:rsidRPr="00D0383D" w:rsidTr="0031193A">
              <w:trPr>
                <w:trHeight w:val="328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0383D" w:rsidRPr="00D0383D" w:rsidTr="0031193A">
              <w:trPr>
                <w:trHeight w:val="367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0200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285,0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287,9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299,5</w:t>
                  </w:r>
                </w:p>
              </w:tc>
            </w:tr>
            <w:tr w:rsidR="00D0383D" w:rsidRPr="00D0383D" w:rsidTr="0031193A">
              <w:trPr>
                <w:trHeight w:val="589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383D" w:rsidRPr="00D0383D" w:rsidRDefault="00D0383D" w:rsidP="00D0383D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285,0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287,9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299,5</w:t>
                  </w:r>
                </w:p>
              </w:tc>
            </w:tr>
            <w:tr w:rsidR="00D0383D" w:rsidRPr="00D0383D" w:rsidTr="0031193A">
              <w:trPr>
                <w:trHeight w:val="877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lastRenderedPageBreak/>
                    <w:t>Муниципальная программа «Эффективное управление муниципальными финансами в Томском районе на 2016-2020 годы»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7300000000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285,0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287,9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299,5</w:t>
                  </w:r>
                </w:p>
              </w:tc>
            </w:tr>
            <w:tr w:rsidR="00D0383D" w:rsidRPr="00D0383D" w:rsidTr="0031193A">
              <w:trPr>
                <w:trHeight w:val="851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Подпрограмма «Совершенствование межбюджетных отношений в Томском районе»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7310000000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285,0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287,9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299,5</w:t>
                  </w:r>
                </w:p>
              </w:tc>
            </w:tr>
            <w:tr w:rsidR="00D0383D" w:rsidRPr="00D0383D" w:rsidTr="0031193A">
              <w:trPr>
                <w:trHeight w:val="237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Основное мероприятие «Обеспечение осуществления в муниципальном образовании «Томский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7318100000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285,0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287,9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299,5</w:t>
                  </w:r>
                </w:p>
              </w:tc>
            </w:tr>
            <w:tr w:rsidR="00D0383D" w:rsidRPr="00D0383D" w:rsidTr="0031193A">
              <w:trPr>
                <w:trHeight w:val="877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7318151180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285,0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287,9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299,5</w:t>
                  </w:r>
                </w:p>
              </w:tc>
            </w:tr>
            <w:tr w:rsidR="00D0383D" w:rsidRPr="00D0383D" w:rsidTr="0031193A">
              <w:trPr>
                <w:trHeight w:val="148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7318151180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277,0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287,9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299,5</w:t>
                  </w:r>
                </w:p>
              </w:tc>
            </w:tr>
            <w:tr w:rsidR="00D0383D" w:rsidRPr="00D0383D" w:rsidTr="0031193A">
              <w:trPr>
                <w:trHeight w:val="629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7318151180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277,0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287,9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299,5</w:t>
                  </w:r>
                </w:p>
              </w:tc>
            </w:tr>
            <w:tr w:rsidR="00D0383D" w:rsidRPr="00D0383D" w:rsidTr="0031193A">
              <w:trPr>
                <w:trHeight w:val="655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7318151180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0383D" w:rsidRPr="00D0383D" w:rsidTr="0031193A">
              <w:trPr>
                <w:trHeight w:val="891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7318151180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0383D" w:rsidRPr="00D0383D" w:rsidTr="0031193A">
              <w:trPr>
                <w:trHeight w:val="616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0300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D0383D" w:rsidRPr="00D0383D" w:rsidTr="0031193A">
              <w:trPr>
                <w:trHeight w:val="1179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D0383D" w:rsidRPr="00D0383D" w:rsidTr="0031193A">
              <w:trPr>
                <w:trHeight w:val="419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D0383D" w:rsidRPr="00D0383D" w:rsidTr="0031193A">
              <w:trPr>
                <w:trHeight w:val="943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Мероприятия по предупреждению и ликвидации последствий чрезвычайных ситуаций и стихийных бедствий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D0383D" w:rsidRPr="00D0383D" w:rsidTr="0031193A">
              <w:trPr>
                <w:trHeight w:val="891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D0383D" w:rsidRPr="00D0383D" w:rsidTr="0031193A">
              <w:trPr>
                <w:trHeight w:val="877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D0383D" w:rsidRPr="00D0383D" w:rsidTr="0031193A">
              <w:trPr>
                <w:trHeight w:val="419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0400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3206,8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3112,5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3859,8</w:t>
                  </w:r>
                </w:p>
              </w:tc>
            </w:tr>
            <w:tr w:rsidR="00D0383D" w:rsidRPr="00D0383D" w:rsidTr="0031193A">
              <w:trPr>
                <w:trHeight w:val="419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Сельское хозяйство и рыболовство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0405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0383D" w:rsidRPr="00D0383D" w:rsidTr="0031193A">
              <w:trPr>
                <w:trHeight w:val="1218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Основное мероприятие "Проведение кадастровых работ по оформлению земельных участков в собственность муниципальных образований"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0405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7418600000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0383D" w:rsidRPr="00D0383D" w:rsidTr="0031193A">
              <w:trPr>
                <w:trHeight w:val="877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383D" w:rsidRPr="00D0383D" w:rsidRDefault="00D0383D" w:rsidP="00D0383D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Проведение кадастровых работ по оформлению земельных участков в собственность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0405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7418640230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0383D" w:rsidRPr="00D0383D" w:rsidTr="0031193A">
              <w:trPr>
                <w:trHeight w:val="567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0405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7418640230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0383D" w:rsidRPr="00D0383D" w:rsidTr="0031193A">
              <w:trPr>
                <w:trHeight w:val="419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0405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7418640230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0383D" w:rsidRPr="00D0383D" w:rsidTr="0031193A">
              <w:trPr>
                <w:trHeight w:val="406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2960,8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2480,3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2727,4</w:t>
                  </w:r>
                </w:p>
              </w:tc>
            </w:tr>
            <w:tr w:rsidR="00D0383D" w:rsidRPr="00D0383D" w:rsidTr="0031193A">
              <w:trPr>
                <w:trHeight w:val="393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2960,8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2480,3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2727,4</w:t>
                  </w:r>
                </w:p>
              </w:tc>
            </w:tr>
            <w:tr w:rsidR="00D0383D" w:rsidRPr="00D0383D" w:rsidTr="0031193A">
              <w:trPr>
                <w:trHeight w:val="354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Дорожное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9900000400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2960,8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2480,3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2727,4</w:t>
                  </w:r>
                </w:p>
              </w:tc>
            </w:tr>
            <w:tr w:rsidR="00D0383D" w:rsidRPr="00D0383D" w:rsidTr="0031193A">
              <w:trPr>
                <w:trHeight w:val="341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Поддержка дорожного хозяйства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9900000410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2960,8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2480,3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2727,4</w:t>
                  </w:r>
                </w:p>
              </w:tc>
            </w:tr>
            <w:tr w:rsidR="00D0383D" w:rsidRPr="00D0383D" w:rsidTr="0031193A">
              <w:trPr>
                <w:trHeight w:val="655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Содержание автомобильных дорог в границах населенных пунктов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9900000411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2782,3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2480,3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2727,4</w:t>
                  </w:r>
                </w:p>
              </w:tc>
            </w:tr>
            <w:tr w:rsidR="00D0383D" w:rsidRPr="00D0383D" w:rsidTr="0031193A">
              <w:trPr>
                <w:trHeight w:val="589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9900000411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2782,3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2480,3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2727,4</w:t>
                  </w:r>
                </w:p>
              </w:tc>
            </w:tr>
            <w:tr w:rsidR="00D0383D" w:rsidRPr="00D0383D" w:rsidTr="0031193A">
              <w:trPr>
                <w:trHeight w:val="877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9900000411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2782,3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2480,3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2727,4</w:t>
                  </w:r>
                </w:p>
              </w:tc>
            </w:tr>
            <w:tr w:rsidR="00D0383D" w:rsidRPr="00D0383D" w:rsidTr="0031193A">
              <w:trPr>
                <w:trHeight w:val="1126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Осуществление отдельных полномочий по ремонту автомобильных дорог общего пользования местного значения в границах населенных пунктов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9900000413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178,5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0383D" w:rsidRPr="00D0383D" w:rsidTr="0031193A">
              <w:trPr>
                <w:trHeight w:val="393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9900000413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178,5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0383D" w:rsidRPr="00D0383D" w:rsidTr="0031193A">
              <w:trPr>
                <w:trHeight w:val="432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9900000413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178,5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0383D" w:rsidRPr="00D0383D" w:rsidTr="0031193A">
              <w:trPr>
                <w:trHeight w:val="589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146,0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632,2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1132,4</w:t>
                  </w:r>
                </w:p>
              </w:tc>
            </w:tr>
            <w:tr w:rsidR="00D0383D" w:rsidRPr="00D0383D" w:rsidTr="0031193A">
              <w:trPr>
                <w:trHeight w:val="315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146,0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632,2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1132,4</w:t>
                  </w:r>
                </w:p>
              </w:tc>
            </w:tr>
            <w:tr w:rsidR="00D0383D" w:rsidRPr="00D0383D" w:rsidTr="0031193A">
              <w:trPr>
                <w:trHeight w:val="616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9900000422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146,0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632,2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1132,4</w:t>
                  </w:r>
                </w:p>
              </w:tc>
            </w:tr>
            <w:tr w:rsidR="00D0383D" w:rsidRPr="00D0383D" w:rsidTr="0031193A">
              <w:trPr>
                <w:trHeight w:val="563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9900000422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146,0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632,2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1132,4</w:t>
                  </w:r>
                </w:p>
              </w:tc>
            </w:tr>
            <w:tr w:rsidR="00D0383D" w:rsidRPr="00D0383D" w:rsidTr="0031193A">
              <w:trPr>
                <w:trHeight w:val="877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9900000422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146,0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632,2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1132,4</w:t>
                  </w:r>
                </w:p>
              </w:tc>
            </w:tr>
            <w:tr w:rsidR="00D0383D" w:rsidRPr="00D0383D" w:rsidTr="0031193A">
              <w:trPr>
                <w:trHeight w:val="315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0500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10289,0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9207,6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10300,0</w:t>
                  </w:r>
                </w:p>
              </w:tc>
            </w:tr>
            <w:tr w:rsidR="00D0383D" w:rsidRPr="00D0383D" w:rsidTr="0031193A">
              <w:trPr>
                <w:trHeight w:val="40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0500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10289,0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9207,6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10300,0</w:t>
                  </w:r>
                </w:p>
              </w:tc>
            </w:tr>
            <w:tr w:rsidR="00D0383D" w:rsidRPr="00D0383D" w:rsidTr="0031193A">
              <w:trPr>
                <w:trHeight w:val="40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Поддержка жилищного хозяйства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0500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10289,0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9207,6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10300,0</w:t>
                  </w:r>
                </w:p>
              </w:tc>
            </w:tr>
            <w:tr w:rsidR="00D0383D" w:rsidRPr="00D0383D" w:rsidTr="0031193A">
              <w:trPr>
                <w:trHeight w:val="40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Жилищное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633,2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519,5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530,0</w:t>
                  </w:r>
                </w:p>
              </w:tc>
            </w:tr>
            <w:tr w:rsidR="00D0383D" w:rsidRPr="00D0383D" w:rsidTr="0031193A">
              <w:trPr>
                <w:trHeight w:val="40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9900000510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633,2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519,5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530,0</w:t>
                  </w:r>
                </w:p>
              </w:tc>
            </w:tr>
            <w:tr w:rsidR="00D0383D" w:rsidRPr="00D0383D" w:rsidTr="0031193A">
              <w:trPr>
                <w:trHeight w:val="917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Взносы на капитальный ремонт жилых и нежилых помещений в многоквартирных домах, находящихся в муниципальной собственности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9900000511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268,0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269,5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280,0</w:t>
                  </w:r>
                </w:p>
              </w:tc>
            </w:tr>
            <w:tr w:rsidR="00D0383D" w:rsidRPr="00D0383D" w:rsidTr="0031193A">
              <w:trPr>
                <w:trHeight w:val="589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9900000511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268,0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269,5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280,0</w:t>
                  </w:r>
                </w:p>
              </w:tc>
            </w:tr>
            <w:tr w:rsidR="00D0383D" w:rsidRPr="00D0383D" w:rsidTr="0031193A">
              <w:trPr>
                <w:trHeight w:val="891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9900000511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268,0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269,5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280,0</w:t>
                  </w:r>
                </w:p>
              </w:tc>
            </w:tr>
            <w:tr w:rsidR="00D0383D" w:rsidRPr="00D0383D" w:rsidTr="0031193A">
              <w:trPr>
                <w:trHeight w:val="589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Прочие мероприятия в области жилищного хозяйства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9900000512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361,6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0383D" w:rsidRPr="00D0383D" w:rsidTr="0031193A">
              <w:trPr>
                <w:trHeight w:val="589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9900000512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0383D" w:rsidRPr="00D0383D" w:rsidTr="0031193A">
              <w:trPr>
                <w:trHeight w:val="877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9900000512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0383D" w:rsidRPr="00D0383D" w:rsidTr="0031193A">
              <w:trPr>
                <w:trHeight w:val="315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9900000512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261,6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0383D" w:rsidRPr="00D0383D" w:rsidTr="0031193A">
              <w:trPr>
                <w:trHeight w:val="341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9900000512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261,6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0383D" w:rsidRPr="00D0383D" w:rsidTr="0031193A">
              <w:trPr>
                <w:trHeight w:val="603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Капитальный ремонт (ремонт) муниципального жилищного фонда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9900000513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D0383D" w:rsidRPr="00D0383D" w:rsidTr="0031193A">
              <w:trPr>
                <w:trHeight w:val="616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9900000513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D0383D" w:rsidRPr="00D0383D" w:rsidTr="0031193A">
              <w:trPr>
                <w:trHeight w:val="907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9900000513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D0383D" w:rsidRPr="00D0383D" w:rsidTr="0031193A">
              <w:trPr>
                <w:trHeight w:val="393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4365,6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3412,8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3800,0</w:t>
                  </w:r>
                </w:p>
              </w:tc>
            </w:tr>
            <w:tr w:rsidR="00D0383D" w:rsidRPr="00D0383D" w:rsidTr="0031193A">
              <w:trPr>
                <w:trHeight w:val="406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4365,6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3412,8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3800,0</w:t>
                  </w:r>
                </w:p>
              </w:tc>
            </w:tr>
            <w:tr w:rsidR="00D0383D" w:rsidRPr="00D0383D" w:rsidTr="0031193A">
              <w:trPr>
                <w:trHeight w:val="599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Мероприятия в области  коммунального хозяйства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9900000520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4365,6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3412,8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3800,0</w:t>
                  </w:r>
                </w:p>
              </w:tc>
            </w:tr>
            <w:tr w:rsidR="00D0383D" w:rsidRPr="00D0383D" w:rsidTr="0031193A">
              <w:trPr>
                <w:trHeight w:val="599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Капитальный ремонт (ремонт) объектов коммунального хозяйства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9900000521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2256,7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3212,8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3500,0</w:t>
                  </w:r>
                </w:p>
              </w:tc>
            </w:tr>
            <w:tr w:rsidR="00D0383D" w:rsidRPr="00D0383D" w:rsidTr="0031193A">
              <w:trPr>
                <w:trHeight w:val="603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9900000521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2256,7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3212,8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3500,0</w:t>
                  </w:r>
                </w:p>
              </w:tc>
            </w:tr>
            <w:tr w:rsidR="00D0383D" w:rsidRPr="00D0383D" w:rsidTr="0031193A">
              <w:trPr>
                <w:trHeight w:val="864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9900000521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2256,7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3212,8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3500,0</w:t>
                  </w:r>
                </w:p>
              </w:tc>
            </w:tr>
            <w:tr w:rsidR="00D0383D" w:rsidRPr="00D0383D" w:rsidTr="0031193A">
              <w:trPr>
                <w:trHeight w:val="599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Прочие мероприятия в области коммунального хозяйства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9900000522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1065,9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</w:tr>
            <w:tr w:rsidR="00D0383D" w:rsidRPr="00D0383D" w:rsidTr="0031193A">
              <w:trPr>
                <w:trHeight w:val="599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9900000522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</w:tr>
            <w:tr w:rsidR="00D0383D" w:rsidRPr="00D0383D" w:rsidTr="0031193A">
              <w:trPr>
                <w:trHeight w:val="904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9900000522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</w:tr>
            <w:tr w:rsidR="00D0383D" w:rsidRPr="00D0383D" w:rsidTr="0031193A">
              <w:trPr>
                <w:trHeight w:val="40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9900000522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865,9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0383D" w:rsidRPr="00D0383D" w:rsidTr="0031193A">
              <w:trPr>
                <w:trHeight w:val="40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9900000522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865,9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0383D" w:rsidRPr="00D0383D" w:rsidTr="0031193A">
              <w:trPr>
                <w:trHeight w:val="93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 xml:space="preserve">Разработка проектно-сметной документации на строительство очистных сооружений д. </w:t>
                  </w:r>
                  <w:proofErr w:type="spellStart"/>
                  <w:r w:rsidRPr="00D0383D">
                    <w:rPr>
                      <w:color w:val="000000"/>
                      <w:sz w:val="18"/>
                      <w:szCs w:val="18"/>
                    </w:rPr>
                    <w:t>Нелюбино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9900000527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1043,0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0383D" w:rsidRPr="00D0383D" w:rsidTr="0031193A">
              <w:trPr>
                <w:trHeight w:val="576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9900000527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1043,0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0383D" w:rsidRPr="00D0383D" w:rsidTr="0031193A">
              <w:trPr>
                <w:trHeight w:val="904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Бюджетные инвестиции в объекты государственной собственности федеральным государственным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9900000527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1043,0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0383D" w:rsidRPr="00D0383D" w:rsidTr="0031193A">
              <w:trPr>
                <w:trHeight w:val="40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5290,2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5275,3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5970,0</w:t>
                  </w:r>
                </w:p>
              </w:tc>
            </w:tr>
            <w:tr w:rsidR="00D0383D" w:rsidRPr="00D0383D" w:rsidTr="0031193A">
              <w:trPr>
                <w:trHeight w:val="40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5290,2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5275,3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5970,0</w:t>
                  </w:r>
                </w:p>
              </w:tc>
            </w:tr>
            <w:tr w:rsidR="00D0383D" w:rsidRPr="00D0383D" w:rsidTr="0031193A">
              <w:trPr>
                <w:trHeight w:val="40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9900000530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5290,2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5275,3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5970,0</w:t>
                  </w:r>
                </w:p>
              </w:tc>
            </w:tr>
            <w:tr w:rsidR="00D0383D" w:rsidRPr="00D0383D" w:rsidTr="0031193A">
              <w:trPr>
                <w:trHeight w:val="40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Уличное освещение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9900000531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3645,9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3600,0</w:t>
                  </w:r>
                </w:p>
              </w:tc>
            </w:tr>
            <w:tr w:rsidR="00D0383D" w:rsidRPr="00D0383D" w:rsidTr="0031193A">
              <w:trPr>
                <w:trHeight w:val="589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9900000531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3339,1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3600,0</w:t>
                  </w:r>
                </w:p>
              </w:tc>
            </w:tr>
            <w:tr w:rsidR="00D0383D" w:rsidRPr="00D0383D" w:rsidTr="0031193A">
              <w:trPr>
                <w:trHeight w:val="877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9900000531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3339,1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3600,0</w:t>
                  </w:r>
                </w:p>
              </w:tc>
            </w:tr>
            <w:tr w:rsidR="00D0383D" w:rsidRPr="00D0383D" w:rsidTr="0031193A">
              <w:trPr>
                <w:trHeight w:val="354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9900000531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306,8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0383D" w:rsidRPr="00D0383D" w:rsidTr="0031193A">
              <w:trPr>
                <w:trHeight w:val="367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9900000531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306,8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0383D" w:rsidRPr="00D0383D" w:rsidTr="0031193A">
              <w:trPr>
                <w:trHeight w:val="354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9900000533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0383D" w:rsidRPr="00D0383D" w:rsidTr="0031193A">
              <w:trPr>
                <w:trHeight w:val="603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9900000533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0383D" w:rsidRPr="00D0383D" w:rsidTr="0031193A">
              <w:trPr>
                <w:trHeight w:val="367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9900000533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0383D" w:rsidRPr="00D0383D" w:rsidTr="0031193A">
              <w:trPr>
                <w:trHeight w:val="354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 xml:space="preserve">Прочие мероприятия по благоустройству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9900000534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1544,3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1875,3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2270,0</w:t>
                  </w:r>
                </w:p>
              </w:tc>
            </w:tr>
            <w:tr w:rsidR="00D0383D" w:rsidRPr="00D0383D" w:rsidTr="0031193A">
              <w:trPr>
                <w:trHeight w:val="55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9900000534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1544,3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1875,3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2270,0</w:t>
                  </w:r>
                </w:p>
              </w:tc>
            </w:tr>
            <w:tr w:rsidR="00D0383D" w:rsidRPr="00D0383D" w:rsidTr="0031193A">
              <w:trPr>
                <w:trHeight w:val="864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9900000534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1544,3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1875,3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2270,0</w:t>
                  </w:r>
                </w:p>
              </w:tc>
            </w:tr>
            <w:tr w:rsidR="00D0383D" w:rsidRPr="00D0383D" w:rsidTr="0031193A">
              <w:trPr>
                <w:trHeight w:val="393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Культура, кинематография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0800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6924,9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6900,0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7300,0</w:t>
                  </w:r>
                </w:p>
              </w:tc>
            </w:tr>
            <w:tr w:rsidR="00D0383D" w:rsidRPr="00D0383D" w:rsidTr="0031193A">
              <w:trPr>
                <w:trHeight w:val="354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6924,9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6900,0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7300,0</w:t>
                  </w:r>
                </w:p>
              </w:tc>
            </w:tr>
            <w:tr w:rsidR="00D0383D" w:rsidRPr="00D0383D" w:rsidTr="0031193A">
              <w:trPr>
                <w:trHeight w:val="629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Муниципальная программа «Социальное развитие Томского района на 2016-2020 годы»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7600000000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</w:tr>
            <w:tr w:rsidR="00D0383D" w:rsidRPr="00D0383D" w:rsidTr="0031193A">
              <w:trPr>
                <w:trHeight w:val="1218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7618140660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</w:tr>
            <w:tr w:rsidR="00D0383D" w:rsidRPr="00D0383D" w:rsidTr="0031193A">
              <w:trPr>
                <w:trHeight w:val="917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7618140660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</w:tr>
            <w:tr w:rsidR="00D0383D" w:rsidRPr="00D0383D" w:rsidTr="0031193A">
              <w:trPr>
                <w:trHeight w:val="40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7618140660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</w:tr>
            <w:tr w:rsidR="00D0383D" w:rsidRPr="00D0383D" w:rsidTr="0031193A">
              <w:trPr>
                <w:trHeight w:val="40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6624,9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6600,0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7000,0</w:t>
                  </w:r>
                </w:p>
              </w:tc>
            </w:tr>
            <w:tr w:rsidR="00D0383D" w:rsidRPr="00D0383D" w:rsidTr="0031193A">
              <w:trPr>
                <w:trHeight w:val="599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Учреждения культуры и мероприятия в сфере культуры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9900000800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6624,9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6600,0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7000,0</w:t>
                  </w:r>
                </w:p>
              </w:tc>
            </w:tr>
            <w:tr w:rsidR="00D0383D" w:rsidRPr="00D0383D" w:rsidTr="0031193A">
              <w:trPr>
                <w:trHeight w:val="599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Расходы на обеспечение деятельности сельских домов культуры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9900000810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6624,9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6600,0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7000,0</w:t>
                  </w:r>
                </w:p>
              </w:tc>
            </w:tr>
            <w:tr w:rsidR="00D0383D" w:rsidRPr="00D0383D" w:rsidTr="0031193A">
              <w:trPr>
                <w:trHeight w:val="891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9900000810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6624,9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6600,0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7000,0</w:t>
                  </w:r>
                </w:p>
              </w:tc>
            </w:tr>
            <w:tr w:rsidR="00D0383D" w:rsidRPr="00D0383D" w:rsidTr="0031193A">
              <w:trPr>
                <w:trHeight w:val="38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9900000810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6624,9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6600,0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7000,0</w:t>
                  </w:r>
                </w:p>
              </w:tc>
            </w:tr>
            <w:tr w:rsidR="00D0383D" w:rsidRPr="00D0383D" w:rsidTr="0031193A">
              <w:trPr>
                <w:trHeight w:val="40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1718,0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1718,0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1718,0</w:t>
                  </w:r>
                </w:p>
              </w:tc>
            </w:tr>
            <w:tr w:rsidR="00D0383D" w:rsidRPr="00D0383D" w:rsidTr="0031193A">
              <w:trPr>
                <w:trHeight w:val="40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Социальное обеспечение населения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</w:tr>
            <w:tr w:rsidR="00D0383D" w:rsidRPr="00D0383D" w:rsidTr="0031193A">
              <w:trPr>
                <w:trHeight w:val="576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Муниципальная программа «Социальное развитие Томского района на 2016-2020 годы»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7600000000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0383D" w:rsidRPr="00D0383D" w:rsidTr="0031193A">
              <w:trPr>
                <w:trHeight w:val="563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Подпрограмма «Социальная защита населения Томского района»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7630000000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0383D" w:rsidRPr="00D0383D" w:rsidTr="0031193A">
              <w:trPr>
                <w:trHeight w:val="1244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Основное мероприятие «Исполнение принятых обязательств по социальной поддержке отдельных категорий граждан за счет средств областного бюджета»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7638200000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0383D" w:rsidRPr="00D0383D" w:rsidTr="0031193A">
              <w:trPr>
                <w:trHeight w:val="5237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D0383D">
                    <w:rPr>
                      <w:color w:val="000000"/>
                      <w:sz w:val="18"/>
                      <w:szCs w:val="18"/>
                    </w:rPr>
                    <w:lastRenderedPageBreak/>
      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      </w:r>
                  <w:proofErr w:type="gramEnd"/>
                  <w:r w:rsidRPr="00D0383D">
                    <w:rPr>
                      <w:color w:val="000000"/>
                      <w:sz w:val="18"/>
                      <w:szCs w:val="18"/>
                    </w:rPr>
      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7638240710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0383D" w:rsidRPr="00D0383D" w:rsidTr="0031193A">
              <w:trPr>
                <w:trHeight w:val="576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7638240710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0383D" w:rsidRPr="00D0383D" w:rsidTr="0031193A">
              <w:trPr>
                <w:trHeight w:val="655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7638240710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0383D" w:rsidRPr="00D0383D" w:rsidTr="0031193A">
              <w:trPr>
                <w:trHeight w:val="40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0383D" w:rsidRPr="00D0383D" w:rsidTr="0031193A">
              <w:trPr>
                <w:trHeight w:val="5171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D0383D">
                    <w:rPr>
                      <w:color w:val="000000"/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D0383D">
                    <w:rPr>
                      <w:color w:val="000000"/>
                      <w:sz w:val="18"/>
                      <w:szCs w:val="18"/>
                    </w:rPr>
                    <w:t xml:space="preserve">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      </w:r>
                  <w:proofErr w:type="gramEnd"/>
                  <w:r w:rsidRPr="00D0383D">
                    <w:rPr>
                      <w:color w:val="000000"/>
                      <w:sz w:val="18"/>
                      <w:szCs w:val="18"/>
                    </w:rPr>
      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– 1945 годов, не вступивших в повторный брак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99000S0710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0383D" w:rsidRPr="00D0383D" w:rsidTr="0031193A">
              <w:trPr>
                <w:trHeight w:val="563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99000S0710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0383D" w:rsidRPr="00D0383D" w:rsidTr="0031193A">
              <w:trPr>
                <w:trHeight w:val="694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99000S0710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0383D" w:rsidRPr="00D0383D" w:rsidTr="0031193A">
              <w:trPr>
                <w:trHeight w:val="40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lastRenderedPageBreak/>
                    <w:t>Охрана семьи и детства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</w:tr>
            <w:tr w:rsidR="00D0383D" w:rsidRPr="00D0383D" w:rsidTr="0031193A">
              <w:trPr>
                <w:trHeight w:val="904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Муниципальная программа «Социальное развитие Томского района на 2016-2020 годы»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7600000000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</w:tr>
            <w:tr w:rsidR="00D0383D" w:rsidRPr="00D0383D" w:rsidTr="0031193A">
              <w:trPr>
                <w:trHeight w:val="629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Подпрограмма «Социальная защита населения Томского района»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7630000000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</w:tr>
            <w:tr w:rsidR="00D0383D" w:rsidRPr="00D0383D" w:rsidTr="0031193A">
              <w:trPr>
                <w:trHeight w:val="1545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7638100000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</w:tr>
            <w:tr w:rsidR="00D0383D" w:rsidRPr="00D0383D" w:rsidTr="0031193A">
              <w:trPr>
                <w:trHeight w:val="1545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7683140820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</w:tr>
            <w:tr w:rsidR="00D0383D" w:rsidRPr="00D0383D" w:rsidTr="0031193A">
              <w:trPr>
                <w:trHeight w:val="616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7683140820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</w:tr>
            <w:tr w:rsidR="00D0383D" w:rsidRPr="00D0383D" w:rsidTr="0031193A">
              <w:trPr>
                <w:trHeight w:val="459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Бюджетные инвестиции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7683140820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</w:tr>
            <w:tr w:rsidR="00D0383D" w:rsidRPr="00D0383D" w:rsidTr="0031193A">
              <w:trPr>
                <w:trHeight w:val="40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1100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1177,9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300,9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630,9</w:t>
                  </w:r>
                </w:p>
              </w:tc>
            </w:tr>
            <w:tr w:rsidR="00D0383D" w:rsidRPr="00D0383D" w:rsidTr="0031193A">
              <w:trPr>
                <w:trHeight w:val="40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Физическая 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300,9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300,9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330,9</w:t>
                  </w:r>
                </w:p>
              </w:tc>
            </w:tr>
            <w:tr w:rsidR="00D0383D" w:rsidRPr="00D0383D" w:rsidTr="0031193A">
              <w:trPr>
                <w:trHeight w:val="694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Муниципальная программа «Социальное развитие Томского района на 2016-2020 годы»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7600000000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</w:tr>
            <w:tr w:rsidR="00D0383D" w:rsidRPr="00D0383D" w:rsidTr="0031193A">
              <w:trPr>
                <w:trHeight w:val="93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Подпрограмма «Развитие физической культуры и спорта на территории Томского района»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7620000000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</w:tr>
            <w:tr w:rsidR="00D0383D" w:rsidRPr="00D0383D" w:rsidTr="0031193A">
              <w:trPr>
                <w:trHeight w:val="537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Основное мероприятие «Спорт-норма жизни»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762P500000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</w:tr>
            <w:tr w:rsidR="00D0383D" w:rsidRPr="00D0383D" w:rsidTr="0031193A">
              <w:trPr>
                <w:trHeight w:val="629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762P540008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</w:tr>
            <w:tr w:rsidR="00D0383D" w:rsidRPr="00D0383D" w:rsidTr="0031193A">
              <w:trPr>
                <w:trHeight w:val="943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762P540008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</w:tr>
            <w:tr w:rsidR="00D0383D" w:rsidRPr="00D0383D" w:rsidTr="0031193A">
              <w:trPr>
                <w:trHeight w:val="40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762P540008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</w:tr>
            <w:tr w:rsidR="00D0383D" w:rsidRPr="00D0383D" w:rsidTr="0031193A">
              <w:trPr>
                <w:trHeight w:val="40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60,0</w:t>
                  </w:r>
                </w:p>
              </w:tc>
            </w:tr>
            <w:tr w:rsidR="00D0383D" w:rsidRPr="00D0383D" w:rsidTr="0031193A">
              <w:trPr>
                <w:trHeight w:val="891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D0383D">
                    <w:rPr>
                      <w:color w:val="000000"/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D0383D">
                    <w:rPr>
                      <w:color w:val="000000"/>
                      <w:sz w:val="18"/>
                      <w:szCs w:val="18"/>
                    </w:rPr>
                    <w:t xml:space="preserve">  на 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99000S00008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60,0</w:t>
                  </w:r>
                </w:p>
              </w:tc>
            </w:tr>
            <w:tr w:rsidR="00D0383D" w:rsidRPr="00D0383D" w:rsidTr="0031193A">
              <w:trPr>
                <w:trHeight w:val="891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99000S00008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60,0</w:t>
                  </w:r>
                </w:p>
              </w:tc>
            </w:tr>
            <w:tr w:rsidR="00D0383D" w:rsidRPr="00D0383D" w:rsidTr="0031193A">
              <w:trPr>
                <w:trHeight w:val="38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lastRenderedPageBreak/>
                    <w:t>Субсидии автономным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99000S00008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60,0</w:t>
                  </w:r>
                </w:p>
              </w:tc>
            </w:tr>
            <w:tr w:rsidR="00D0383D" w:rsidRPr="00D0383D" w:rsidTr="0031193A">
              <w:trPr>
                <w:trHeight w:val="38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Массовый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877,0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</w:tr>
            <w:tr w:rsidR="00D0383D" w:rsidRPr="00D0383D" w:rsidTr="0031193A">
              <w:trPr>
                <w:trHeight w:val="616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Муниципальная программа «Социальное развитие Томского района на 2016-2020 годы»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7600000000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</w:tr>
            <w:tr w:rsidR="00D0383D" w:rsidRPr="00D0383D" w:rsidTr="0031193A">
              <w:trPr>
                <w:trHeight w:val="838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Подпрограмма «Развитие физической культуры и спорта на территории Томского района»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7620000000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</w:tr>
            <w:tr w:rsidR="00D0383D" w:rsidRPr="00D0383D" w:rsidTr="0031193A">
              <w:trPr>
                <w:trHeight w:val="2854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762P540006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</w:tr>
            <w:tr w:rsidR="00D0383D" w:rsidRPr="00D0383D" w:rsidTr="0031193A">
              <w:trPr>
                <w:trHeight w:val="1781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 xml:space="preserve">Субсидия на 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</w:t>
                  </w:r>
                  <w:proofErr w:type="gramStart"/>
                  <w:r w:rsidRPr="00D0383D">
                    <w:rPr>
                      <w:color w:val="000000"/>
                      <w:sz w:val="18"/>
                      <w:szCs w:val="18"/>
                    </w:rPr>
                    <w:t>округ</w:t>
                  </w:r>
                  <w:proofErr w:type="gramEnd"/>
                  <w:r w:rsidRPr="00D0383D">
                    <w:rPr>
                      <w:color w:val="000000"/>
                      <w:sz w:val="18"/>
                      <w:szCs w:val="18"/>
                    </w:rPr>
                    <w:t xml:space="preserve"> ЗАТО Северск ТО"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762P540006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</w:tr>
            <w:tr w:rsidR="00D0383D" w:rsidRPr="00D0383D" w:rsidTr="0031193A">
              <w:trPr>
                <w:trHeight w:val="38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762P540006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</w:tr>
            <w:tr w:rsidR="00D0383D" w:rsidRPr="00D0383D" w:rsidTr="0031193A">
              <w:trPr>
                <w:trHeight w:val="38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877,0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0383D" w:rsidRPr="00D0383D" w:rsidTr="0031193A">
              <w:trPr>
                <w:trHeight w:val="1453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D0383D">
                    <w:rPr>
                      <w:color w:val="000000"/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D0383D">
                    <w:rPr>
                      <w:color w:val="000000"/>
                      <w:sz w:val="18"/>
                      <w:szCs w:val="18"/>
                    </w:rPr>
                    <w:t xml:space="preserve"> финансовой поддержки инициативного проекта «Создание многофункциональной спортивно-игровой площадки в д. </w:t>
                  </w:r>
                  <w:proofErr w:type="spellStart"/>
                  <w:r w:rsidRPr="00D0383D">
                    <w:rPr>
                      <w:color w:val="000000"/>
                      <w:sz w:val="18"/>
                      <w:szCs w:val="18"/>
                    </w:rPr>
                    <w:t>Берёзкино</w:t>
                  </w:r>
                  <w:proofErr w:type="spellEnd"/>
                  <w:r w:rsidRPr="00D0383D">
                    <w:rPr>
                      <w:color w:val="000000"/>
                      <w:sz w:val="18"/>
                      <w:szCs w:val="18"/>
                    </w:rPr>
                    <w:t xml:space="preserve">», выдвинутого </w:t>
                  </w:r>
                  <w:proofErr w:type="spellStart"/>
                  <w:r w:rsidRPr="00D0383D">
                    <w:rPr>
                      <w:color w:val="000000"/>
                      <w:sz w:val="18"/>
                      <w:szCs w:val="18"/>
                    </w:rPr>
                    <w:t>Зоркальцевским</w:t>
                  </w:r>
                  <w:proofErr w:type="spellEnd"/>
                  <w:r w:rsidRPr="00D0383D">
                    <w:rPr>
                      <w:color w:val="000000"/>
                      <w:sz w:val="18"/>
                      <w:szCs w:val="18"/>
                    </w:rPr>
                    <w:t xml:space="preserve"> сельским поселением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99000S0M21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339,0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0383D" w:rsidRPr="00D0383D" w:rsidTr="0031193A">
              <w:trPr>
                <w:trHeight w:val="838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99000S0M21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339,0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0383D" w:rsidRPr="00D0383D" w:rsidTr="0031193A">
              <w:trPr>
                <w:trHeight w:val="851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99000S0M21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339,0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0383D" w:rsidRPr="00D0383D" w:rsidTr="0031193A">
              <w:trPr>
                <w:trHeight w:val="2069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D0383D">
                    <w:rPr>
                      <w:color w:val="000000"/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D0383D">
                    <w:rPr>
                      <w:color w:val="000000"/>
                      <w:sz w:val="18"/>
                      <w:szCs w:val="18"/>
                    </w:rPr>
                    <w:t xml:space="preserve"> финансовой поддержки инициативного проекта «Создание места массового отдыха и занятия спортом с установкой детской и спортивной площадок по ул. </w:t>
                  </w:r>
                  <w:proofErr w:type="gramStart"/>
                  <w:r w:rsidRPr="00D0383D">
                    <w:rPr>
                      <w:color w:val="000000"/>
                      <w:sz w:val="18"/>
                      <w:szCs w:val="18"/>
                    </w:rPr>
                    <w:t>Дорожная</w:t>
                  </w:r>
                  <w:proofErr w:type="gramEnd"/>
                  <w:r w:rsidRPr="00D0383D">
                    <w:rPr>
                      <w:color w:val="000000"/>
                      <w:sz w:val="18"/>
                      <w:szCs w:val="18"/>
                    </w:rPr>
                    <w:t xml:space="preserve"> в д. </w:t>
                  </w:r>
                  <w:proofErr w:type="spellStart"/>
                  <w:r w:rsidRPr="00D0383D">
                    <w:rPr>
                      <w:color w:val="000000"/>
                      <w:sz w:val="18"/>
                      <w:szCs w:val="18"/>
                    </w:rPr>
                    <w:t>Нелюбино</w:t>
                  </w:r>
                  <w:proofErr w:type="spellEnd"/>
                  <w:r w:rsidRPr="00D0383D">
                    <w:rPr>
                      <w:color w:val="000000"/>
                      <w:sz w:val="18"/>
                      <w:szCs w:val="18"/>
                    </w:rPr>
                    <w:t xml:space="preserve">», выдвинутого </w:t>
                  </w:r>
                  <w:proofErr w:type="spellStart"/>
                  <w:r w:rsidRPr="00D0383D">
                    <w:rPr>
                      <w:color w:val="000000"/>
                      <w:sz w:val="18"/>
                      <w:szCs w:val="18"/>
                    </w:rPr>
                    <w:t>Зоркальцевским</w:t>
                  </w:r>
                  <w:proofErr w:type="spellEnd"/>
                  <w:r w:rsidRPr="00D0383D">
                    <w:rPr>
                      <w:color w:val="000000"/>
                      <w:sz w:val="18"/>
                      <w:szCs w:val="18"/>
                    </w:rPr>
                    <w:t xml:space="preserve"> сельским поселением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99000S0M22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538,0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0383D" w:rsidRPr="00D0383D" w:rsidTr="0031193A">
              <w:trPr>
                <w:trHeight w:val="93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99000S0M22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538,0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0383D" w:rsidRPr="00D0383D" w:rsidTr="0031193A">
              <w:trPr>
                <w:trHeight w:val="995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99000S0M22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538,0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0383D" w:rsidRPr="00D0383D" w:rsidTr="0031193A">
              <w:trPr>
                <w:trHeight w:val="1218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Межбюджетные трансферты бюджетам субъектов Российской Федерации и муниципальных образований общего характера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1400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529,4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</w:tr>
            <w:tr w:rsidR="00D0383D" w:rsidRPr="00D0383D" w:rsidTr="0031193A">
              <w:trPr>
                <w:trHeight w:val="1179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Прочие межбюджетные трансферты бюджетам субъектов Российской Федерации и муниципальных образований общего характера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529,4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i/>
                      <w:iCs/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</w:tr>
            <w:tr w:rsidR="00D0383D" w:rsidRPr="00D0383D" w:rsidTr="0031193A">
              <w:trPr>
                <w:trHeight w:val="393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529,4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</w:tr>
            <w:tr w:rsidR="00D0383D" w:rsidRPr="00D0383D" w:rsidTr="0031193A">
              <w:trPr>
                <w:trHeight w:val="616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9900000600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529,4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</w:tr>
            <w:tr w:rsidR="00D0383D" w:rsidRPr="00D0383D" w:rsidTr="0031193A">
              <w:trPr>
                <w:trHeight w:val="148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9900000610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</w:tr>
            <w:tr w:rsidR="00D0383D" w:rsidRPr="00D0383D" w:rsidTr="0031193A">
              <w:trPr>
                <w:trHeight w:val="40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9900000610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226,5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</w:tr>
            <w:tr w:rsidR="00D0383D" w:rsidRPr="00D0383D" w:rsidTr="0031193A">
              <w:trPr>
                <w:trHeight w:val="40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9900000610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226,5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</w:tr>
            <w:tr w:rsidR="00D0383D" w:rsidRPr="00D0383D" w:rsidTr="0031193A">
              <w:trPr>
                <w:trHeight w:val="2056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 xml:space="preserve">Межбюджетные трансферты бюджетам муниципальных районов из бюджетов поселений на осуществление части полномочий, исполняемым Управлением ЖКХ объекта капитального строительства "Газоснабжение д. </w:t>
                  </w:r>
                  <w:proofErr w:type="spellStart"/>
                  <w:r w:rsidRPr="00D0383D">
                    <w:rPr>
                      <w:color w:val="000000"/>
                      <w:sz w:val="18"/>
                      <w:szCs w:val="18"/>
                    </w:rPr>
                    <w:t>Поросино</w:t>
                  </w:r>
                  <w:proofErr w:type="spellEnd"/>
                  <w:r w:rsidRPr="00D0383D">
                    <w:rPr>
                      <w:color w:val="000000"/>
                      <w:sz w:val="18"/>
                      <w:szCs w:val="18"/>
                    </w:rPr>
                    <w:t xml:space="preserve"> Томского района Томской области"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9900000611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0383D" w:rsidRPr="00D0383D" w:rsidTr="0031193A">
              <w:trPr>
                <w:trHeight w:val="40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9900000611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0383D" w:rsidRPr="00D0383D" w:rsidTr="0031193A">
              <w:trPr>
                <w:trHeight w:val="40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9900000611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0383D" w:rsidRPr="00D0383D" w:rsidTr="0031193A">
              <w:trPr>
                <w:trHeight w:val="182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9900000650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3,9</w:t>
                  </w:r>
                </w:p>
              </w:tc>
            </w:tr>
            <w:tr w:rsidR="00D0383D" w:rsidRPr="00D0383D" w:rsidTr="0031193A">
              <w:trPr>
                <w:trHeight w:val="301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9900000650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3,9</w:t>
                  </w:r>
                </w:p>
              </w:tc>
            </w:tr>
            <w:tr w:rsidR="00D0383D" w:rsidRPr="00D0383D" w:rsidTr="0031193A">
              <w:trPr>
                <w:trHeight w:val="301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383D" w:rsidRPr="00D0383D" w:rsidRDefault="00D0383D" w:rsidP="00D0383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9900000650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383D" w:rsidRPr="00D0383D" w:rsidRDefault="00D0383D" w:rsidP="00D038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383D" w:rsidRPr="00D0383D" w:rsidRDefault="00D0383D" w:rsidP="00D038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color w:val="000000"/>
                      <w:sz w:val="18"/>
                      <w:szCs w:val="18"/>
                    </w:rPr>
                    <w:t>3,9</w:t>
                  </w:r>
                </w:p>
              </w:tc>
            </w:tr>
          </w:tbl>
          <w:p w:rsidR="00D0383D" w:rsidRPr="00D0383D" w:rsidRDefault="00D0383D" w:rsidP="00D0383D">
            <w:pPr>
              <w:jc w:val="right"/>
              <w:rPr>
                <w:i/>
                <w:sz w:val="18"/>
                <w:szCs w:val="18"/>
              </w:rPr>
            </w:pPr>
          </w:p>
          <w:p w:rsidR="00D0383D" w:rsidRPr="00D0383D" w:rsidRDefault="00D0383D" w:rsidP="00D0383D">
            <w:pPr>
              <w:jc w:val="right"/>
              <w:rPr>
                <w:i/>
                <w:sz w:val="18"/>
                <w:szCs w:val="18"/>
              </w:rPr>
            </w:pPr>
          </w:p>
          <w:p w:rsidR="00D0383D" w:rsidRPr="00D0383D" w:rsidRDefault="00D0383D" w:rsidP="00D0383D">
            <w:pPr>
              <w:ind w:firstLine="720"/>
              <w:jc w:val="right"/>
              <w:rPr>
                <w:i/>
                <w:sz w:val="18"/>
                <w:szCs w:val="18"/>
              </w:rPr>
            </w:pPr>
            <w:r w:rsidRPr="00D0383D">
              <w:rPr>
                <w:i/>
                <w:sz w:val="18"/>
                <w:szCs w:val="18"/>
              </w:rPr>
              <w:lastRenderedPageBreak/>
              <w:t>Приложение № 3</w:t>
            </w:r>
          </w:p>
          <w:p w:rsidR="00D0383D" w:rsidRPr="00D0383D" w:rsidRDefault="00D0383D" w:rsidP="00D0383D">
            <w:pPr>
              <w:keepNext/>
              <w:jc w:val="right"/>
              <w:outlineLvl w:val="0"/>
              <w:rPr>
                <w:i/>
                <w:sz w:val="18"/>
                <w:szCs w:val="18"/>
              </w:rPr>
            </w:pPr>
            <w:r w:rsidRPr="00D0383D">
              <w:rPr>
                <w:i/>
                <w:sz w:val="18"/>
                <w:szCs w:val="18"/>
              </w:rPr>
              <w:t xml:space="preserve">к Решению Совета Зоркальцевского сельского поселения </w:t>
            </w:r>
          </w:p>
          <w:p w:rsidR="00D0383D" w:rsidRPr="00D0383D" w:rsidRDefault="00D0383D" w:rsidP="00D0383D">
            <w:pPr>
              <w:ind w:firstLine="720"/>
              <w:jc w:val="right"/>
              <w:rPr>
                <w:i/>
                <w:sz w:val="18"/>
                <w:szCs w:val="18"/>
              </w:rPr>
            </w:pPr>
            <w:r w:rsidRPr="00D0383D">
              <w:rPr>
                <w:i/>
                <w:sz w:val="18"/>
                <w:szCs w:val="18"/>
              </w:rPr>
              <w:tab/>
              <w:t xml:space="preserve">                                                                                                        от 25.02. 2021 № 06</w:t>
            </w:r>
          </w:p>
          <w:p w:rsidR="00D0383D" w:rsidRPr="00D0383D" w:rsidRDefault="00D0383D" w:rsidP="00D0383D">
            <w:pPr>
              <w:ind w:firstLine="720"/>
              <w:jc w:val="right"/>
              <w:rPr>
                <w:i/>
                <w:sz w:val="18"/>
                <w:szCs w:val="18"/>
              </w:rPr>
            </w:pPr>
            <w:r w:rsidRPr="00D0383D">
              <w:rPr>
                <w:i/>
                <w:sz w:val="18"/>
                <w:szCs w:val="18"/>
              </w:rPr>
              <w:t xml:space="preserve">«О внесении изменений в решение Совета Зоркальцевского </w:t>
            </w:r>
          </w:p>
          <w:p w:rsidR="00D0383D" w:rsidRPr="00D0383D" w:rsidRDefault="00D0383D" w:rsidP="00D0383D">
            <w:pPr>
              <w:ind w:firstLine="720"/>
              <w:jc w:val="right"/>
              <w:rPr>
                <w:i/>
                <w:sz w:val="18"/>
                <w:szCs w:val="18"/>
              </w:rPr>
            </w:pPr>
            <w:r w:rsidRPr="00D0383D">
              <w:rPr>
                <w:i/>
                <w:sz w:val="18"/>
                <w:szCs w:val="18"/>
              </w:rPr>
              <w:t>сельского поселения от 24.12.2020 № 54</w:t>
            </w:r>
          </w:p>
          <w:p w:rsidR="00D0383D" w:rsidRPr="00D0383D" w:rsidRDefault="00D0383D" w:rsidP="00D0383D">
            <w:pPr>
              <w:ind w:firstLine="720"/>
              <w:jc w:val="right"/>
              <w:rPr>
                <w:i/>
                <w:sz w:val="18"/>
                <w:szCs w:val="18"/>
              </w:rPr>
            </w:pPr>
            <w:r w:rsidRPr="00D0383D">
              <w:rPr>
                <w:i/>
                <w:sz w:val="18"/>
                <w:szCs w:val="18"/>
              </w:rPr>
              <w:t xml:space="preserve"> «Об утверждении  бюджета </w:t>
            </w:r>
          </w:p>
          <w:p w:rsidR="00D0383D" w:rsidRPr="00D0383D" w:rsidRDefault="00D0383D" w:rsidP="00D0383D">
            <w:pPr>
              <w:ind w:firstLine="720"/>
              <w:jc w:val="right"/>
              <w:rPr>
                <w:i/>
                <w:sz w:val="18"/>
                <w:szCs w:val="18"/>
              </w:rPr>
            </w:pPr>
            <w:r w:rsidRPr="00D0383D">
              <w:rPr>
                <w:i/>
                <w:sz w:val="18"/>
                <w:szCs w:val="18"/>
              </w:rPr>
              <w:t xml:space="preserve">Зоркальцевского сельского поселения </w:t>
            </w:r>
          </w:p>
          <w:p w:rsidR="00D0383D" w:rsidRPr="00D0383D" w:rsidRDefault="00D0383D" w:rsidP="00D0383D">
            <w:pPr>
              <w:ind w:firstLine="720"/>
              <w:jc w:val="right"/>
              <w:rPr>
                <w:sz w:val="18"/>
                <w:szCs w:val="18"/>
              </w:rPr>
            </w:pPr>
            <w:r w:rsidRPr="00D0383D">
              <w:rPr>
                <w:i/>
                <w:sz w:val="18"/>
                <w:szCs w:val="18"/>
              </w:rPr>
              <w:t>на 2021год и плановый период 2022-2023 годов»</w:t>
            </w:r>
          </w:p>
          <w:p w:rsidR="00D0383D" w:rsidRPr="00D0383D" w:rsidRDefault="00D0383D" w:rsidP="00D0383D">
            <w:pPr>
              <w:jc w:val="center"/>
              <w:rPr>
                <w:i/>
                <w:sz w:val="18"/>
                <w:szCs w:val="18"/>
              </w:rPr>
            </w:pPr>
          </w:p>
          <w:p w:rsidR="00D0383D" w:rsidRPr="00D0383D" w:rsidRDefault="00D0383D" w:rsidP="00D0383D">
            <w:pPr>
              <w:keepNext/>
              <w:tabs>
                <w:tab w:val="left" w:pos="5940"/>
                <w:tab w:val="right" w:pos="10205"/>
              </w:tabs>
              <w:jc w:val="center"/>
              <w:outlineLvl w:val="0"/>
              <w:rPr>
                <w:sz w:val="18"/>
                <w:szCs w:val="18"/>
              </w:rPr>
            </w:pPr>
            <w:r w:rsidRPr="00D0383D">
              <w:rPr>
                <w:sz w:val="18"/>
                <w:szCs w:val="18"/>
              </w:rPr>
              <w:t xml:space="preserve">Объем межбюджетных трансфертов, предоставляемых другим бюджетам </w:t>
            </w:r>
          </w:p>
          <w:p w:rsidR="00D0383D" w:rsidRPr="00D0383D" w:rsidRDefault="00D0383D" w:rsidP="00D0383D">
            <w:pPr>
              <w:keepNext/>
              <w:tabs>
                <w:tab w:val="left" w:pos="5940"/>
                <w:tab w:val="right" w:pos="10205"/>
              </w:tabs>
              <w:jc w:val="center"/>
              <w:outlineLvl w:val="0"/>
              <w:rPr>
                <w:sz w:val="18"/>
                <w:szCs w:val="18"/>
              </w:rPr>
            </w:pPr>
            <w:r w:rsidRPr="00D0383D">
              <w:rPr>
                <w:sz w:val="18"/>
                <w:szCs w:val="18"/>
              </w:rPr>
              <w:t xml:space="preserve">бюджетной системы Российской Федерации в 2021 год </w:t>
            </w:r>
          </w:p>
          <w:p w:rsidR="00D0383D" w:rsidRPr="00D0383D" w:rsidRDefault="00D0383D" w:rsidP="00D0383D">
            <w:pPr>
              <w:keepNext/>
              <w:tabs>
                <w:tab w:val="left" w:pos="5940"/>
                <w:tab w:val="right" w:pos="10205"/>
              </w:tabs>
              <w:jc w:val="center"/>
              <w:outlineLvl w:val="0"/>
              <w:rPr>
                <w:sz w:val="18"/>
                <w:szCs w:val="18"/>
              </w:rPr>
            </w:pPr>
            <w:r w:rsidRPr="00D0383D">
              <w:rPr>
                <w:sz w:val="18"/>
                <w:szCs w:val="18"/>
              </w:rPr>
              <w:t>и плановый период 2022-2023 годов</w:t>
            </w:r>
          </w:p>
          <w:p w:rsidR="00D0383D" w:rsidRPr="00D0383D" w:rsidRDefault="00D0383D" w:rsidP="00D0383D">
            <w:pPr>
              <w:rPr>
                <w:sz w:val="18"/>
                <w:szCs w:val="18"/>
              </w:rPr>
            </w:pPr>
          </w:p>
          <w:p w:rsidR="00D0383D" w:rsidRPr="00D0383D" w:rsidRDefault="00D0383D" w:rsidP="00D0383D">
            <w:pPr>
              <w:keepNext/>
              <w:tabs>
                <w:tab w:val="left" w:pos="5940"/>
                <w:tab w:val="right" w:pos="10205"/>
              </w:tabs>
              <w:jc w:val="right"/>
              <w:outlineLvl w:val="0"/>
              <w:rPr>
                <w:i/>
                <w:sz w:val="18"/>
                <w:szCs w:val="18"/>
              </w:rPr>
            </w:pPr>
            <w:bookmarkStart w:id="0" w:name="_GoBack"/>
            <w:bookmarkEnd w:id="0"/>
            <w:r w:rsidRPr="00D0383D">
              <w:rPr>
                <w:i/>
                <w:sz w:val="18"/>
                <w:szCs w:val="18"/>
              </w:rPr>
              <w:tab/>
              <w:t>(тыс. руб.)</w:t>
            </w:r>
          </w:p>
          <w:tbl>
            <w:tblPr>
              <w:tblW w:w="9638" w:type="dxa"/>
              <w:tblInd w:w="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237"/>
              <w:gridCol w:w="1276"/>
              <w:gridCol w:w="1276"/>
              <w:gridCol w:w="849"/>
            </w:tblGrid>
            <w:tr w:rsidR="00D0383D" w:rsidRPr="00D0383D" w:rsidTr="00D0383D">
              <w:trPr>
                <w:trHeight w:val="262"/>
              </w:trPr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показателей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Бюджет на 2021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Бюджет на 2022 год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Бюджет на 2023 год</w:t>
                  </w:r>
                </w:p>
              </w:tc>
            </w:tr>
            <w:tr w:rsidR="00D0383D" w:rsidRPr="00D0383D" w:rsidTr="00D0383D">
              <w:trPr>
                <w:trHeight w:val="262"/>
              </w:trPr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0383D" w:rsidRPr="00D0383D" w:rsidTr="00D0383D">
              <w:trPr>
                <w:trHeight w:val="262"/>
              </w:trPr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sz w:val="18"/>
                      <w:szCs w:val="18"/>
                    </w:rPr>
                    <w:t>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707,9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/>
                      <w:bCs/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</w:tr>
            <w:tr w:rsidR="00D0383D" w:rsidRPr="00D0383D" w:rsidTr="00D0383D">
              <w:trPr>
                <w:trHeight w:val="262"/>
              </w:trPr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D0383D">
                    <w:rPr>
                      <w:sz w:val="18"/>
                      <w:szCs w:val="18"/>
                    </w:rPr>
                    <w:t>в том числе:   межбюджетные трансферты из бюджета поселения бюджету Томского района в соответствии с заключенными соглашениями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Cs/>
                      <w:color w:val="000000"/>
                      <w:sz w:val="18"/>
                      <w:szCs w:val="18"/>
                    </w:rPr>
                    <w:t>707,9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Cs/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Cs/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</w:tr>
            <w:tr w:rsidR="00D0383D" w:rsidRPr="00D0383D" w:rsidTr="00D0383D">
              <w:trPr>
                <w:trHeight w:val="262"/>
              </w:trPr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D0383D">
                    <w:rPr>
                      <w:sz w:val="18"/>
                      <w:szCs w:val="18"/>
                    </w:rPr>
                    <w:t xml:space="preserve"> из них: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0383D" w:rsidRPr="00D0383D" w:rsidTr="00D0383D">
              <w:trPr>
                <w:trHeight w:val="262"/>
              </w:trPr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D0383D">
                    <w:rPr>
                      <w:sz w:val="18"/>
                      <w:szCs w:val="18"/>
                    </w:rPr>
                    <w:t xml:space="preserve">  - </w:t>
                  </w:r>
                  <w:r w:rsidRPr="00D0383D">
                    <w:rPr>
                      <w:bCs/>
                      <w:sz w:val="18"/>
                      <w:szCs w:val="18"/>
                    </w:rPr>
                    <w:t xml:space="preserve">межбюджетные трансферты, передаваемые бюджету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в оказании помощи по </w:t>
                  </w:r>
                  <w:r w:rsidRPr="00D0383D">
                    <w:rPr>
                      <w:sz w:val="18"/>
                      <w:szCs w:val="18"/>
                    </w:rPr>
                    <w:t>организации в границах поселения электро-, тепло, газо- и водоснабжения населения, водоотведения в пределах полномочий, установленных законодательством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Cs/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Cs/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Cs/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</w:tr>
            <w:tr w:rsidR="00D0383D" w:rsidRPr="00D0383D" w:rsidTr="00D0383D">
              <w:trPr>
                <w:trHeight w:val="262"/>
              </w:trPr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D0383D">
                    <w:rPr>
                      <w:sz w:val="18"/>
                      <w:szCs w:val="18"/>
                    </w:rPr>
                    <w:t xml:space="preserve"> - </w:t>
                  </w:r>
                  <w:r w:rsidRPr="00D0383D">
                    <w:rPr>
                      <w:bCs/>
                      <w:sz w:val="18"/>
                      <w:szCs w:val="18"/>
                    </w:rPr>
                    <w:t>межбюджетные трансферты, передаваемые бюджету муниципальных районов из бюджетов сельских поселений на осуществление части полномочий органа внутреннего муниципального финансового контроля по осуществлению внутреннего муниципального финансового контроля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Cs/>
                      <w:color w:val="000000"/>
                      <w:sz w:val="18"/>
                      <w:szCs w:val="18"/>
                    </w:rPr>
                    <w:t>2,8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Cs/>
                      <w:color w:val="000000"/>
                      <w:sz w:val="18"/>
                      <w:szCs w:val="18"/>
                    </w:rPr>
                    <w:t>3,9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Cs/>
                      <w:color w:val="000000"/>
                      <w:sz w:val="18"/>
                      <w:szCs w:val="18"/>
                    </w:rPr>
                    <w:t>3,9</w:t>
                  </w:r>
                </w:p>
              </w:tc>
            </w:tr>
            <w:tr w:rsidR="00D0383D" w:rsidRPr="00D0383D" w:rsidTr="00D0383D">
              <w:trPr>
                <w:trHeight w:val="262"/>
              </w:trPr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D0383D">
                    <w:rPr>
                      <w:sz w:val="18"/>
                      <w:szCs w:val="18"/>
                    </w:rPr>
                    <w:t xml:space="preserve"> - </w:t>
                  </w:r>
                  <w:r w:rsidRPr="00D0383D">
                    <w:rPr>
                      <w:bCs/>
                      <w:sz w:val="18"/>
                      <w:szCs w:val="18"/>
                    </w:rPr>
                    <w:t>межбюджетные трансферты, передаваемые бюджету муниципальных районов из бюджетов сельских поселений на</w:t>
                  </w:r>
                  <w:r w:rsidRPr="00D0383D">
                    <w:rPr>
                      <w:color w:val="000000"/>
                      <w:sz w:val="18"/>
                      <w:szCs w:val="18"/>
                    </w:rPr>
                    <w:t xml:space="preserve"> осуществление отдельных полномочий по ремонту автомобильных дорог общего пользования местного значения в границах населенных пунктов поселения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Cs/>
                      <w:color w:val="000000"/>
                      <w:sz w:val="18"/>
                      <w:szCs w:val="18"/>
                    </w:rPr>
                    <w:t>178,5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0383D" w:rsidRPr="00D0383D" w:rsidTr="00D0383D">
              <w:trPr>
                <w:trHeight w:val="262"/>
              </w:trPr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D0383D">
                    <w:rPr>
                      <w:sz w:val="18"/>
                      <w:szCs w:val="18"/>
                    </w:rPr>
                    <w:t>-</w:t>
                  </w:r>
                  <w:r w:rsidRPr="00D0383D">
                    <w:rPr>
                      <w:color w:val="000000"/>
                      <w:sz w:val="18"/>
                      <w:szCs w:val="18"/>
                    </w:rPr>
                    <w:t xml:space="preserve"> межбюджетные трансферты, передаваемые  бюджетам муниципальных районов из бюджетов поселений на осуществление части полномочий, исполняемым Управлением ЖКХ объекта капитального строительства "Газоснабжение д. </w:t>
                  </w:r>
                  <w:proofErr w:type="spellStart"/>
                  <w:r w:rsidRPr="00D0383D">
                    <w:rPr>
                      <w:color w:val="000000"/>
                      <w:sz w:val="18"/>
                      <w:szCs w:val="18"/>
                    </w:rPr>
                    <w:t>Поросино</w:t>
                  </w:r>
                  <w:proofErr w:type="spellEnd"/>
                  <w:r w:rsidRPr="00D0383D">
                    <w:rPr>
                      <w:color w:val="000000"/>
                      <w:sz w:val="18"/>
                      <w:szCs w:val="18"/>
                    </w:rPr>
                    <w:t xml:space="preserve"> Томского района Томской области"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D0383D">
                    <w:rPr>
                      <w:bCs/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383D" w:rsidRPr="00D0383D" w:rsidRDefault="00D0383D" w:rsidP="00D0383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0383D" w:rsidRPr="00D0383D" w:rsidRDefault="00D0383D" w:rsidP="00D0383D">
            <w:pPr>
              <w:jc w:val="center"/>
              <w:rPr>
                <w:sz w:val="18"/>
                <w:szCs w:val="18"/>
              </w:rPr>
            </w:pPr>
          </w:p>
          <w:p w:rsidR="00DE1299" w:rsidRPr="00D0383D" w:rsidRDefault="00DE1299" w:rsidP="00D0383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299" w:rsidRPr="00D0383D" w:rsidRDefault="00DE1299" w:rsidP="00D0383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lastRenderedPageBreak/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DE1299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851" w:right="99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7C5" w:rsidRDefault="00EB77C5">
      <w:r>
        <w:separator/>
      </w:r>
    </w:p>
  </w:endnote>
  <w:endnote w:type="continuationSeparator" w:id="0">
    <w:p w:rsidR="00EB77C5" w:rsidRDefault="00EB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0530" w:rsidRDefault="00AE0530" w:rsidP="002A02D7">
    <w:pPr>
      <w:pStyle w:val="a6"/>
      <w:ind w:right="360"/>
    </w:pPr>
  </w:p>
  <w:p w:rsidR="00AE0530" w:rsidRDefault="00AE05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0383D">
      <w:rPr>
        <w:rStyle w:val="a8"/>
        <w:noProof/>
      </w:rPr>
      <w:t>16</w:t>
    </w:r>
    <w:r>
      <w:rPr>
        <w:rStyle w:val="a8"/>
      </w:rPr>
      <w:fldChar w:fldCharType="end"/>
    </w:r>
  </w:p>
  <w:p w:rsidR="00AE0530" w:rsidRDefault="00AE053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7C5" w:rsidRDefault="00EB77C5">
      <w:r>
        <w:separator/>
      </w:r>
    </w:p>
  </w:footnote>
  <w:footnote w:type="continuationSeparator" w:id="0">
    <w:p w:rsidR="00EB77C5" w:rsidRDefault="00EB7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AE0530" w:rsidRPr="00033ADA" w:rsidRDefault="00AE0530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8</w:t>
    </w:r>
    <w:r w:rsidR="006C1B7F">
      <w:rPr>
        <w:b/>
        <w:sz w:val="22"/>
        <w:szCs w:val="22"/>
      </w:rPr>
      <w:t>9</w:t>
    </w:r>
    <w:r w:rsidR="00D0383D">
      <w:rPr>
        <w:b/>
        <w:sz w:val="22"/>
        <w:szCs w:val="22"/>
      </w:rPr>
      <w:t>3</w:t>
    </w:r>
  </w:p>
  <w:p w:rsidR="00AE0530" w:rsidRPr="008911AB" w:rsidRDefault="00D0383D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25</w:t>
    </w:r>
    <w:r w:rsidR="00AE0530">
      <w:rPr>
        <w:b/>
        <w:sz w:val="18"/>
        <w:szCs w:val="18"/>
      </w:rPr>
      <w:t>.</w:t>
    </w:r>
    <w:r w:rsidR="004A1E1B">
      <w:rPr>
        <w:b/>
        <w:sz w:val="18"/>
        <w:szCs w:val="18"/>
      </w:rPr>
      <w:t>02</w:t>
    </w:r>
    <w:r w:rsidR="00AE0530">
      <w:rPr>
        <w:b/>
        <w:sz w:val="18"/>
        <w:szCs w:val="18"/>
      </w:rPr>
      <w:t>.202</w:t>
    </w:r>
    <w:r w:rsidR="00A37107">
      <w:rPr>
        <w:b/>
        <w:sz w:val="18"/>
        <w:szCs w:val="18"/>
      </w:rPr>
      <w:t>1</w:t>
    </w:r>
    <w:r w:rsidR="00AE0530">
      <w:rPr>
        <w:b/>
        <w:sz w:val="18"/>
        <w:szCs w:val="18"/>
      </w:rPr>
      <w:t>г.</w:t>
    </w:r>
  </w:p>
  <w:p w:rsidR="00AE0530" w:rsidRPr="008911AB" w:rsidRDefault="00AE0530" w:rsidP="009340B7">
    <w:pPr>
      <w:jc w:val="center"/>
      <w:rPr>
        <w:i/>
        <w:sz w:val="20"/>
        <w:szCs w:val="20"/>
      </w:rPr>
    </w:pPr>
  </w:p>
  <w:p w:rsidR="00AE0530" w:rsidRPr="008911AB" w:rsidRDefault="00AE0530" w:rsidP="00604084">
    <w:pPr>
      <w:jc w:val="right"/>
      <w:rPr>
        <w:i/>
        <w:sz w:val="20"/>
        <w:szCs w:val="20"/>
      </w:rPr>
    </w:pPr>
  </w:p>
  <w:p w:rsidR="00AE0530" w:rsidRDefault="00AE05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0F473F8A"/>
    <w:multiLevelType w:val="hybridMultilevel"/>
    <w:tmpl w:val="B268D59A"/>
    <w:lvl w:ilvl="0" w:tplc="A2E47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5D157A"/>
    <w:multiLevelType w:val="hybridMultilevel"/>
    <w:tmpl w:val="1F847A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5E64340"/>
    <w:multiLevelType w:val="hybridMultilevel"/>
    <w:tmpl w:val="045A5CDE"/>
    <w:lvl w:ilvl="0" w:tplc="FB92A8C4">
      <w:start w:val="202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661047C"/>
    <w:multiLevelType w:val="hybridMultilevel"/>
    <w:tmpl w:val="5B90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57DE1"/>
    <w:multiLevelType w:val="multilevel"/>
    <w:tmpl w:val="E03C23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74E5EF5"/>
    <w:multiLevelType w:val="hybridMultilevel"/>
    <w:tmpl w:val="24482A3C"/>
    <w:lvl w:ilvl="0" w:tplc="87509DC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4A298A"/>
    <w:multiLevelType w:val="multilevel"/>
    <w:tmpl w:val="C1A8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A8168E2"/>
    <w:multiLevelType w:val="hybridMultilevel"/>
    <w:tmpl w:val="99362C12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1C41E3"/>
    <w:multiLevelType w:val="hybridMultilevel"/>
    <w:tmpl w:val="3990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312168"/>
    <w:multiLevelType w:val="hybridMultilevel"/>
    <w:tmpl w:val="C25C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90A63"/>
    <w:multiLevelType w:val="hybridMultilevel"/>
    <w:tmpl w:val="56A0A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9">
    <w:nsid w:val="63D068F1"/>
    <w:multiLevelType w:val="hybridMultilevel"/>
    <w:tmpl w:val="908C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74106D"/>
    <w:multiLevelType w:val="hybridMultilevel"/>
    <w:tmpl w:val="7CAAEE68"/>
    <w:lvl w:ilvl="0" w:tplc="70C6B92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BB468E"/>
    <w:multiLevelType w:val="hybridMultilevel"/>
    <w:tmpl w:val="9BC4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0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7"/>
  </w:num>
  <w:num w:numId="11">
    <w:abstractNumId w:val="20"/>
  </w:num>
  <w:num w:numId="12">
    <w:abstractNumId w:val="0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9"/>
  </w:num>
  <w:num w:numId="23">
    <w:abstractNumId w:val="13"/>
  </w:num>
  <w:num w:numId="24">
    <w:abstractNumId w:val="32"/>
  </w:num>
  <w:num w:numId="25">
    <w:abstractNumId w:val="9"/>
  </w:num>
  <w:num w:numId="26">
    <w:abstractNumId w:val="29"/>
  </w:num>
  <w:num w:numId="27">
    <w:abstractNumId w:val="31"/>
  </w:num>
  <w:num w:numId="28">
    <w:abstractNumId w:val="11"/>
  </w:num>
  <w:num w:numId="29">
    <w:abstractNumId w:val="21"/>
  </w:num>
  <w:num w:numId="30">
    <w:abstractNumId w:val="24"/>
  </w:num>
  <w:num w:numId="31">
    <w:abstractNumId w:val="0"/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6"/>
  </w:num>
  <w:num w:numId="36">
    <w:abstractNumId w:val="22"/>
  </w:num>
  <w:num w:numId="37">
    <w:abstractNumId w:val="0"/>
  </w:num>
  <w:num w:numId="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0"/>
  </w:num>
  <w:num w:numId="4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/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0C6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1218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3ADA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2D14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4E13"/>
    <w:rsid w:val="000A5491"/>
    <w:rsid w:val="000A56F8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2B9E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01CC"/>
    <w:rsid w:val="00151823"/>
    <w:rsid w:val="001520AC"/>
    <w:rsid w:val="001523E5"/>
    <w:rsid w:val="00154C76"/>
    <w:rsid w:val="001570F6"/>
    <w:rsid w:val="00157A53"/>
    <w:rsid w:val="001606DA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45EA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B7C88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1F66A2"/>
    <w:rsid w:val="00200F20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6914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31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0576"/>
    <w:rsid w:val="002838AB"/>
    <w:rsid w:val="00283930"/>
    <w:rsid w:val="0028393D"/>
    <w:rsid w:val="00283CC4"/>
    <w:rsid w:val="00284050"/>
    <w:rsid w:val="00285304"/>
    <w:rsid w:val="00285677"/>
    <w:rsid w:val="00286A0B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580"/>
    <w:rsid w:val="002A46F3"/>
    <w:rsid w:val="002A48EC"/>
    <w:rsid w:val="002A565B"/>
    <w:rsid w:val="002A5A35"/>
    <w:rsid w:val="002A7CDF"/>
    <w:rsid w:val="002B1198"/>
    <w:rsid w:val="002B20BA"/>
    <w:rsid w:val="002B3078"/>
    <w:rsid w:val="002B4FD4"/>
    <w:rsid w:val="002B5B1F"/>
    <w:rsid w:val="002B71A1"/>
    <w:rsid w:val="002B7429"/>
    <w:rsid w:val="002B7620"/>
    <w:rsid w:val="002C028F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5D2"/>
    <w:rsid w:val="002D76B8"/>
    <w:rsid w:val="002D7819"/>
    <w:rsid w:val="002E06F7"/>
    <w:rsid w:val="002E2BE3"/>
    <w:rsid w:val="002E4A45"/>
    <w:rsid w:val="002E5553"/>
    <w:rsid w:val="002E688F"/>
    <w:rsid w:val="002E7994"/>
    <w:rsid w:val="002F06EC"/>
    <w:rsid w:val="002F1805"/>
    <w:rsid w:val="002F284E"/>
    <w:rsid w:val="002F7027"/>
    <w:rsid w:val="002F7DDB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009"/>
    <w:rsid w:val="00315E4B"/>
    <w:rsid w:val="00316F97"/>
    <w:rsid w:val="00317083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43A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4626"/>
    <w:rsid w:val="00355B3F"/>
    <w:rsid w:val="00361ADA"/>
    <w:rsid w:val="00365C39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003A"/>
    <w:rsid w:val="0039141F"/>
    <w:rsid w:val="00391D79"/>
    <w:rsid w:val="0039258E"/>
    <w:rsid w:val="0039446A"/>
    <w:rsid w:val="003958D6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A6FAC"/>
    <w:rsid w:val="003B0980"/>
    <w:rsid w:val="003B12F4"/>
    <w:rsid w:val="003B470F"/>
    <w:rsid w:val="003B49C7"/>
    <w:rsid w:val="003B7991"/>
    <w:rsid w:val="003B7D5F"/>
    <w:rsid w:val="003C306F"/>
    <w:rsid w:val="003C3A2C"/>
    <w:rsid w:val="003C3BDA"/>
    <w:rsid w:val="003C4E2B"/>
    <w:rsid w:val="003C5017"/>
    <w:rsid w:val="003C5C67"/>
    <w:rsid w:val="003C6BA0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777"/>
    <w:rsid w:val="003F1DAB"/>
    <w:rsid w:val="003F2B02"/>
    <w:rsid w:val="003F523B"/>
    <w:rsid w:val="003F52DF"/>
    <w:rsid w:val="003F68A6"/>
    <w:rsid w:val="003F6C9F"/>
    <w:rsid w:val="00404885"/>
    <w:rsid w:val="0040506D"/>
    <w:rsid w:val="00406135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56979"/>
    <w:rsid w:val="00460174"/>
    <w:rsid w:val="00460C9F"/>
    <w:rsid w:val="00461B92"/>
    <w:rsid w:val="004647A2"/>
    <w:rsid w:val="00466EF5"/>
    <w:rsid w:val="00466F88"/>
    <w:rsid w:val="0046737D"/>
    <w:rsid w:val="0047060F"/>
    <w:rsid w:val="0047133D"/>
    <w:rsid w:val="004716A4"/>
    <w:rsid w:val="00473D8B"/>
    <w:rsid w:val="00474003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3A3"/>
    <w:rsid w:val="004864E9"/>
    <w:rsid w:val="00487376"/>
    <w:rsid w:val="004879C7"/>
    <w:rsid w:val="00491332"/>
    <w:rsid w:val="00492F62"/>
    <w:rsid w:val="00493829"/>
    <w:rsid w:val="004940B1"/>
    <w:rsid w:val="0049448B"/>
    <w:rsid w:val="00494540"/>
    <w:rsid w:val="004953FC"/>
    <w:rsid w:val="00495885"/>
    <w:rsid w:val="00496D8B"/>
    <w:rsid w:val="00497ABB"/>
    <w:rsid w:val="004A1E1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2041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4F6299"/>
    <w:rsid w:val="0050048A"/>
    <w:rsid w:val="00500FA8"/>
    <w:rsid w:val="0050134E"/>
    <w:rsid w:val="005016C0"/>
    <w:rsid w:val="0050181C"/>
    <w:rsid w:val="00504660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068E"/>
    <w:rsid w:val="0058191A"/>
    <w:rsid w:val="005845C0"/>
    <w:rsid w:val="00585D16"/>
    <w:rsid w:val="005867A4"/>
    <w:rsid w:val="005872CF"/>
    <w:rsid w:val="00587AA7"/>
    <w:rsid w:val="0059100E"/>
    <w:rsid w:val="00592325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4E55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E6D54"/>
    <w:rsid w:val="005F0AAD"/>
    <w:rsid w:val="005F11A4"/>
    <w:rsid w:val="005F1E9E"/>
    <w:rsid w:val="005F3ADB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17687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43950"/>
    <w:rsid w:val="00644E94"/>
    <w:rsid w:val="006529CE"/>
    <w:rsid w:val="00652AEB"/>
    <w:rsid w:val="00652D93"/>
    <w:rsid w:val="00654CC3"/>
    <w:rsid w:val="006579FD"/>
    <w:rsid w:val="00657FF2"/>
    <w:rsid w:val="006600EB"/>
    <w:rsid w:val="00661660"/>
    <w:rsid w:val="00666884"/>
    <w:rsid w:val="00670615"/>
    <w:rsid w:val="0067255B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2035"/>
    <w:rsid w:val="006A320D"/>
    <w:rsid w:val="006A325D"/>
    <w:rsid w:val="006A5C1C"/>
    <w:rsid w:val="006B0E9B"/>
    <w:rsid w:val="006B1E39"/>
    <w:rsid w:val="006B32B7"/>
    <w:rsid w:val="006B573D"/>
    <w:rsid w:val="006B6841"/>
    <w:rsid w:val="006B7A40"/>
    <w:rsid w:val="006C0921"/>
    <w:rsid w:val="006C1B7F"/>
    <w:rsid w:val="006C2570"/>
    <w:rsid w:val="006C2C2C"/>
    <w:rsid w:val="006C4E6B"/>
    <w:rsid w:val="006C6615"/>
    <w:rsid w:val="006C7042"/>
    <w:rsid w:val="006C7BC4"/>
    <w:rsid w:val="006D2871"/>
    <w:rsid w:val="006D6261"/>
    <w:rsid w:val="006D694F"/>
    <w:rsid w:val="006D730A"/>
    <w:rsid w:val="006D78AB"/>
    <w:rsid w:val="006E2095"/>
    <w:rsid w:val="006E5C74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3709D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2BCF"/>
    <w:rsid w:val="00763631"/>
    <w:rsid w:val="00772D60"/>
    <w:rsid w:val="007759CD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477F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4E32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0F4B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A5C"/>
    <w:rsid w:val="00802B2C"/>
    <w:rsid w:val="008037B2"/>
    <w:rsid w:val="00803C9C"/>
    <w:rsid w:val="00803CCF"/>
    <w:rsid w:val="00804751"/>
    <w:rsid w:val="008049AB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3CBC"/>
    <w:rsid w:val="008566AA"/>
    <w:rsid w:val="00857C10"/>
    <w:rsid w:val="00860150"/>
    <w:rsid w:val="00861E79"/>
    <w:rsid w:val="00862042"/>
    <w:rsid w:val="008627E6"/>
    <w:rsid w:val="00863B05"/>
    <w:rsid w:val="0086435E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2367"/>
    <w:rsid w:val="008B43B4"/>
    <w:rsid w:val="008B4A1F"/>
    <w:rsid w:val="008B5B70"/>
    <w:rsid w:val="008B6DF3"/>
    <w:rsid w:val="008B7958"/>
    <w:rsid w:val="008C0447"/>
    <w:rsid w:val="008C1718"/>
    <w:rsid w:val="008C2421"/>
    <w:rsid w:val="008C2B63"/>
    <w:rsid w:val="008C50D7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151B"/>
    <w:rsid w:val="008F22C6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563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245"/>
    <w:rsid w:val="009D5FE5"/>
    <w:rsid w:val="009D70DD"/>
    <w:rsid w:val="009D7DA8"/>
    <w:rsid w:val="009D7FBB"/>
    <w:rsid w:val="009E2745"/>
    <w:rsid w:val="009E5406"/>
    <w:rsid w:val="009E6D2C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2934"/>
    <w:rsid w:val="00A15AD2"/>
    <w:rsid w:val="00A15BFA"/>
    <w:rsid w:val="00A17AE6"/>
    <w:rsid w:val="00A17E74"/>
    <w:rsid w:val="00A17ED9"/>
    <w:rsid w:val="00A2098D"/>
    <w:rsid w:val="00A26B3D"/>
    <w:rsid w:val="00A27217"/>
    <w:rsid w:val="00A311C7"/>
    <w:rsid w:val="00A342E4"/>
    <w:rsid w:val="00A345D7"/>
    <w:rsid w:val="00A34D96"/>
    <w:rsid w:val="00A351E2"/>
    <w:rsid w:val="00A35469"/>
    <w:rsid w:val="00A3578E"/>
    <w:rsid w:val="00A36502"/>
    <w:rsid w:val="00A37107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1AE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B78F0"/>
    <w:rsid w:val="00AC202F"/>
    <w:rsid w:val="00AC28A2"/>
    <w:rsid w:val="00AC323C"/>
    <w:rsid w:val="00AC39F1"/>
    <w:rsid w:val="00AC46B6"/>
    <w:rsid w:val="00AC7010"/>
    <w:rsid w:val="00AC7135"/>
    <w:rsid w:val="00AD1613"/>
    <w:rsid w:val="00AD16CD"/>
    <w:rsid w:val="00AD1FCF"/>
    <w:rsid w:val="00AD3548"/>
    <w:rsid w:val="00AD44BF"/>
    <w:rsid w:val="00AD7C24"/>
    <w:rsid w:val="00AE0530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11CD"/>
    <w:rsid w:val="00B72304"/>
    <w:rsid w:val="00B7275B"/>
    <w:rsid w:val="00B72B92"/>
    <w:rsid w:val="00B747ED"/>
    <w:rsid w:val="00B7590E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A6FC9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42BB"/>
    <w:rsid w:val="00BD5622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49A"/>
    <w:rsid w:val="00BE7F3A"/>
    <w:rsid w:val="00BF0A45"/>
    <w:rsid w:val="00BF15E1"/>
    <w:rsid w:val="00BF4DFD"/>
    <w:rsid w:val="00BF5F53"/>
    <w:rsid w:val="00C007CA"/>
    <w:rsid w:val="00C01C0F"/>
    <w:rsid w:val="00C02179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594"/>
    <w:rsid w:val="00C31E17"/>
    <w:rsid w:val="00C32691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97E"/>
    <w:rsid w:val="00C45D3F"/>
    <w:rsid w:val="00C46ACA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26C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EA6"/>
    <w:rsid w:val="00CD0F92"/>
    <w:rsid w:val="00CD2397"/>
    <w:rsid w:val="00CD33FE"/>
    <w:rsid w:val="00CD3EF0"/>
    <w:rsid w:val="00CD558C"/>
    <w:rsid w:val="00CE0183"/>
    <w:rsid w:val="00CE053C"/>
    <w:rsid w:val="00CE0D64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28EB"/>
    <w:rsid w:val="00CF67DA"/>
    <w:rsid w:val="00CF7157"/>
    <w:rsid w:val="00CF72B9"/>
    <w:rsid w:val="00D005FB"/>
    <w:rsid w:val="00D01730"/>
    <w:rsid w:val="00D01C3E"/>
    <w:rsid w:val="00D01D14"/>
    <w:rsid w:val="00D0211F"/>
    <w:rsid w:val="00D03044"/>
    <w:rsid w:val="00D0383D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1EFB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2F2C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9DA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518C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3BDF"/>
    <w:rsid w:val="00D9470D"/>
    <w:rsid w:val="00D94C6D"/>
    <w:rsid w:val="00D95648"/>
    <w:rsid w:val="00D96606"/>
    <w:rsid w:val="00D97FB8"/>
    <w:rsid w:val="00DA032A"/>
    <w:rsid w:val="00DA0DB2"/>
    <w:rsid w:val="00DA2E41"/>
    <w:rsid w:val="00DA389E"/>
    <w:rsid w:val="00DA5BB4"/>
    <w:rsid w:val="00DA6C5B"/>
    <w:rsid w:val="00DA791D"/>
    <w:rsid w:val="00DB005D"/>
    <w:rsid w:val="00DB105A"/>
    <w:rsid w:val="00DB155C"/>
    <w:rsid w:val="00DB1920"/>
    <w:rsid w:val="00DB2680"/>
    <w:rsid w:val="00DB36DE"/>
    <w:rsid w:val="00DB685D"/>
    <w:rsid w:val="00DB7D8C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127A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1299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0F30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1DF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B77C5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55C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0CA5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14F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  <w:style w:type="paragraph" w:customStyle="1" w:styleId="font5">
    <w:name w:val="font5"/>
    <w:basedOn w:val="a0"/>
    <w:rsid w:val="00D0383D"/>
    <w:pPr>
      <w:spacing w:before="100" w:beforeAutospacing="1" w:after="100" w:afterAutospacing="1"/>
    </w:pPr>
    <w:rPr>
      <w:i/>
      <w:iCs/>
      <w:color w:val="FF0000"/>
      <w:sz w:val="22"/>
      <w:szCs w:val="22"/>
    </w:rPr>
  </w:style>
  <w:style w:type="paragraph" w:customStyle="1" w:styleId="xl65">
    <w:name w:val="xl6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67">
    <w:name w:val="xl6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0">
    <w:name w:val="xl7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1">
    <w:name w:val="xl71"/>
    <w:basedOn w:val="a0"/>
    <w:rsid w:val="00D0383D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4">
    <w:name w:val="xl7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8">
    <w:name w:val="xl78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79">
    <w:name w:val="xl79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0">
    <w:name w:val="xl80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1">
    <w:name w:val="xl8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84">
    <w:name w:val="xl8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0"/>
    <w:rsid w:val="00D0383D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0">
    <w:name w:val="xl9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91">
    <w:name w:val="xl9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2">
    <w:name w:val="xl9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7">
    <w:name w:val="xl97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8">
    <w:name w:val="xl98"/>
    <w:basedOn w:val="a0"/>
    <w:rsid w:val="00D0383D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6">
    <w:name w:val="xl10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9">
    <w:name w:val="xl10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1">
    <w:name w:val="xl11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16">
    <w:name w:val="xl11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7">
    <w:name w:val="xl11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8">
    <w:name w:val="xl11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  <w:style w:type="paragraph" w:customStyle="1" w:styleId="font5">
    <w:name w:val="font5"/>
    <w:basedOn w:val="a0"/>
    <w:rsid w:val="00D0383D"/>
    <w:pPr>
      <w:spacing w:before="100" w:beforeAutospacing="1" w:after="100" w:afterAutospacing="1"/>
    </w:pPr>
    <w:rPr>
      <w:i/>
      <w:iCs/>
      <w:color w:val="FF0000"/>
      <w:sz w:val="22"/>
      <w:szCs w:val="22"/>
    </w:rPr>
  </w:style>
  <w:style w:type="paragraph" w:customStyle="1" w:styleId="xl65">
    <w:name w:val="xl6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67">
    <w:name w:val="xl6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0">
    <w:name w:val="xl7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1">
    <w:name w:val="xl71"/>
    <w:basedOn w:val="a0"/>
    <w:rsid w:val="00D0383D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4">
    <w:name w:val="xl7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8">
    <w:name w:val="xl78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79">
    <w:name w:val="xl79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0">
    <w:name w:val="xl80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1">
    <w:name w:val="xl8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84">
    <w:name w:val="xl8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0"/>
    <w:rsid w:val="00D0383D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0">
    <w:name w:val="xl9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91">
    <w:name w:val="xl9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2">
    <w:name w:val="xl9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7">
    <w:name w:val="xl97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8">
    <w:name w:val="xl98"/>
    <w:basedOn w:val="a0"/>
    <w:rsid w:val="00D0383D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6">
    <w:name w:val="xl10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9">
    <w:name w:val="xl10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1">
    <w:name w:val="xl11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16">
    <w:name w:val="xl11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7">
    <w:name w:val="xl11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8">
    <w:name w:val="xl11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orkpos.tom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DE0DF-39FC-4407-9C92-F0D25009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5775</Words>
  <Characters>32919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38617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Upravdelami</cp:lastModifiedBy>
  <cp:revision>3</cp:revision>
  <cp:lastPrinted>2015-07-08T08:42:00Z</cp:lastPrinted>
  <dcterms:created xsi:type="dcterms:W3CDTF">2021-03-22T06:01:00Z</dcterms:created>
  <dcterms:modified xsi:type="dcterms:W3CDTF">2021-03-22T06:03:00Z</dcterms:modified>
</cp:coreProperties>
</file>