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530" w:rsidRDefault="002B1198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4A1E1B">
                              <w:rPr>
                                <w:b/>
                              </w:rPr>
                              <w:t>1</w:t>
                            </w:r>
                            <w:r w:rsidR="00AE0530" w:rsidRPr="00A94987">
                              <w:rPr>
                                <w:b/>
                              </w:rPr>
                              <w:t>.</w:t>
                            </w:r>
                            <w:r w:rsidR="004A1E1B">
                              <w:rPr>
                                <w:b/>
                              </w:rPr>
                              <w:t>02</w:t>
                            </w:r>
                            <w:r w:rsidR="00AE0530">
                              <w:rPr>
                                <w:b/>
                              </w:rPr>
                              <w:t>.202</w:t>
                            </w:r>
                            <w:r w:rsidR="00A37107">
                              <w:rPr>
                                <w:b/>
                              </w:rPr>
                              <w:t>1</w:t>
                            </w:r>
                            <w:r w:rsidR="00AE0530" w:rsidRPr="00A94987">
                              <w:rPr>
                                <w:b/>
                              </w:rPr>
                              <w:t>г</w:t>
                            </w:r>
                            <w:r w:rsidR="00AE053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E0530" w:rsidRDefault="002B1198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</w:t>
                      </w:r>
                      <w:r w:rsidR="004A1E1B">
                        <w:rPr>
                          <w:b/>
                        </w:rPr>
                        <w:t>1</w:t>
                      </w:r>
                      <w:r w:rsidR="00AE0530" w:rsidRPr="00A94987">
                        <w:rPr>
                          <w:b/>
                        </w:rPr>
                        <w:t>.</w:t>
                      </w:r>
                      <w:r w:rsidR="004A1E1B">
                        <w:rPr>
                          <w:b/>
                        </w:rPr>
                        <w:t>02</w:t>
                      </w:r>
                      <w:r w:rsidR="00AE0530">
                        <w:rPr>
                          <w:b/>
                        </w:rPr>
                        <w:t>.202</w:t>
                      </w:r>
                      <w:r w:rsidR="00A37107">
                        <w:rPr>
                          <w:b/>
                        </w:rPr>
                        <w:t>1</w:t>
                      </w:r>
                      <w:r w:rsidR="00AE0530" w:rsidRPr="00A94987">
                        <w:rPr>
                          <w:b/>
                        </w:rPr>
                        <w:t>г</w:t>
                      </w:r>
                      <w:r w:rsidR="00AE053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6C1B7F">
        <w:rPr>
          <w:sz w:val="60"/>
          <w:szCs w:val="44"/>
        </w:rPr>
        <w:t>9</w:t>
      </w:r>
      <w:r w:rsidR="002B1198">
        <w:rPr>
          <w:sz w:val="60"/>
          <w:szCs w:val="44"/>
        </w:rPr>
        <w:t>2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tbl>
      <w:tblPr>
        <w:tblW w:w="10156" w:type="dxa"/>
        <w:tblInd w:w="-34" w:type="dxa"/>
        <w:tblLook w:val="04A0" w:firstRow="1" w:lastRow="0" w:firstColumn="1" w:lastColumn="0" w:noHBand="0" w:noVBand="1"/>
      </w:tblPr>
      <w:tblGrid>
        <w:gridCol w:w="10081"/>
        <w:gridCol w:w="233"/>
      </w:tblGrid>
      <w:tr w:rsidR="00DE1299" w:rsidRPr="00DE1299" w:rsidTr="002B1198">
        <w:trPr>
          <w:trHeight w:val="41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98" w:rsidRDefault="002B1198" w:rsidP="002B1198">
            <w:pPr>
              <w:jc w:val="center"/>
              <w:rPr>
                <w:b/>
                <w:sz w:val="18"/>
                <w:szCs w:val="18"/>
              </w:rPr>
            </w:pPr>
          </w:p>
          <w:p w:rsidR="002B1198" w:rsidRPr="002B1198" w:rsidRDefault="002B1198" w:rsidP="002B1198">
            <w:pPr>
              <w:jc w:val="center"/>
              <w:rPr>
                <w:b/>
                <w:sz w:val="18"/>
                <w:szCs w:val="18"/>
              </w:rPr>
            </w:pPr>
            <w:r w:rsidRPr="002B1198">
              <w:rPr>
                <w:b/>
                <w:sz w:val="18"/>
                <w:szCs w:val="18"/>
              </w:rPr>
              <w:t>СОВЕТ МУНИЦИПАЛЬНОГО ОБРАЗОВАНИЯ</w:t>
            </w:r>
          </w:p>
          <w:p w:rsidR="002B1198" w:rsidRPr="002B1198" w:rsidRDefault="002B1198" w:rsidP="002B1198">
            <w:pPr>
              <w:jc w:val="center"/>
              <w:rPr>
                <w:b/>
                <w:sz w:val="18"/>
                <w:szCs w:val="18"/>
              </w:rPr>
            </w:pPr>
            <w:r w:rsidRPr="002B1198">
              <w:rPr>
                <w:b/>
                <w:sz w:val="18"/>
                <w:szCs w:val="18"/>
              </w:rPr>
              <w:t xml:space="preserve"> « ЗОРКАЛЬЦЕВСКОЕ СЕЛЬСКОЕ ПОСЕЛЕНИЕ»</w:t>
            </w:r>
          </w:p>
          <w:p w:rsidR="002B1198" w:rsidRPr="002B1198" w:rsidRDefault="002B1198" w:rsidP="002B1198">
            <w:pPr>
              <w:jc w:val="center"/>
              <w:rPr>
                <w:b/>
                <w:sz w:val="18"/>
                <w:szCs w:val="18"/>
              </w:rPr>
            </w:pPr>
            <w:r w:rsidRPr="002B1198">
              <w:rPr>
                <w:b/>
                <w:sz w:val="18"/>
                <w:szCs w:val="18"/>
              </w:rPr>
              <w:t>РЕШЕНИЕ № 03</w:t>
            </w:r>
          </w:p>
          <w:p w:rsidR="002B1198" w:rsidRPr="002B1198" w:rsidRDefault="002B1198" w:rsidP="002B1198">
            <w:pPr>
              <w:jc w:val="center"/>
              <w:rPr>
                <w:sz w:val="18"/>
                <w:szCs w:val="18"/>
              </w:rPr>
            </w:pPr>
          </w:p>
          <w:p w:rsidR="002B1198" w:rsidRPr="002B1198" w:rsidRDefault="002B1198" w:rsidP="002B11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с. Зоркальцево</w:t>
            </w:r>
            <w:r w:rsidRPr="002B1198">
              <w:rPr>
                <w:sz w:val="18"/>
                <w:szCs w:val="18"/>
              </w:rPr>
              <w:tab/>
            </w:r>
            <w:r w:rsidRPr="002B1198">
              <w:rPr>
                <w:sz w:val="18"/>
                <w:szCs w:val="18"/>
              </w:rPr>
              <w:tab/>
            </w:r>
            <w:r w:rsidRPr="002B1198">
              <w:rPr>
                <w:sz w:val="18"/>
                <w:szCs w:val="18"/>
              </w:rPr>
              <w:tab/>
            </w:r>
            <w:r w:rsidRPr="002B1198">
              <w:rPr>
                <w:sz w:val="18"/>
                <w:szCs w:val="18"/>
              </w:rPr>
              <w:tab/>
            </w:r>
            <w:r w:rsidRPr="002B1198">
              <w:rPr>
                <w:sz w:val="18"/>
                <w:szCs w:val="18"/>
              </w:rPr>
              <w:tab/>
            </w:r>
            <w:r w:rsidRPr="002B1198">
              <w:rPr>
                <w:sz w:val="18"/>
                <w:szCs w:val="18"/>
              </w:rPr>
              <w:tab/>
            </w:r>
            <w:r w:rsidRPr="002B119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11.02.2021</w:t>
            </w:r>
          </w:p>
          <w:p w:rsidR="002B1198" w:rsidRPr="002B1198" w:rsidRDefault="002B1198" w:rsidP="002B1198">
            <w:pPr>
              <w:rPr>
                <w:b/>
                <w:sz w:val="18"/>
                <w:szCs w:val="18"/>
              </w:rPr>
            </w:pPr>
            <w:r w:rsidRPr="002B1198">
              <w:rPr>
                <w:sz w:val="18"/>
                <w:szCs w:val="18"/>
              </w:rPr>
              <w:tab/>
            </w:r>
            <w:r w:rsidRPr="002B1198">
              <w:rPr>
                <w:sz w:val="18"/>
                <w:szCs w:val="18"/>
              </w:rPr>
              <w:tab/>
            </w:r>
            <w:r w:rsidRPr="002B1198">
              <w:rPr>
                <w:sz w:val="18"/>
                <w:szCs w:val="18"/>
              </w:rPr>
              <w:tab/>
            </w:r>
            <w:r w:rsidRPr="002B1198">
              <w:rPr>
                <w:sz w:val="18"/>
                <w:szCs w:val="18"/>
              </w:rPr>
              <w:tab/>
            </w:r>
            <w:r w:rsidRPr="002B1198">
              <w:rPr>
                <w:sz w:val="18"/>
                <w:szCs w:val="18"/>
              </w:rPr>
              <w:tab/>
            </w:r>
            <w:r w:rsidRPr="002B1198">
              <w:rPr>
                <w:sz w:val="18"/>
                <w:szCs w:val="18"/>
              </w:rPr>
              <w:tab/>
            </w:r>
            <w:r w:rsidRPr="002B1198">
              <w:rPr>
                <w:sz w:val="18"/>
                <w:szCs w:val="18"/>
              </w:rPr>
              <w:tab/>
            </w:r>
            <w:r w:rsidRPr="002B1198">
              <w:rPr>
                <w:sz w:val="18"/>
                <w:szCs w:val="18"/>
              </w:rPr>
              <w:tab/>
            </w:r>
            <w:r w:rsidRPr="002B1198">
              <w:rPr>
                <w:b/>
                <w:sz w:val="18"/>
                <w:szCs w:val="18"/>
              </w:rPr>
              <w:t xml:space="preserve">   60-е собрание </w:t>
            </w:r>
            <w:r w:rsidRPr="002B1198">
              <w:rPr>
                <w:b/>
                <w:sz w:val="18"/>
                <w:szCs w:val="18"/>
                <w:lang w:val="en-US"/>
              </w:rPr>
              <w:t>IV</w:t>
            </w:r>
            <w:r w:rsidRPr="002B1198">
              <w:rPr>
                <w:b/>
                <w:sz w:val="18"/>
                <w:szCs w:val="18"/>
              </w:rPr>
              <w:t>-го созыва</w:t>
            </w:r>
          </w:p>
          <w:p w:rsidR="002B1198" w:rsidRPr="002B1198" w:rsidRDefault="002B1198" w:rsidP="002B1198">
            <w:pPr>
              <w:rPr>
                <w:bCs/>
                <w:sz w:val="18"/>
                <w:szCs w:val="18"/>
              </w:rPr>
            </w:pPr>
            <w:r w:rsidRPr="002B1198">
              <w:rPr>
                <w:bCs/>
                <w:sz w:val="18"/>
                <w:szCs w:val="18"/>
              </w:rPr>
              <w:t xml:space="preserve"> О внесении изменений в Решение Совета</w:t>
            </w:r>
          </w:p>
          <w:p w:rsidR="002B1198" w:rsidRPr="002B1198" w:rsidRDefault="002B1198" w:rsidP="002B1198">
            <w:pPr>
              <w:rPr>
                <w:bCs/>
                <w:sz w:val="18"/>
                <w:szCs w:val="18"/>
              </w:rPr>
            </w:pPr>
            <w:r w:rsidRPr="002B1198">
              <w:rPr>
                <w:bCs/>
                <w:sz w:val="18"/>
                <w:szCs w:val="18"/>
              </w:rPr>
              <w:t xml:space="preserve">Зоркальцевского сельского  поселения </w:t>
            </w:r>
          </w:p>
          <w:p w:rsidR="002B1198" w:rsidRPr="002B1198" w:rsidRDefault="002B1198" w:rsidP="002B1198">
            <w:pPr>
              <w:rPr>
                <w:bCs/>
                <w:sz w:val="18"/>
                <w:szCs w:val="18"/>
              </w:rPr>
            </w:pPr>
            <w:r w:rsidRPr="002B1198">
              <w:rPr>
                <w:bCs/>
                <w:sz w:val="18"/>
                <w:szCs w:val="18"/>
              </w:rPr>
              <w:t xml:space="preserve">от 24.12.2020 № 54   «Об утверждении    бюджета </w:t>
            </w:r>
          </w:p>
          <w:p w:rsidR="002B1198" w:rsidRPr="002B1198" w:rsidRDefault="002B1198" w:rsidP="002B1198">
            <w:pPr>
              <w:rPr>
                <w:bCs/>
                <w:sz w:val="18"/>
                <w:szCs w:val="18"/>
              </w:rPr>
            </w:pPr>
            <w:r w:rsidRPr="002B1198">
              <w:rPr>
                <w:bCs/>
                <w:sz w:val="18"/>
                <w:szCs w:val="18"/>
              </w:rPr>
              <w:t>Зоркальцевского сельского поселения</w:t>
            </w:r>
          </w:p>
          <w:p w:rsidR="002B1198" w:rsidRPr="002B1198" w:rsidRDefault="002B1198" w:rsidP="002B1198">
            <w:pPr>
              <w:rPr>
                <w:bCs/>
                <w:sz w:val="18"/>
                <w:szCs w:val="18"/>
              </w:rPr>
            </w:pPr>
            <w:r w:rsidRPr="002B1198">
              <w:rPr>
                <w:bCs/>
                <w:sz w:val="18"/>
                <w:szCs w:val="18"/>
              </w:rPr>
              <w:t xml:space="preserve"> на 2021 год и плановый период 2022-2023 годов»</w:t>
            </w:r>
          </w:p>
          <w:p w:rsidR="002B1198" w:rsidRPr="002B1198" w:rsidRDefault="002B1198" w:rsidP="002B1198">
            <w:pPr>
              <w:rPr>
                <w:bCs/>
                <w:sz w:val="18"/>
                <w:szCs w:val="18"/>
              </w:rPr>
            </w:pPr>
          </w:p>
          <w:p w:rsidR="002B1198" w:rsidRPr="002B1198" w:rsidRDefault="002B1198" w:rsidP="002B1198">
            <w:pPr>
              <w:jc w:val="both"/>
              <w:rPr>
                <w:bCs/>
                <w:sz w:val="18"/>
                <w:szCs w:val="18"/>
              </w:rPr>
            </w:pPr>
            <w:r w:rsidRPr="002B1198">
              <w:rPr>
                <w:bCs/>
                <w:sz w:val="18"/>
                <w:szCs w:val="18"/>
              </w:rPr>
              <w:t xml:space="preserve">   </w:t>
            </w:r>
            <w:proofErr w:type="gramStart"/>
            <w:r w:rsidRPr="002B1198">
              <w:rPr>
                <w:bCs/>
                <w:sz w:val="18"/>
                <w:szCs w:val="18"/>
              </w:rPr>
              <w:t xml:space="preserve">На основании </w:t>
            </w:r>
            <w:proofErr w:type="spellStart"/>
            <w:r w:rsidRPr="002B1198">
              <w:rPr>
                <w:bCs/>
                <w:sz w:val="18"/>
                <w:szCs w:val="18"/>
              </w:rPr>
              <w:t>п.п</w:t>
            </w:r>
            <w:proofErr w:type="spellEnd"/>
            <w:r w:rsidRPr="002B1198">
              <w:rPr>
                <w:bCs/>
                <w:sz w:val="18"/>
                <w:szCs w:val="18"/>
              </w:rPr>
              <w:t>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 письма в</w:t>
            </w:r>
            <w:proofErr w:type="gramEnd"/>
            <w:r w:rsidRPr="002B1198">
              <w:rPr>
                <w:bCs/>
                <w:sz w:val="18"/>
                <w:szCs w:val="18"/>
              </w:rPr>
              <w:t xml:space="preserve"> Совет Зоркальцевского сельского поселения от  05 февраля  2021 № 02-07-111  и ст. 92.1 Бюджетного кодекса Российской Федерации,</w:t>
            </w:r>
          </w:p>
          <w:p w:rsidR="002B1198" w:rsidRPr="002B1198" w:rsidRDefault="002B1198" w:rsidP="002B1198">
            <w:pPr>
              <w:jc w:val="both"/>
              <w:rPr>
                <w:bCs/>
                <w:sz w:val="18"/>
                <w:szCs w:val="18"/>
              </w:rPr>
            </w:pPr>
          </w:p>
          <w:p w:rsidR="002B1198" w:rsidRPr="002B1198" w:rsidRDefault="002B1198" w:rsidP="002B1198">
            <w:pPr>
              <w:jc w:val="center"/>
              <w:rPr>
                <w:bCs/>
                <w:sz w:val="18"/>
                <w:szCs w:val="18"/>
              </w:rPr>
            </w:pPr>
            <w:r w:rsidRPr="002B1198">
              <w:rPr>
                <w:bCs/>
                <w:sz w:val="18"/>
                <w:szCs w:val="18"/>
              </w:rPr>
              <w:t>Совет Зоркальцевского сельского поселения РЕШИЛ:</w:t>
            </w:r>
          </w:p>
          <w:p w:rsidR="002B1198" w:rsidRPr="002B1198" w:rsidRDefault="002B1198" w:rsidP="002B1198">
            <w:pPr>
              <w:jc w:val="center"/>
              <w:rPr>
                <w:bCs/>
                <w:sz w:val="18"/>
                <w:szCs w:val="18"/>
              </w:rPr>
            </w:pPr>
          </w:p>
          <w:p w:rsidR="002B1198" w:rsidRPr="002B1198" w:rsidRDefault="002B1198" w:rsidP="002B1198">
            <w:pPr>
              <w:jc w:val="both"/>
              <w:rPr>
                <w:sz w:val="18"/>
                <w:szCs w:val="18"/>
              </w:rPr>
            </w:pPr>
            <w:r w:rsidRPr="002B1198">
              <w:rPr>
                <w:sz w:val="18"/>
                <w:szCs w:val="18"/>
              </w:rPr>
              <w:t>1. Внести изменения в Решение Совета Зоркальцевского сельского поселения от 24.12.2020 № 54 «О бюджете Зоркальцевского сельского поселения на 2021 год и плановый период 2022-2023 годов».</w:t>
            </w:r>
          </w:p>
          <w:p w:rsidR="002B1198" w:rsidRPr="002B1198" w:rsidRDefault="002B1198" w:rsidP="002B1198">
            <w:pPr>
              <w:jc w:val="both"/>
              <w:rPr>
                <w:bCs/>
                <w:sz w:val="18"/>
                <w:szCs w:val="18"/>
              </w:rPr>
            </w:pPr>
            <w:r w:rsidRPr="002B1198">
              <w:rPr>
                <w:sz w:val="18"/>
                <w:szCs w:val="18"/>
              </w:rPr>
              <w:t xml:space="preserve">2. </w:t>
            </w:r>
            <w:r w:rsidRPr="002B1198">
              <w:rPr>
                <w:bCs/>
                <w:sz w:val="18"/>
                <w:szCs w:val="18"/>
              </w:rPr>
              <w:t xml:space="preserve"> Приложение 3 к Решению Совета  Зоркальцевского сельского поселения </w:t>
            </w:r>
            <w:r w:rsidRPr="002B1198">
              <w:rPr>
                <w:sz w:val="18"/>
                <w:szCs w:val="18"/>
              </w:rPr>
              <w:t xml:space="preserve">24.12.2020 № 54 «О бюджете Зоркальцевского сельского поселения </w:t>
            </w:r>
            <w:r w:rsidRPr="002B1198">
              <w:rPr>
                <w:bCs/>
                <w:sz w:val="18"/>
                <w:szCs w:val="18"/>
              </w:rPr>
              <w:t>2021 год и плановый период 2022-2023 годов</w:t>
            </w:r>
            <w:r w:rsidRPr="002B1198">
              <w:rPr>
                <w:sz w:val="18"/>
                <w:szCs w:val="18"/>
              </w:rPr>
              <w:t xml:space="preserve">»  </w:t>
            </w:r>
            <w:r w:rsidRPr="002B1198">
              <w:rPr>
                <w:bCs/>
                <w:sz w:val="18"/>
                <w:szCs w:val="18"/>
              </w:rPr>
              <w:t xml:space="preserve"> изложить в редакции согласно приложению 1 к настоящему Решению.</w:t>
            </w:r>
          </w:p>
          <w:p w:rsidR="002B1198" w:rsidRPr="002B1198" w:rsidRDefault="002B1198" w:rsidP="002B1198">
            <w:pPr>
              <w:jc w:val="both"/>
              <w:rPr>
                <w:bCs/>
                <w:sz w:val="18"/>
                <w:szCs w:val="18"/>
              </w:rPr>
            </w:pPr>
            <w:r w:rsidRPr="002B1198">
              <w:rPr>
                <w:bCs/>
                <w:sz w:val="18"/>
                <w:szCs w:val="18"/>
              </w:rPr>
              <w:t xml:space="preserve">3. Приложение 6 к Решению Совета  Зоркальцевского сельского поселения </w:t>
            </w:r>
            <w:r w:rsidRPr="002B1198">
              <w:rPr>
                <w:sz w:val="18"/>
                <w:szCs w:val="18"/>
              </w:rPr>
              <w:t xml:space="preserve">24.12.2020 № 54 «О бюджете Зоркальцевского сельского поселения </w:t>
            </w:r>
            <w:r w:rsidRPr="002B1198">
              <w:rPr>
                <w:bCs/>
                <w:sz w:val="18"/>
                <w:szCs w:val="18"/>
              </w:rPr>
              <w:t>2021 год и плановый период 2022-2023 годов</w:t>
            </w:r>
            <w:r w:rsidRPr="002B1198">
              <w:rPr>
                <w:sz w:val="18"/>
                <w:szCs w:val="18"/>
              </w:rPr>
              <w:t xml:space="preserve">»  </w:t>
            </w:r>
            <w:r w:rsidRPr="002B1198">
              <w:rPr>
                <w:bCs/>
                <w:sz w:val="18"/>
                <w:szCs w:val="18"/>
              </w:rPr>
              <w:t xml:space="preserve"> изложить в редакции согласно приложению 2 к настоящему Решению.</w:t>
            </w:r>
          </w:p>
          <w:p w:rsidR="002B1198" w:rsidRPr="002B1198" w:rsidRDefault="002B1198" w:rsidP="002B1198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2B1198">
              <w:rPr>
                <w:bCs/>
                <w:sz w:val="18"/>
                <w:szCs w:val="18"/>
              </w:rPr>
              <w:t>4</w:t>
            </w:r>
            <w:r w:rsidRPr="002B1198">
              <w:rPr>
                <w:sz w:val="18"/>
                <w:szCs w:val="18"/>
              </w:rPr>
      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      </w:r>
            <w:hyperlink r:id="rId9" w:history="1">
              <w:r w:rsidRPr="002B1198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2B1198">
                <w:rPr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2B1198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zorkpos</w:t>
              </w:r>
              <w:proofErr w:type="spellEnd"/>
              <w:r w:rsidRPr="002B1198">
                <w:rPr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2B1198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tomsk</w:t>
              </w:r>
              <w:proofErr w:type="spellEnd"/>
              <w:r w:rsidRPr="002B1198">
                <w:rPr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2B1198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Pr="002B1198">
              <w:rPr>
                <w:b/>
                <w:sz w:val="18"/>
                <w:szCs w:val="18"/>
                <w:u w:val="single"/>
              </w:rPr>
              <w:t>.</w:t>
            </w:r>
          </w:p>
          <w:p w:rsidR="002B1198" w:rsidRPr="002B1198" w:rsidRDefault="002B1198" w:rsidP="002B1198">
            <w:pPr>
              <w:keepNext/>
              <w:jc w:val="both"/>
              <w:rPr>
                <w:sz w:val="18"/>
                <w:szCs w:val="18"/>
              </w:rPr>
            </w:pPr>
            <w:r w:rsidRPr="002B1198">
              <w:rPr>
                <w:sz w:val="18"/>
                <w:szCs w:val="18"/>
              </w:rPr>
              <w:t>5. Настоящее Решение вступает в силу с момента его опубликования в Информационном бюллетене Зоркальцевского сельского поселения.</w:t>
            </w:r>
          </w:p>
          <w:p w:rsidR="002B1198" w:rsidRPr="002B1198" w:rsidRDefault="002B1198" w:rsidP="002B1198">
            <w:pPr>
              <w:keepNext/>
              <w:jc w:val="both"/>
              <w:rPr>
                <w:sz w:val="18"/>
                <w:szCs w:val="18"/>
              </w:rPr>
            </w:pPr>
            <w:r w:rsidRPr="002B1198">
              <w:rPr>
                <w:sz w:val="18"/>
                <w:szCs w:val="18"/>
              </w:rPr>
              <w:t xml:space="preserve">6. </w:t>
            </w:r>
            <w:proofErr w:type="gramStart"/>
            <w:r w:rsidRPr="002B1198">
              <w:rPr>
                <w:sz w:val="18"/>
                <w:szCs w:val="18"/>
              </w:rPr>
              <w:t>Контроль за</w:t>
            </w:r>
            <w:proofErr w:type="gramEnd"/>
            <w:r w:rsidRPr="002B1198">
              <w:rPr>
                <w:sz w:val="18"/>
                <w:szCs w:val="18"/>
              </w:rPr>
              <w:t xml:space="preserve"> исполнением настоящего Решения  оставляю за собой.</w:t>
            </w:r>
          </w:p>
          <w:p w:rsidR="002B1198" w:rsidRPr="002B1198" w:rsidRDefault="002B1198" w:rsidP="002B1198">
            <w:pPr>
              <w:spacing w:before="60" w:after="60"/>
              <w:jc w:val="both"/>
              <w:rPr>
                <w:i/>
                <w:sz w:val="18"/>
                <w:szCs w:val="18"/>
              </w:rPr>
            </w:pPr>
          </w:p>
          <w:p w:rsidR="002B1198" w:rsidRPr="002B1198" w:rsidRDefault="002B1198" w:rsidP="002B1198">
            <w:pPr>
              <w:spacing w:before="60" w:after="60"/>
              <w:jc w:val="both"/>
              <w:rPr>
                <w:i/>
                <w:sz w:val="18"/>
                <w:szCs w:val="18"/>
              </w:rPr>
            </w:pPr>
          </w:p>
          <w:p w:rsidR="002B1198" w:rsidRPr="002B1198" w:rsidRDefault="002B1198" w:rsidP="002B1198">
            <w:pPr>
              <w:spacing w:before="60" w:after="60"/>
              <w:jc w:val="both"/>
              <w:rPr>
                <w:i/>
                <w:sz w:val="18"/>
                <w:szCs w:val="18"/>
              </w:rPr>
            </w:pPr>
            <w:r w:rsidRPr="002B1198">
              <w:rPr>
                <w:i/>
                <w:sz w:val="18"/>
                <w:szCs w:val="18"/>
              </w:rPr>
              <w:t>Председатель Совета</w:t>
            </w:r>
            <w:r w:rsidRPr="002B1198">
              <w:rPr>
                <w:i/>
                <w:sz w:val="18"/>
                <w:szCs w:val="18"/>
              </w:rPr>
              <w:tab/>
            </w:r>
          </w:p>
          <w:p w:rsidR="002B1198" w:rsidRPr="002B1198" w:rsidRDefault="002B1198" w:rsidP="002B1198">
            <w:pPr>
              <w:rPr>
                <w:i/>
                <w:sz w:val="18"/>
                <w:szCs w:val="18"/>
              </w:rPr>
            </w:pPr>
            <w:r w:rsidRPr="002B1198">
              <w:rPr>
                <w:i/>
                <w:sz w:val="18"/>
                <w:szCs w:val="18"/>
              </w:rPr>
              <w:t>Зоркальцевского сельского поселения</w:t>
            </w:r>
            <w:r w:rsidRPr="002B1198">
              <w:rPr>
                <w:i/>
                <w:sz w:val="18"/>
                <w:szCs w:val="18"/>
              </w:rPr>
              <w:tab/>
              <w:t xml:space="preserve">                                                             </w:t>
            </w:r>
            <w:r w:rsidRPr="002B1198">
              <w:rPr>
                <w:i/>
                <w:sz w:val="18"/>
                <w:szCs w:val="18"/>
              </w:rPr>
              <w:tab/>
            </w:r>
          </w:p>
          <w:p w:rsidR="002B1198" w:rsidRPr="002B1198" w:rsidRDefault="002B1198" w:rsidP="002B1198">
            <w:pPr>
              <w:ind w:firstLine="720"/>
              <w:jc w:val="right"/>
              <w:rPr>
                <w:sz w:val="18"/>
                <w:szCs w:val="18"/>
              </w:rPr>
            </w:pPr>
            <w:r w:rsidRPr="002B1198">
              <w:rPr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2B1198" w:rsidRPr="002B1198" w:rsidRDefault="002B1198" w:rsidP="002B1198">
            <w:pPr>
              <w:rPr>
                <w:i/>
                <w:iCs/>
                <w:sz w:val="18"/>
                <w:szCs w:val="18"/>
              </w:rPr>
            </w:pPr>
            <w:r w:rsidRPr="002B1198">
              <w:rPr>
                <w:i/>
                <w:iCs/>
                <w:sz w:val="18"/>
                <w:szCs w:val="18"/>
              </w:rPr>
              <w:t xml:space="preserve">Глава Зоркальцевского  </w:t>
            </w:r>
          </w:p>
          <w:p w:rsidR="002B1198" w:rsidRPr="002B1198" w:rsidRDefault="002B1198" w:rsidP="002B1198">
            <w:pPr>
              <w:rPr>
                <w:i/>
                <w:iCs/>
                <w:sz w:val="18"/>
                <w:szCs w:val="18"/>
              </w:rPr>
            </w:pPr>
            <w:r w:rsidRPr="002B1198">
              <w:rPr>
                <w:i/>
                <w:iCs/>
                <w:sz w:val="18"/>
                <w:szCs w:val="18"/>
              </w:rPr>
              <w:t xml:space="preserve">сельского  поселения                                                                                              </w:t>
            </w:r>
          </w:p>
          <w:tbl>
            <w:tblPr>
              <w:tblW w:w="9867" w:type="dxa"/>
              <w:tblLook w:val="04A0" w:firstRow="1" w:lastRow="0" w:firstColumn="1" w:lastColumn="0" w:noHBand="0" w:noVBand="1"/>
            </w:tblPr>
            <w:tblGrid>
              <w:gridCol w:w="3602"/>
              <w:gridCol w:w="791"/>
              <w:gridCol w:w="776"/>
              <w:gridCol w:w="1283"/>
              <w:gridCol w:w="620"/>
              <w:gridCol w:w="1017"/>
              <w:gridCol w:w="882"/>
              <w:gridCol w:w="894"/>
            </w:tblGrid>
            <w:tr w:rsidR="002B1198" w:rsidRPr="002B1198" w:rsidTr="002B1198">
              <w:trPr>
                <w:trHeight w:val="301"/>
              </w:trPr>
              <w:tc>
                <w:tcPr>
                  <w:tcW w:w="3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Приложение № 1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198" w:rsidRPr="002B1198" w:rsidTr="002B1198">
              <w:trPr>
                <w:trHeight w:val="301"/>
              </w:trPr>
              <w:tc>
                <w:tcPr>
                  <w:tcW w:w="80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к Решению Совета Зоркальцевского сельского поселения 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198" w:rsidRPr="002B1198" w:rsidTr="002B1198">
              <w:trPr>
                <w:trHeight w:val="301"/>
              </w:trPr>
              <w:tc>
                <w:tcPr>
                  <w:tcW w:w="3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sz w:val="18"/>
                      <w:szCs w:val="18"/>
                    </w:rPr>
                    <w:t xml:space="preserve">                                                                                                      от 11.02. 2021 №03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198" w:rsidRPr="002B1198" w:rsidTr="002B1198">
              <w:trPr>
                <w:trHeight w:val="301"/>
              </w:trPr>
              <w:tc>
                <w:tcPr>
                  <w:tcW w:w="80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«О внесении изменений в решение Совета Зоркальцевского 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198" w:rsidRPr="002B1198" w:rsidTr="002B1198">
              <w:trPr>
                <w:trHeight w:val="301"/>
              </w:trPr>
              <w:tc>
                <w:tcPr>
                  <w:tcW w:w="80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сельского поселения от 24.12.2020 № 54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198" w:rsidRPr="002B1198" w:rsidTr="002B1198">
              <w:trPr>
                <w:trHeight w:val="301"/>
              </w:trPr>
              <w:tc>
                <w:tcPr>
                  <w:tcW w:w="80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« О бюджете Зоркальцевского сельского поселения на 2021 год 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198" w:rsidRPr="002B1198" w:rsidTr="002B1198">
              <w:trPr>
                <w:trHeight w:val="301"/>
              </w:trPr>
              <w:tc>
                <w:tcPr>
                  <w:tcW w:w="3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и плановый период 2022-2023 годов»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198" w:rsidRPr="002B1198" w:rsidTr="002B1198">
              <w:trPr>
                <w:trHeight w:val="301"/>
              </w:trPr>
              <w:tc>
                <w:tcPr>
                  <w:tcW w:w="3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198" w:rsidRPr="002B1198" w:rsidTr="002B1198">
              <w:trPr>
                <w:trHeight w:val="341"/>
              </w:trPr>
              <w:tc>
                <w:tcPr>
                  <w:tcW w:w="80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Распределение бюджетных ассигнований по разделам, 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198" w:rsidRPr="002B1198" w:rsidTr="002B1198">
              <w:trPr>
                <w:trHeight w:val="341"/>
              </w:trPr>
              <w:tc>
                <w:tcPr>
                  <w:tcW w:w="80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подразделам, целевым статьям, (группам и подгруппам) видов расходов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198" w:rsidRPr="002B1198" w:rsidTr="002B1198">
              <w:trPr>
                <w:trHeight w:val="341"/>
              </w:trPr>
              <w:tc>
                <w:tcPr>
                  <w:tcW w:w="80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классификации расходов бюджетов в ведомственной структуре расходов  бюджета  Зоркальцевского сельского поселения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198" w:rsidRPr="002B1198" w:rsidTr="002B1198">
              <w:trPr>
                <w:trHeight w:val="341"/>
              </w:trPr>
              <w:tc>
                <w:tcPr>
                  <w:tcW w:w="80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198" w:rsidRPr="002B1198" w:rsidTr="002B1198">
              <w:trPr>
                <w:trHeight w:val="341"/>
              </w:trPr>
              <w:tc>
                <w:tcPr>
                  <w:tcW w:w="3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198" w:rsidRPr="002B1198" w:rsidTr="002B1198">
              <w:trPr>
                <w:trHeight w:val="301"/>
              </w:trPr>
              <w:tc>
                <w:tcPr>
                  <w:tcW w:w="3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198" w:rsidRPr="002B1198" w:rsidTr="002B1198">
              <w:trPr>
                <w:trHeight w:val="589"/>
              </w:trPr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КВСР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2021 год сумма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2022 год сумма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2023 год сумма</w:t>
                  </w:r>
                </w:p>
              </w:tc>
            </w:tr>
            <w:tr w:rsidR="002B1198" w:rsidRPr="002B1198" w:rsidTr="002B1198">
              <w:trPr>
                <w:trHeight w:val="30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В С Е Г О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36550,7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34253,8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37733</w:t>
                  </w:r>
                </w:p>
              </w:tc>
            </w:tr>
            <w:tr w:rsidR="002B1198" w:rsidRPr="002B1198" w:rsidTr="002B1198">
              <w:trPr>
                <w:trHeight w:val="445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Зоркальцевское сельское  поселение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36550,7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34253,8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37733</w:t>
                  </w:r>
                </w:p>
              </w:tc>
            </w:tr>
            <w:tr w:rsidR="002B1198" w:rsidRPr="002B1198" w:rsidTr="002B1198">
              <w:trPr>
                <w:trHeight w:val="30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12871,7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12396,4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13244,3</w:t>
                  </w:r>
                </w:p>
              </w:tc>
            </w:tr>
            <w:tr w:rsidR="002B1198" w:rsidRPr="002B1198" w:rsidTr="002B1198">
              <w:trPr>
                <w:trHeight w:val="1244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</w:tr>
            <w:tr w:rsidR="002B1198" w:rsidRPr="002B1198" w:rsidTr="002B1198">
              <w:trPr>
                <w:trHeight w:val="41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</w:tr>
            <w:tr w:rsidR="002B1198" w:rsidRPr="002B1198" w:rsidTr="002B1198">
              <w:trPr>
                <w:trHeight w:val="1373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2B1198">
                    <w:rPr>
                      <w:color w:val="000000"/>
                      <w:sz w:val="18"/>
                      <w:szCs w:val="1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2B1198">
                    <w:rPr>
                      <w:color w:val="000000"/>
                      <w:sz w:val="18"/>
                      <w:szCs w:val="18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</w:tr>
            <w:tr w:rsidR="002B1198" w:rsidRPr="002B1198" w:rsidTr="002B1198">
              <w:trPr>
                <w:trHeight w:val="1563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</w:tr>
            <w:tr w:rsidR="002B1198" w:rsidRPr="002B1198" w:rsidTr="002B1198">
              <w:trPr>
                <w:trHeight w:val="89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</w:tr>
            <w:tr w:rsidR="002B1198" w:rsidRPr="002B1198" w:rsidTr="002B1198">
              <w:trPr>
                <w:trHeight w:val="1498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9460,8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9410,4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10299,8</w:t>
                  </w:r>
                </w:p>
              </w:tc>
            </w:tr>
            <w:tr w:rsidR="002B1198" w:rsidRPr="002B1198" w:rsidTr="002B1198">
              <w:trPr>
                <w:trHeight w:val="34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9460,8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9410,4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10299,8</w:t>
                  </w:r>
                </w:p>
              </w:tc>
            </w:tr>
            <w:tr w:rsidR="002B1198" w:rsidRPr="002B1198" w:rsidTr="002B1198">
              <w:trPr>
                <w:trHeight w:val="1152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2B1198">
                    <w:rPr>
                      <w:color w:val="000000"/>
                      <w:sz w:val="18"/>
                      <w:szCs w:val="1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2B1198">
                    <w:rPr>
                      <w:color w:val="000000"/>
                      <w:sz w:val="18"/>
                      <w:szCs w:val="18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9460,8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9410,4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10299,8</w:t>
                  </w:r>
                </w:p>
              </w:tc>
            </w:tr>
            <w:tr w:rsidR="002B1198" w:rsidRPr="002B1198" w:rsidTr="002B1198">
              <w:trPr>
                <w:trHeight w:val="156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</w:tr>
            <w:tr w:rsidR="002B1198" w:rsidRPr="002B1198" w:rsidTr="002B1198">
              <w:trPr>
                <w:trHeight w:val="603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</w:tr>
            <w:tr w:rsidR="002B1198" w:rsidRPr="002B1198" w:rsidTr="002B1198">
              <w:trPr>
                <w:trHeight w:val="642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3347,4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3310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4192,4</w:t>
                  </w:r>
                </w:p>
              </w:tc>
            </w:tr>
            <w:tr w:rsidR="002B1198" w:rsidRPr="002B1198" w:rsidTr="002B1198">
              <w:trPr>
                <w:trHeight w:val="93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3347,4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3310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4192,4</w:t>
                  </w:r>
                </w:p>
              </w:tc>
            </w:tr>
            <w:tr w:rsidR="002B1198" w:rsidRPr="002B1198" w:rsidTr="002B1198">
              <w:trPr>
                <w:trHeight w:val="38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 xml:space="preserve">Иные бюджетные ассигнования 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45</w:t>
                  </w:r>
                </w:p>
              </w:tc>
            </w:tr>
            <w:tr w:rsidR="002B1198" w:rsidRPr="002B1198" w:rsidTr="002B1198">
              <w:trPr>
                <w:trHeight w:val="38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</w:tr>
            <w:tr w:rsidR="002B1198" w:rsidRPr="002B1198" w:rsidTr="002B1198">
              <w:trPr>
                <w:trHeight w:val="603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38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406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Проведение выборов и референдумов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9900600000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616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38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38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367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2B1198" w:rsidRPr="002B1198" w:rsidTr="002B1198">
              <w:trPr>
                <w:trHeight w:val="367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2B1198" w:rsidRPr="002B1198" w:rsidTr="002B1198">
              <w:trPr>
                <w:trHeight w:val="38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2B1198" w:rsidRPr="002B1198" w:rsidTr="002B1198">
              <w:trPr>
                <w:trHeight w:val="58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Фонд непредвиденных расходов Администрации поселения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2B1198" w:rsidRPr="002B1198" w:rsidTr="002B1198">
              <w:trPr>
                <w:trHeight w:val="30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2B1198" w:rsidRPr="002B1198" w:rsidTr="002B1198">
              <w:trPr>
                <w:trHeight w:val="30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2B1198" w:rsidRPr="002B1198" w:rsidTr="002B1198">
              <w:trPr>
                <w:trHeight w:val="106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Резервный фонд Администрации поселения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2B1198" w:rsidRPr="002B1198" w:rsidTr="002B1198">
              <w:trPr>
                <w:trHeight w:val="30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2B1198" w:rsidRPr="002B1198" w:rsidTr="002B1198">
              <w:trPr>
                <w:trHeight w:val="30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2B1198" w:rsidRPr="002B1198" w:rsidTr="002B1198">
              <w:trPr>
                <w:trHeight w:val="393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2230,9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1686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1744,5</w:t>
                  </w:r>
                </w:p>
              </w:tc>
            </w:tr>
            <w:tr w:rsidR="002B1198" w:rsidRPr="002B1198" w:rsidTr="002B1198">
              <w:trPr>
                <w:trHeight w:val="445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2230,9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1686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1744,5</w:t>
                  </w:r>
                </w:p>
              </w:tc>
            </w:tr>
            <w:tr w:rsidR="002B1198" w:rsidRPr="002B1198" w:rsidTr="002B1198">
              <w:trPr>
                <w:trHeight w:val="642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9900000100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2230,9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1686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1744,5</w:t>
                  </w:r>
                </w:p>
              </w:tc>
            </w:tr>
            <w:tr w:rsidR="002B1198" w:rsidRPr="002B1198" w:rsidTr="002B1198">
              <w:trPr>
                <w:trHeight w:val="1152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lastRenderedPageBreak/>
                    <w:t>Оценка недвижимости, признание прав и регулирование отношений по государственной (муниципальной) собственности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2B1198" w:rsidRPr="002B1198" w:rsidTr="002B1198">
              <w:trPr>
                <w:trHeight w:val="668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2B1198" w:rsidRPr="002B1198" w:rsidTr="002B1198">
              <w:trPr>
                <w:trHeight w:val="864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2B1198" w:rsidRPr="002B1198" w:rsidTr="002B1198">
              <w:trPr>
                <w:trHeight w:val="38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2220,9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1676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1714,5</w:t>
                  </w:r>
                </w:p>
              </w:tc>
            </w:tr>
            <w:tr w:rsidR="002B1198" w:rsidRPr="002B1198" w:rsidTr="002B1198">
              <w:trPr>
                <w:trHeight w:val="694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1861,9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1661,5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1700</w:t>
                  </w:r>
                </w:p>
              </w:tc>
            </w:tr>
            <w:tr w:rsidR="002B1198" w:rsidRPr="002B1198" w:rsidTr="002B1198">
              <w:trPr>
                <w:trHeight w:val="838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1861,9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1661,5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1700</w:t>
                  </w:r>
                </w:p>
              </w:tc>
            </w:tr>
            <w:tr w:rsidR="002B1198" w:rsidRPr="002B1198" w:rsidTr="002B1198">
              <w:trPr>
                <w:trHeight w:val="354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339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</w:tr>
            <w:tr w:rsidR="002B1198" w:rsidRPr="002B1198" w:rsidTr="002B1198">
              <w:trPr>
                <w:trHeight w:val="328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339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</w:tr>
            <w:tr w:rsidR="002B1198" w:rsidRPr="002B1198" w:rsidTr="002B1198">
              <w:trPr>
                <w:trHeight w:val="328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616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Фонд непредвиденных расходов Администрации поселения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328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328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выплаты населению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89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Резервный фонд Администрации поселения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328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328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выплаты населению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367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285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2B1198" w:rsidRPr="002B1198" w:rsidTr="002B1198">
              <w:trPr>
                <w:trHeight w:val="58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285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2B1198" w:rsidRPr="002B1198" w:rsidTr="002B1198">
              <w:trPr>
                <w:trHeight w:val="877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Муниципальная программа «Эффективное управление муниципальными финансами в Томском районе на 2016-2020 годы»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7300000000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285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2B1198" w:rsidRPr="002B1198" w:rsidTr="002B1198">
              <w:trPr>
                <w:trHeight w:val="85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Подпрограмма «Совершенствование межбюджетных отношений в Томском районе»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7310000000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285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2B1198" w:rsidRPr="002B1198" w:rsidTr="002B1198">
              <w:trPr>
                <w:trHeight w:val="192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7318100000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285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2B1198" w:rsidRPr="002B1198" w:rsidTr="002B1198">
              <w:trPr>
                <w:trHeight w:val="877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285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2B1198" w:rsidRPr="002B1198" w:rsidTr="002B1198">
              <w:trPr>
                <w:trHeight w:val="148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277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2B1198" w:rsidRPr="002B1198" w:rsidTr="002B1198">
              <w:trPr>
                <w:trHeight w:val="62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277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2B1198" w:rsidRPr="002B1198" w:rsidTr="002B1198">
              <w:trPr>
                <w:trHeight w:val="655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89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616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</w:tr>
            <w:tr w:rsidR="002B1198" w:rsidRPr="002B1198" w:rsidTr="002B1198">
              <w:trPr>
                <w:trHeight w:val="117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</w:tr>
            <w:tr w:rsidR="002B1198" w:rsidRPr="002B1198" w:rsidTr="002B1198">
              <w:trPr>
                <w:trHeight w:val="41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</w:tr>
            <w:tr w:rsidR="002B1198" w:rsidRPr="002B1198" w:rsidTr="002B1198">
              <w:trPr>
                <w:trHeight w:val="943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</w:tr>
            <w:tr w:rsidR="002B1198" w:rsidRPr="002B1198" w:rsidTr="002B1198">
              <w:trPr>
                <w:trHeight w:val="89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</w:tr>
            <w:tr w:rsidR="002B1198" w:rsidRPr="002B1198" w:rsidTr="002B1198">
              <w:trPr>
                <w:trHeight w:val="877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</w:tr>
            <w:tr w:rsidR="002B1198" w:rsidRPr="002B1198" w:rsidTr="002B1198">
              <w:trPr>
                <w:trHeight w:val="41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3346,8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3112,5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3859,8</w:t>
                  </w:r>
                </w:p>
              </w:tc>
            </w:tr>
            <w:tr w:rsidR="002B1198" w:rsidRPr="002B1198" w:rsidTr="002B1198">
              <w:trPr>
                <w:trHeight w:val="41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Сельское хозяйство и рыболовство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1218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Основное мероприятие "Проведение кадастровых работ по оформлению земельных участков в собственность муниципальных образований"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7418600000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877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Проведение кадастровых работ по оформлению земельных участков в собственность муниципальных образований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7418640230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567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7418640230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41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 xml:space="preserve">Иные закупки товаров, работ и услуг для обеспечения государственных </w:t>
                  </w:r>
                  <w:r w:rsidRPr="002B1198">
                    <w:rPr>
                      <w:color w:val="000000"/>
                      <w:sz w:val="18"/>
                      <w:szCs w:val="18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lastRenderedPageBreak/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7418640230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406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2960,8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2B1198" w:rsidRPr="002B1198" w:rsidTr="002B1198">
              <w:trPr>
                <w:trHeight w:val="393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2960,8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2B1198" w:rsidRPr="002B1198" w:rsidTr="002B1198">
              <w:trPr>
                <w:trHeight w:val="354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9900000400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2960,8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2B1198" w:rsidRPr="002B1198" w:rsidTr="002B1198">
              <w:trPr>
                <w:trHeight w:val="34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Поддержка дорожного хозяйства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9900000410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2960,8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2B1198" w:rsidRPr="002B1198" w:rsidTr="002B1198">
              <w:trPr>
                <w:trHeight w:val="655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Содержание автомобильных дорог в границах населенных пунктов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2782,3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2B1198" w:rsidRPr="002B1198" w:rsidTr="002B1198">
              <w:trPr>
                <w:trHeight w:val="58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2782,3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2B1198" w:rsidRPr="002B1198" w:rsidTr="002B1198">
              <w:trPr>
                <w:trHeight w:val="877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2782,3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2B1198" w:rsidRPr="002B1198" w:rsidTr="002B1198">
              <w:trPr>
                <w:trHeight w:val="1126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178,5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393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178,5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432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178,5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58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286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2B1198" w:rsidRPr="002B1198" w:rsidTr="002B1198">
              <w:trPr>
                <w:trHeight w:val="315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286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2B1198" w:rsidRPr="002B1198" w:rsidTr="002B1198">
              <w:trPr>
                <w:trHeight w:val="616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286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2B1198" w:rsidRPr="002B1198" w:rsidTr="002B1198">
              <w:trPr>
                <w:trHeight w:val="563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286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2B1198" w:rsidRPr="002B1198" w:rsidTr="002B1198">
              <w:trPr>
                <w:trHeight w:val="877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286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2B1198" w:rsidRPr="002B1198" w:rsidTr="002B1198">
              <w:trPr>
                <w:trHeight w:val="315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10774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9207,6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10300</w:t>
                  </w:r>
                </w:p>
              </w:tc>
            </w:tr>
            <w:tr w:rsidR="002B1198" w:rsidRPr="002B1198" w:rsidTr="002B1198">
              <w:trPr>
                <w:trHeight w:val="40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10774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9207,6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10300</w:t>
                  </w:r>
                </w:p>
              </w:tc>
            </w:tr>
            <w:tr w:rsidR="002B1198" w:rsidRPr="002B1198" w:rsidTr="002B1198">
              <w:trPr>
                <w:trHeight w:val="40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Поддержка жилищного хозяйства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10774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9207,6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10300</w:t>
                  </w:r>
                </w:p>
              </w:tc>
            </w:tr>
            <w:tr w:rsidR="002B1198" w:rsidRPr="002B1198" w:rsidTr="002B1198">
              <w:trPr>
                <w:trHeight w:val="40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633,2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519,5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530</w:t>
                  </w:r>
                </w:p>
              </w:tc>
            </w:tr>
            <w:tr w:rsidR="002B1198" w:rsidRPr="002B1198" w:rsidTr="002B1198">
              <w:trPr>
                <w:trHeight w:val="40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633,2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519,5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530</w:t>
                  </w:r>
                </w:p>
              </w:tc>
            </w:tr>
            <w:tr w:rsidR="002B1198" w:rsidRPr="002B1198" w:rsidTr="002B1198">
              <w:trPr>
                <w:trHeight w:val="917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Взносы на капитальный ремонт жилых и нежилых помещений в многоквартирных домах, находящихся в муниципальной собственности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268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269,5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280</w:t>
                  </w:r>
                </w:p>
              </w:tc>
            </w:tr>
            <w:tr w:rsidR="002B1198" w:rsidRPr="002B1198" w:rsidTr="002B1198">
              <w:trPr>
                <w:trHeight w:val="58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268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269,5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280</w:t>
                  </w:r>
                </w:p>
              </w:tc>
            </w:tr>
            <w:tr w:rsidR="002B1198" w:rsidRPr="002B1198" w:rsidTr="002B1198">
              <w:trPr>
                <w:trHeight w:val="89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268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269,5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280</w:t>
                  </w:r>
                </w:p>
              </w:tc>
            </w:tr>
            <w:tr w:rsidR="002B1198" w:rsidRPr="002B1198" w:rsidTr="002B1198">
              <w:trPr>
                <w:trHeight w:val="58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lastRenderedPageBreak/>
                    <w:t>Прочие мероприятия в области жилищного хозяйства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361,6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2B1198" w:rsidRPr="002B1198" w:rsidTr="002B1198">
              <w:trPr>
                <w:trHeight w:val="58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2B1198" w:rsidRPr="002B1198" w:rsidTr="002B1198">
              <w:trPr>
                <w:trHeight w:val="877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2B1198" w:rsidRPr="002B1198" w:rsidTr="002B1198">
              <w:trPr>
                <w:trHeight w:val="315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261,6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34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261,6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603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Капитальный ремонт (ремонт) муниципального жилищного фонда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3,6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</w:tr>
            <w:tr w:rsidR="002B1198" w:rsidRPr="002B1198" w:rsidTr="002B1198">
              <w:trPr>
                <w:trHeight w:val="616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3,6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</w:tr>
            <w:tr w:rsidR="002B1198" w:rsidRPr="002B1198" w:rsidTr="002B1198">
              <w:trPr>
                <w:trHeight w:val="907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3,6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</w:tr>
            <w:tr w:rsidR="002B1198" w:rsidRPr="002B1198" w:rsidTr="002B1198">
              <w:trPr>
                <w:trHeight w:val="393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4525,6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3412,8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3800</w:t>
                  </w:r>
                </w:p>
              </w:tc>
            </w:tr>
            <w:tr w:rsidR="002B1198" w:rsidRPr="002B1198" w:rsidTr="002B1198">
              <w:trPr>
                <w:trHeight w:val="406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4525,6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3412,8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3800</w:t>
                  </w:r>
                </w:p>
              </w:tc>
            </w:tr>
            <w:tr w:rsidR="002B1198" w:rsidRPr="002B1198" w:rsidTr="002B1198">
              <w:trPr>
                <w:trHeight w:val="59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Мероприятия в области  коммунального хозяйства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9900000520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4525,6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3412,8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3800</w:t>
                  </w:r>
                </w:p>
              </w:tc>
            </w:tr>
            <w:tr w:rsidR="002B1198" w:rsidRPr="002B1198" w:rsidTr="002B1198">
              <w:trPr>
                <w:trHeight w:val="59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Капитальный ремонт (ремонт) объектов коммунального хозяйства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2416,7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3212,8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3500</w:t>
                  </w:r>
                </w:p>
              </w:tc>
            </w:tr>
            <w:tr w:rsidR="002B1198" w:rsidRPr="002B1198" w:rsidTr="002B1198">
              <w:trPr>
                <w:trHeight w:val="603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2416,7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3212,8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3500</w:t>
                  </w:r>
                </w:p>
              </w:tc>
            </w:tr>
            <w:tr w:rsidR="002B1198" w:rsidRPr="002B1198" w:rsidTr="002B1198">
              <w:trPr>
                <w:trHeight w:val="864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2416,7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3212,8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3500</w:t>
                  </w:r>
                </w:p>
              </w:tc>
            </w:tr>
            <w:tr w:rsidR="002B1198" w:rsidRPr="002B1198" w:rsidTr="002B1198">
              <w:trPr>
                <w:trHeight w:val="59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Прочие мероприятия в области коммунального хозяйства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1065,9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2B1198" w:rsidRPr="002B1198" w:rsidTr="002B1198">
              <w:trPr>
                <w:trHeight w:val="59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2B1198" w:rsidRPr="002B1198" w:rsidTr="002B1198">
              <w:trPr>
                <w:trHeight w:val="904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2B1198" w:rsidRPr="002B1198" w:rsidTr="002B1198">
              <w:trPr>
                <w:trHeight w:val="40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865,9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40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865,9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93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 xml:space="preserve">Разработка проектно-сметной документации на строительство очистных сооружений д. </w:t>
                  </w:r>
                  <w:proofErr w:type="spellStart"/>
                  <w:r w:rsidRPr="002B1198">
                    <w:rPr>
                      <w:color w:val="000000"/>
                      <w:sz w:val="18"/>
                      <w:szCs w:val="18"/>
                    </w:rPr>
                    <w:t>Нелюбино</w:t>
                  </w:r>
                  <w:proofErr w:type="spellEnd"/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1043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576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1043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904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lastRenderedPageBreak/>
                    <w:t>Бюджетные инвестиции в объекты государственной собственности федеральным государственным учреждениям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1043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40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5615,2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5275,3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5970</w:t>
                  </w:r>
                </w:p>
              </w:tc>
            </w:tr>
            <w:tr w:rsidR="002B1198" w:rsidRPr="002B1198" w:rsidTr="002B1198">
              <w:trPr>
                <w:trHeight w:val="40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5615,2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5275,3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5970</w:t>
                  </w:r>
                </w:p>
              </w:tc>
            </w:tr>
            <w:tr w:rsidR="002B1198" w:rsidRPr="002B1198" w:rsidTr="002B1198">
              <w:trPr>
                <w:trHeight w:val="40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9900000530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5615,2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5275,3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5970</w:t>
                  </w:r>
                </w:p>
              </w:tc>
            </w:tr>
            <w:tr w:rsidR="002B1198" w:rsidRPr="002B1198" w:rsidTr="002B1198">
              <w:trPr>
                <w:trHeight w:val="40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Уличное освещение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3645,9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3300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3600</w:t>
                  </w:r>
                </w:p>
              </w:tc>
            </w:tr>
            <w:tr w:rsidR="002B1198" w:rsidRPr="002B1198" w:rsidTr="002B1198">
              <w:trPr>
                <w:trHeight w:val="58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3339,4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3300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3600</w:t>
                  </w:r>
                </w:p>
              </w:tc>
            </w:tr>
            <w:tr w:rsidR="002B1198" w:rsidRPr="002B1198" w:rsidTr="002B1198">
              <w:trPr>
                <w:trHeight w:val="877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3339,4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3300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3600</w:t>
                  </w:r>
                </w:p>
              </w:tc>
            </w:tr>
            <w:tr w:rsidR="002B1198" w:rsidRPr="002B1198" w:rsidTr="002B1198">
              <w:trPr>
                <w:trHeight w:val="354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306,5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367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306,5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B1198" w:rsidRPr="002B1198" w:rsidTr="002B1198">
              <w:trPr>
                <w:trHeight w:val="354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9900000533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2B1198" w:rsidRPr="002B1198" w:rsidTr="002B1198">
              <w:trPr>
                <w:trHeight w:val="603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9900000533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2B1198" w:rsidRPr="002B1198" w:rsidTr="002B1198">
              <w:trPr>
                <w:trHeight w:val="367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9900000533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2B1198" w:rsidRPr="002B1198" w:rsidTr="002B1198">
              <w:trPr>
                <w:trHeight w:val="354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1869,3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1875,3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2270</w:t>
                  </w:r>
                </w:p>
              </w:tc>
            </w:tr>
            <w:tr w:rsidR="002B1198" w:rsidRPr="002B1198" w:rsidTr="002B1198">
              <w:trPr>
                <w:trHeight w:val="55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1869,3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1875,3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2270</w:t>
                  </w:r>
                </w:p>
              </w:tc>
            </w:tr>
            <w:tr w:rsidR="002B1198" w:rsidRPr="002B1198" w:rsidTr="002B1198">
              <w:trPr>
                <w:trHeight w:val="864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1869,3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1875,3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2270</w:t>
                  </w:r>
                </w:p>
              </w:tc>
            </w:tr>
            <w:tr w:rsidR="002B1198" w:rsidRPr="002B1198" w:rsidTr="002B1198">
              <w:trPr>
                <w:trHeight w:val="393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6924,9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6900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7300</w:t>
                  </w:r>
                </w:p>
              </w:tc>
            </w:tr>
            <w:tr w:rsidR="002B1198" w:rsidRPr="002B1198" w:rsidTr="002B1198">
              <w:trPr>
                <w:trHeight w:val="354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6924,9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6900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7300</w:t>
                  </w:r>
                </w:p>
              </w:tc>
            </w:tr>
            <w:tr w:rsidR="002B1198" w:rsidRPr="002B1198" w:rsidTr="002B1198">
              <w:trPr>
                <w:trHeight w:val="62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2B1198" w:rsidRPr="002B1198" w:rsidTr="002B1198">
              <w:trPr>
                <w:trHeight w:val="1218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2B1198" w:rsidRPr="002B1198" w:rsidTr="002B1198">
              <w:trPr>
                <w:trHeight w:val="917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2B1198" w:rsidRPr="002B1198" w:rsidTr="002B1198">
              <w:trPr>
                <w:trHeight w:val="40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2B1198" w:rsidRPr="002B1198" w:rsidTr="002B1198">
              <w:trPr>
                <w:trHeight w:val="40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6624,9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7000</w:t>
                  </w:r>
                </w:p>
              </w:tc>
            </w:tr>
            <w:tr w:rsidR="002B1198" w:rsidRPr="002B1198" w:rsidTr="002B1198">
              <w:trPr>
                <w:trHeight w:val="59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Учреждения культуры и мероприятия в сфере культуры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9900000800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6624,9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7000</w:t>
                  </w:r>
                </w:p>
              </w:tc>
            </w:tr>
            <w:tr w:rsidR="002B1198" w:rsidRPr="002B1198" w:rsidTr="002B1198">
              <w:trPr>
                <w:trHeight w:val="59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lastRenderedPageBreak/>
                    <w:t>Расходы на обеспечение деятельности сельских домов культуры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6624,9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7000</w:t>
                  </w:r>
                </w:p>
              </w:tc>
            </w:tr>
            <w:tr w:rsidR="002B1198" w:rsidRPr="002B1198" w:rsidTr="002B1198">
              <w:trPr>
                <w:trHeight w:val="89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6624,9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7000</w:t>
                  </w:r>
                </w:p>
              </w:tc>
            </w:tr>
            <w:tr w:rsidR="002B1198" w:rsidRPr="002B1198" w:rsidTr="002B1198">
              <w:trPr>
                <w:trHeight w:val="38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6624,9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6600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7000</w:t>
                  </w:r>
                </w:p>
              </w:tc>
            </w:tr>
            <w:tr w:rsidR="002B1198" w:rsidRPr="002B1198" w:rsidTr="002B1198">
              <w:trPr>
                <w:trHeight w:val="40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1718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1718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1718</w:t>
                  </w:r>
                </w:p>
              </w:tc>
            </w:tr>
            <w:tr w:rsidR="002B1198" w:rsidRPr="002B1198" w:rsidTr="002B1198">
              <w:trPr>
                <w:trHeight w:val="40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2B1198" w:rsidRPr="002B1198" w:rsidTr="002B1198">
              <w:trPr>
                <w:trHeight w:val="576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2B1198" w:rsidRPr="002B1198" w:rsidTr="002B1198">
              <w:trPr>
                <w:trHeight w:val="563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Подпрограмма «Социальная защита населения Томского района»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7630000000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2B1198" w:rsidRPr="002B1198" w:rsidTr="002B1198">
              <w:trPr>
                <w:trHeight w:val="1244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7638200000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2B1198" w:rsidRPr="002B1198" w:rsidTr="002B1198">
              <w:trPr>
                <w:trHeight w:val="4662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2B1198">
                    <w:rPr>
                      <w:color w:val="000000"/>
                      <w:sz w:val="18"/>
                      <w:szCs w:val="18"/>
                    </w:rPr>
      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2B1198">
                    <w:rPr>
                      <w:color w:val="000000"/>
                      <w:sz w:val="18"/>
                      <w:szCs w:val="18"/>
                    </w:rPr>
      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2B1198" w:rsidRPr="002B1198" w:rsidTr="002B1198">
              <w:trPr>
                <w:trHeight w:val="576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2B1198" w:rsidRPr="002B1198" w:rsidTr="002B1198">
              <w:trPr>
                <w:trHeight w:val="655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2B1198" w:rsidRPr="002B1198" w:rsidTr="002B1198">
              <w:trPr>
                <w:trHeight w:val="40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2B1198" w:rsidRPr="002B1198" w:rsidTr="002B1198">
              <w:trPr>
                <w:trHeight w:val="517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B1198">
                    <w:rPr>
                      <w:color w:val="000000"/>
                      <w:sz w:val="18"/>
                      <w:szCs w:val="18"/>
                    </w:rPr>
                    <w:lastRenderedPageBreak/>
                    <w:t>Софинансирование</w:t>
                  </w:r>
                  <w:proofErr w:type="spellEnd"/>
                  <w:r w:rsidRPr="002B1198">
                    <w:rPr>
                      <w:color w:val="000000"/>
                      <w:sz w:val="18"/>
                      <w:szCs w:val="18"/>
                    </w:rPr>
      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2B1198">
                    <w:rPr>
                      <w:color w:val="000000"/>
                      <w:sz w:val="18"/>
                      <w:szCs w:val="18"/>
                    </w:rPr>
      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2B1198" w:rsidRPr="002B1198" w:rsidTr="002B1198">
              <w:trPr>
                <w:trHeight w:val="563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2B1198" w:rsidRPr="002B1198" w:rsidTr="002B1198">
              <w:trPr>
                <w:trHeight w:val="694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2B1198" w:rsidRPr="002B1198" w:rsidTr="002B1198">
              <w:trPr>
                <w:trHeight w:val="40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Охрана семьи и детства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</w:tr>
            <w:tr w:rsidR="002B1198" w:rsidRPr="002B1198" w:rsidTr="002B1198">
              <w:trPr>
                <w:trHeight w:val="904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</w:tr>
            <w:tr w:rsidR="002B1198" w:rsidRPr="002B1198" w:rsidTr="002B1198">
              <w:trPr>
                <w:trHeight w:val="62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Подпрограмма «Социальная защита населения Томского района»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7630000000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</w:tr>
            <w:tr w:rsidR="002B1198" w:rsidRPr="002B1198" w:rsidTr="002B1198">
              <w:trPr>
                <w:trHeight w:val="148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7638100000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</w:tr>
            <w:tr w:rsidR="002B1198" w:rsidRPr="002B1198" w:rsidTr="002B1198">
              <w:trPr>
                <w:trHeight w:val="1545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</w:tr>
            <w:tr w:rsidR="002B1198" w:rsidRPr="002B1198" w:rsidTr="002B1198">
              <w:trPr>
                <w:trHeight w:val="616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</w:tr>
            <w:tr w:rsidR="002B1198" w:rsidRPr="002B1198" w:rsidTr="002B1198">
              <w:trPr>
                <w:trHeight w:val="45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1518</w:t>
                  </w:r>
                </w:p>
              </w:tc>
            </w:tr>
            <w:tr w:rsidR="002B1198" w:rsidRPr="002B1198" w:rsidTr="002B1198">
              <w:trPr>
                <w:trHeight w:val="40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300,9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300,9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630,9</w:t>
                  </w:r>
                </w:p>
              </w:tc>
            </w:tr>
            <w:tr w:rsidR="002B1198" w:rsidRPr="002B1198" w:rsidTr="002B1198">
              <w:trPr>
                <w:trHeight w:val="40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300,9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300,9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330,9</w:t>
                  </w:r>
                </w:p>
              </w:tc>
            </w:tr>
            <w:tr w:rsidR="002B1198" w:rsidRPr="002B1198" w:rsidTr="002B1198">
              <w:trPr>
                <w:trHeight w:val="694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lastRenderedPageBreak/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2B1198" w:rsidRPr="002B1198" w:rsidTr="002B1198">
              <w:trPr>
                <w:trHeight w:val="93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Подпрограмма «Развитие физической культуры и спорта на территории Томского района»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7620000000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2B1198" w:rsidRPr="002B1198" w:rsidTr="002B1198">
              <w:trPr>
                <w:trHeight w:val="537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Основное мероприятие «Спорт-норма жизни»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762P500000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2B1198" w:rsidRPr="002B1198" w:rsidTr="002B1198">
              <w:trPr>
                <w:trHeight w:val="62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2B1198" w:rsidRPr="002B1198" w:rsidTr="002B1198">
              <w:trPr>
                <w:trHeight w:val="943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2B1198" w:rsidRPr="002B1198" w:rsidTr="002B1198">
              <w:trPr>
                <w:trHeight w:val="40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2B1198" w:rsidRPr="002B1198" w:rsidTr="002B1198">
              <w:trPr>
                <w:trHeight w:val="40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</w:tr>
            <w:tr w:rsidR="002B1198" w:rsidRPr="002B1198" w:rsidTr="002B1198">
              <w:trPr>
                <w:trHeight w:val="89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2B1198">
                    <w:rPr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2B1198">
                    <w:rPr>
                      <w:color w:val="000000"/>
                      <w:sz w:val="18"/>
                      <w:szCs w:val="18"/>
                    </w:rPr>
                    <w:t xml:space="preserve"> 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99000S00008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</w:tr>
            <w:tr w:rsidR="002B1198" w:rsidRPr="002B1198" w:rsidTr="002B1198">
              <w:trPr>
                <w:trHeight w:val="89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99000S00008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</w:tr>
            <w:tr w:rsidR="002B1198" w:rsidRPr="002B1198" w:rsidTr="002B1198">
              <w:trPr>
                <w:trHeight w:val="38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99000S00008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</w:tr>
            <w:tr w:rsidR="002B1198" w:rsidRPr="002B1198" w:rsidTr="002B1198">
              <w:trPr>
                <w:trHeight w:val="38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2B1198" w:rsidRPr="002B1198" w:rsidTr="002B1198">
              <w:trPr>
                <w:trHeight w:val="616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2B1198" w:rsidRPr="002B1198" w:rsidTr="002B1198">
              <w:trPr>
                <w:trHeight w:val="72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Подпрограмма «Развитие физической культуры и спорта на территории Томского района»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7620000000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2B1198" w:rsidRPr="002B1198" w:rsidTr="002B1198">
              <w:trPr>
                <w:trHeight w:val="212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762P540006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2B1198" w:rsidRPr="002B1198" w:rsidTr="002B1198">
              <w:trPr>
                <w:trHeight w:val="161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      </w:r>
                  <w:proofErr w:type="gramStart"/>
                  <w:r w:rsidRPr="002B1198">
                    <w:rPr>
                      <w:color w:val="000000"/>
                      <w:sz w:val="18"/>
                      <w:szCs w:val="18"/>
                    </w:rPr>
                    <w:t>округ</w:t>
                  </w:r>
                  <w:proofErr w:type="gramEnd"/>
                  <w:r w:rsidRPr="002B1198">
                    <w:rPr>
                      <w:color w:val="000000"/>
                      <w:sz w:val="18"/>
                      <w:szCs w:val="18"/>
                    </w:rPr>
                    <w:t xml:space="preserve"> ЗАТО Северск ТО"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762P540006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2B1198" w:rsidRPr="002B1198" w:rsidTr="002B1198">
              <w:trPr>
                <w:trHeight w:val="38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762P540006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2B1198" w:rsidRPr="002B1198" w:rsidTr="002B1198">
              <w:trPr>
                <w:trHeight w:val="1218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1400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229,4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2B1198" w:rsidRPr="002B1198" w:rsidTr="002B1198">
              <w:trPr>
                <w:trHeight w:val="1179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Прочие 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229,4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i/>
                      <w:i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2B1198" w:rsidRPr="002B1198" w:rsidTr="002B1198">
              <w:trPr>
                <w:trHeight w:val="393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229,4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2B1198" w:rsidRPr="002B1198" w:rsidTr="002B1198">
              <w:trPr>
                <w:trHeight w:val="616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9900000600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229,4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2B1198" w:rsidRPr="002B1198" w:rsidTr="002B1198">
              <w:trPr>
                <w:trHeight w:val="1165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2B1198" w:rsidRPr="002B1198" w:rsidTr="002B1198">
              <w:trPr>
                <w:trHeight w:val="40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226,5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2B1198" w:rsidRPr="002B1198" w:rsidTr="002B1198">
              <w:trPr>
                <w:trHeight w:val="400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226,5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2B1198" w:rsidRPr="002B1198" w:rsidTr="002B1198">
              <w:trPr>
                <w:trHeight w:val="1624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  <w:tr w:rsidR="002B1198" w:rsidRPr="002B1198" w:rsidTr="002B1198">
              <w:trPr>
                <w:trHeight w:val="30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  <w:tr w:rsidR="002B1198" w:rsidRPr="002B1198" w:rsidTr="002B1198">
              <w:trPr>
                <w:trHeight w:val="301"/>
              </w:trPr>
              <w:tc>
                <w:tcPr>
                  <w:tcW w:w="3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1198" w:rsidRPr="002B1198" w:rsidRDefault="002B1198" w:rsidP="002B119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1198" w:rsidRPr="002B1198" w:rsidRDefault="002B1198" w:rsidP="002B11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1198" w:rsidRPr="002B1198" w:rsidRDefault="002B1198" w:rsidP="002B1198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</w:tbl>
          <w:p w:rsidR="002B1198" w:rsidRPr="002B1198" w:rsidRDefault="002B1198" w:rsidP="002B1198">
            <w:pPr>
              <w:jc w:val="right"/>
              <w:rPr>
                <w:i/>
                <w:sz w:val="18"/>
                <w:szCs w:val="18"/>
              </w:rPr>
            </w:pPr>
          </w:p>
          <w:p w:rsidR="002B1198" w:rsidRPr="002B1198" w:rsidRDefault="002B1198" w:rsidP="002B1198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2B1198">
              <w:rPr>
                <w:i/>
                <w:sz w:val="18"/>
                <w:szCs w:val="18"/>
              </w:rPr>
              <w:t>Приложение № 2</w:t>
            </w:r>
          </w:p>
          <w:p w:rsidR="002B1198" w:rsidRPr="002B1198" w:rsidRDefault="002B1198" w:rsidP="002B1198">
            <w:pPr>
              <w:keepNext/>
              <w:jc w:val="right"/>
              <w:outlineLvl w:val="0"/>
              <w:rPr>
                <w:i/>
                <w:sz w:val="18"/>
                <w:szCs w:val="18"/>
              </w:rPr>
            </w:pPr>
            <w:r w:rsidRPr="002B1198">
              <w:rPr>
                <w:i/>
                <w:sz w:val="18"/>
                <w:szCs w:val="18"/>
              </w:rPr>
              <w:t xml:space="preserve">к Решению Совета Зоркальцевского сельского поселения </w:t>
            </w:r>
          </w:p>
          <w:p w:rsidR="002B1198" w:rsidRPr="002B1198" w:rsidRDefault="002B1198" w:rsidP="002B1198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2B1198">
              <w:rPr>
                <w:i/>
                <w:sz w:val="18"/>
                <w:szCs w:val="18"/>
              </w:rPr>
              <w:tab/>
              <w:t xml:space="preserve">                                                                                                        от 11.02. 2021 № 03</w:t>
            </w:r>
          </w:p>
          <w:p w:rsidR="002B1198" w:rsidRPr="002B1198" w:rsidRDefault="002B1198" w:rsidP="002B1198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2B1198">
              <w:rPr>
                <w:i/>
                <w:sz w:val="18"/>
                <w:szCs w:val="18"/>
              </w:rPr>
              <w:t xml:space="preserve">«О внесении изменений в решение Совета Зоркальцевского </w:t>
            </w:r>
          </w:p>
          <w:p w:rsidR="002B1198" w:rsidRPr="002B1198" w:rsidRDefault="002B1198" w:rsidP="002B1198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2B1198">
              <w:rPr>
                <w:i/>
                <w:sz w:val="18"/>
                <w:szCs w:val="18"/>
              </w:rPr>
              <w:t>сельского поселения от 24.12.2020 № 54</w:t>
            </w:r>
          </w:p>
          <w:p w:rsidR="002B1198" w:rsidRPr="002B1198" w:rsidRDefault="002B1198" w:rsidP="002B1198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2B1198">
              <w:rPr>
                <w:i/>
                <w:sz w:val="18"/>
                <w:szCs w:val="18"/>
              </w:rPr>
              <w:t xml:space="preserve"> «Об утверждении  бюджета </w:t>
            </w:r>
          </w:p>
          <w:p w:rsidR="002B1198" w:rsidRPr="002B1198" w:rsidRDefault="002B1198" w:rsidP="002B1198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2B1198">
              <w:rPr>
                <w:i/>
                <w:sz w:val="18"/>
                <w:szCs w:val="18"/>
              </w:rPr>
              <w:t xml:space="preserve">Зоркальцевского сельского поселения </w:t>
            </w:r>
          </w:p>
          <w:p w:rsidR="002B1198" w:rsidRPr="002B1198" w:rsidRDefault="002B1198" w:rsidP="002B1198">
            <w:pPr>
              <w:ind w:firstLine="720"/>
              <w:jc w:val="right"/>
              <w:rPr>
                <w:sz w:val="18"/>
                <w:szCs w:val="18"/>
              </w:rPr>
            </w:pPr>
            <w:r w:rsidRPr="002B1198">
              <w:rPr>
                <w:i/>
                <w:sz w:val="18"/>
                <w:szCs w:val="18"/>
              </w:rPr>
              <w:t>на 2021год и плановый период 2022-2023 годов»</w:t>
            </w:r>
          </w:p>
          <w:p w:rsidR="002B1198" w:rsidRPr="002B1198" w:rsidRDefault="002B1198" w:rsidP="002B1198">
            <w:pPr>
              <w:jc w:val="center"/>
              <w:rPr>
                <w:i/>
                <w:sz w:val="18"/>
                <w:szCs w:val="18"/>
              </w:rPr>
            </w:pPr>
          </w:p>
          <w:p w:rsidR="002B1198" w:rsidRPr="002B1198" w:rsidRDefault="002B1198" w:rsidP="002B1198">
            <w:pPr>
              <w:keepNext/>
              <w:tabs>
                <w:tab w:val="left" w:pos="5940"/>
                <w:tab w:val="right" w:pos="10205"/>
              </w:tabs>
              <w:jc w:val="center"/>
              <w:outlineLvl w:val="0"/>
              <w:rPr>
                <w:sz w:val="18"/>
                <w:szCs w:val="18"/>
              </w:rPr>
            </w:pPr>
            <w:r w:rsidRPr="002B1198">
              <w:rPr>
                <w:sz w:val="18"/>
                <w:szCs w:val="18"/>
              </w:rPr>
              <w:t xml:space="preserve">Объем межбюджетных трансфертов, предоставляемых другим бюджетам </w:t>
            </w:r>
          </w:p>
          <w:p w:rsidR="002B1198" w:rsidRPr="002B1198" w:rsidRDefault="002B1198" w:rsidP="002B1198">
            <w:pPr>
              <w:keepNext/>
              <w:tabs>
                <w:tab w:val="left" w:pos="5940"/>
                <w:tab w:val="right" w:pos="10205"/>
              </w:tabs>
              <w:jc w:val="center"/>
              <w:outlineLvl w:val="0"/>
              <w:rPr>
                <w:sz w:val="18"/>
                <w:szCs w:val="18"/>
              </w:rPr>
            </w:pPr>
            <w:r w:rsidRPr="002B1198">
              <w:rPr>
                <w:sz w:val="18"/>
                <w:szCs w:val="18"/>
              </w:rPr>
              <w:t xml:space="preserve">бюджетной системы Российской Федерации в 2021 год </w:t>
            </w:r>
          </w:p>
          <w:p w:rsidR="002B1198" w:rsidRPr="002B1198" w:rsidRDefault="002B1198" w:rsidP="002B1198">
            <w:pPr>
              <w:keepNext/>
              <w:tabs>
                <w:tab w:val="left" w:pos="5940"/>
                <w:tab w:val="right" w:pos="10205"/>
              </w:tabs>
              <w:jc w:val="center"/>
              <w:outlineLvl w:val="0"/>
              <w:rPr>
                <w:sz w:val="18"/>
                <w:szCs w:val="18"/>
              </w:rPr>
            </w:pPr>
            <w:r w:rsidRPr="002B1198">
              <w:rPr>
                <w:sz w:val="18"/>
                <w:szCs w:val="18"/>
              </w:rPr>
              <w:t>и плановый период 2022-2023 годов</w:t>
            </w:r>
          </w:p>
          <w:p w:rsidR="002B1198" w:rsidRPr="002B1198" w:rsidRDefault="002B1198" w:rsidP="002B1198">
            <w:pPr>
              <w:rPr>
                <w:sz w:val="18"/>
                <w:szCs w:val="18"/>
              </w:rPr>
            </w:pPr>
          </w:p>
          <w:p w:rsidR="002B1198" w:rsidRPr="002B1198" w:rsidRDefault="002B1198" w:rsidP="002B1198">
            <w:pPr>
              <w:rPr>
                <w:sz w:val="18"/>
                <w:szCs w:val="18"/>
              </w:rPr>
            </w:pPr>
          </w:p>
          <w:p w:rsidR="002B1198" w:rsidRPr="002B1198" w:rsidRDefault="002B1198" w:rsidP="002B1198">
            <w:pPr>
              <w:keepNext/>
              <w:tabs>
                <w:tab w:val="left" w:pos="5940"/>
                <w:tab w:val="right" w:pos="10205"/>
              </w:tabs>
              <w:jc w:val="right"/>
              <w:outlineLvl w:val="0"/>
              <w:rPr>
                <w:i/>
                <w:sz w:val="18"/>
                <w:szCs w:val="18"/>
              </w:rPr>
            </w:pPr>
            <w:r w:rsidRPr="002B1198">
              <w:rPr>
                <w:i/>
                <w:sz w:val="18"/>
                <w:szCs w:val="18"/>
              </w:rPr>
              <w:tab/>
              <w:t>(тыс. руб.)</w:t>
            </w:r>
          </w:p>
          <w:tbl>
            <w:tblPr>
              <w:tblW w:w="9638" w:type="dxa"/>
              <w:tblInd w:w="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237"/>
              <w:gridCol w:w="1276"/>
              <w:gridCol w:w="1276"/>
              <w:gridCol w:w="849"/>
            </w:tblGrid>
            <w:tr w:rsidR="002B1198" w:rsidRPr="002B1198" w:rsidTr="002B1198">
              <w:trPr>
                <w:trHeight w:val="2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Бюджет на 2021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Бюджет на 2022 год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Бюджет на 2023 год</w:t>
                  </w:r>
                </w:p>
              </w:tc>
            </w:tr>
            <w:tr w:rsidR="002B1198" w:rsidRPr="002B1198" w:rsidTr="002B1198">
              <w:trPr>
                <w:trHeight w:val="2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198" w:rsidRPr="002B1198" w:rsidTr="002B1198">
              <w:trPr>
                <w:trHeight w:val="2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sz w:val="18"/>
                      <w:szCs w:val="18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407,9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/>
                      <w:b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2B1198" w:rsidRPr="002B1198" w:rsidTr="002B1198">
              <w:trPr>
                <w:trHeight w:val="2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B1198">
                    <w:rPr>
                      <w:sz w:val="18"/>
                      <w:szCs w:val="18"/>
                    </w:rPr>
                    <w:t>в том числе:   межбюджетные трансферты из бюджета поселения бюджету Томского района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Cs/>
                      <w:color w:val="000000"/>
                      <w:sz w:val="18"/>
                      <w:szCs w:val="18"/>
                    </w:rPr>
                    <w:t>407,9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2B1198" w:rsidRPr="002B1198" w:rsidTr="002B1198">
              <w:trPr>
                <w:trHeight w:val="2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B1198">
                    <w:rPr>
                      <w:sz w:val="18"/>
                      <w:szCs w:val="18"/>
                    </w:rPr>
                    <w:t xml:space="preserve"> из них: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198" w:rsidRPr="002B1198" w:rsidTr="002B1198">
              <w:trPr>
                <w:trHeight w:val="2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B1198">
                    <w:rPr>
                      <w:sz w:val="18"/>
                      <w:szCs w:val="18"/>
                    </w:rPr>
                    <w:t xml:space="preserve">  - </w:t>
                  </w:r>
                  <w:r w:rsidRPr="002B1198">
                    <w:rPr>
                      <w:bCs/>
                      <w:sz w:val="18"/>
                      <w:szCs w:val="18"/>
                    </w:rPr>
                    <w:t xml:space="preserve">межбюджетные трансферты, передаваемые бюджету муниципальных районов из бюджетов сельских поселений на осуществление части полномочий </w:t>
                  </w:r>
                  <w:r w:rsidRPr="002B1198">
                    <w:rPr>
                      <w:bCs/>
                      <w:sz w:val="18"/>
                      <w:szCs w:val="18"/>
                    </w:rPr>
                    <w:lastRenderedPageBreak/>
                    <w:t xml:space="preserve">по решению вопросов местного значения в соответствии с заключенными соглашениями в оказании помощи по </w:t>
                  </w:r>
                  <w:r w:rsidRPr="002B1198">
                    <w:rPr>
                      <w:sz w:val="18"/>
                      <w:szCs w:val="18"/>
                    </w:rPr>
                    <w:t>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Cs/>
                      <w:color w:val="000000"/>
                      <w:sz w:val="18"/>
                      <w:szCs w:val="18"/>
                    </w:rPr>
                    <w:lastRenderedPageBreak/>
                    <w:t>226,6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Cs/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Cs/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2B1198" w:rsidRPr="002B1198" w:rsidTr="002B1198">
              <w:trPr>
                <w:trHeight w:val="2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B1198">
                    <w:rPr>
                      <w:sz w:val="18"/>
                      <w:szCs w:val="18"/>
                    </w:rPr>
                    <w:lastRenderedPageBreak/>
                    <w:t xml:space="preserve"> - </w:t>
                  </w:r>
                  <w:r w:rsidRPr="002B1198">
                    <w:rPr>
                      <w:bCs/>
                      <w:sz w:val="18"/>
                      <w:szCs w:val="18"/>
                    </w:rPr>
                    <w:t>межбюджетные трансферты, передаваемые бюджету муниципальных районов из бюджетов сельских поселений на осуществление части полномочий органа внутреннего муниципального финансового контроля по осуществлению внутреннего муниципального финансового контроля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Cs/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Cs/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Cs/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  <w:tr w:rsidR="002B1198" w:rsidRPr="002B1198" w:rsidTr="002B1198">
              <w:trPr>
                <w:trHeight w:val="2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B1198">
                    <w:rPr>
                      <w:sz w:val="18"/>
                      <w:szCs w:val="18"/>
                    </w:rPr>
                    <w:t xml:space="preserve"> - </w:t>
                  </w:r>
                  <w:r w:rsidRPr="002B1198">
                    <w:rPr>
                      <w:bCs/>
                      <w:sz w:val="18"/>
                      <w:szCs w:val="18"/>
                    </w:rPr>
                    <w:t>межбюджетные трансферты, передаваемые бюджету муниципальных районов из бюджетов сельских поселений на</w:t>
                  </w:r>
                  <w:r w:rsidRPr="002B1198">
                    <w:rPr>
                      <w:color w:val="000000"/>
                      <w:sz w:val="18"/>
                      <w:szCs w:val="18"/>
                    </w:rPr>
                    <w:t xml:space="preserve"> 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1198">
                    <w:rPr>
                      <w:bCs/>
                      <w:color w:val="000000"/>
                      <w:sz w:val="18"/>
                      <w:szCs w:val="18"/>
                    </w:rPr>
                    <w:t>178,5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198" w:rsidRPr="002B1198" w:rsidRDefault="002B1198" w:rsidP="002B119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B1198" w:rsidRDefault="002B1198" w:rsidP="002B1198">
            <w:pPr>
              <w:jc w:val="center"/>
              <w:rPr>
                <w:i/>
              </w:rPr>
            </w:pPr>
            <w:bookmarkStart w:id="0" w:name="_GoBack"/>
            <w:bookmarkEnd w:id="0"/>
          </w:p>
          <w:p w:rsidR="005E6D54" w:rsidRPr="005E6D54" w:rsidRDefault="005E6D54" w:rsidP="005E6D5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E6D54">
              <w:rPr>
                <w:b/>
                <w:sz w:val="18"/>
                <w:szCs w:val="18"/>
              </w:rPr>
              <w:t>СОВЕТ МУНИЦИПАЛЬНОГО ОБРАЗОВАНИЯ</w:t>
            </w:r>
          </w:p>
          <w:p w:rsidR="005E6D54" w:rsidRPr="005E6D54" w:rsidRDefault="005E6D54" w:rsidP="005E6D5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E6D54">
              <w:rPr>
                <w:b/>
                <w:sz w:val="18"/>
                <w:szCs w:val="18"/>
              </w:rPr>
              <w:t xml:space="preserve"> « ЗОРКАЛЬЦЕВСКОЕ СЕЛЬСКОЕ ПОСЕЛЕНИЕ»</w:t>
            </w:r>
          </w:p>
          <w:p w:rsidR="005E6D54" w:rsidRPr="005E6D54" w:rsidRDefault="005E6D54" w:rsidP="005E6D54">
            <w:pPr>
              <w:jc w:val="center"/>
              <w:rPr>
                <w:b/>
                <w:sz w:val="18"/>
                <w:szCs w:val="18"/>
              </w:rPr>
            </w:pPr>
          </w:p>
          <w:p w:rsidR="005E6D54" w:rsidRPr="005E6D54" w:rsidRDefault="005E6D54" w:rsidP="005E6D54">
            <w:pPr>
              <w:jc w:val="center"/>
              <w:rPr>
                <w:b/>
                <w:sz w:val="18"/>
                <w:szCs w:val="18"/>
              </w:rPr>
            </w:pPr>
            <w:r w:rsidRPr="005E6D54">
              <w:rPr>
                <w:b/>
                <w:sz w:val="18"/>
                <w:szCs w:val="18"/>
              </w:rPr>
              <w:t>РЕШЕНИЕ № 05</w:t>
            </w:r>
          </w:p>
          <w:p w:rsidR="005E6D54" w:rsidRPr="005E6D54" w:rsidRDefault="005E6D54" w:rsidP="005E6D54">
            <w:pPr>
              <w:jc w:val="center"/>
              <w:rPr>
                <w:sz w:val="18"/>
                <w:szCs w:val="18"/>
              </w:rPr>
            </w:pPr>
          </w:p>
          <w:p w:rsidR="005E6D54" w:rsidRPr="005E6D54" w:rsidRDefault="005E6D54" w:rsidP="005E6D54">
            <w:pPr>
              <w:jc w:val="center"/>
              <w:rPr>
                <w:sz w:val="18"/>
                <w:szCs w:val="18"/>
              </w:rPr>
            </w:pPr>
            <w:r w:rsidRPr="005E6D5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EAB9BF" wp14:editId="28E4CB3A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22860</wp:posOffset>
                      </wp:positionV>
                      <wp:extent cx="1720850" cy="285750"/>
                      <wp:effectExtent l="4445" t="381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D54" w:rsidRPr="003A566E" w:rsidRDefault="005E6D54" w:rsidP="005E6D54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11.02.2020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7" type="#_x0000_t202" style="position:absolute;left:0;text-align:left;margin-left:376.85pt;margin-top:1.8pt;width:135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" stroked="f">
                      <v:textbox>
                        <w:txbxContent>
                          <w:p w:rsidR="005E6D54" w:rsidRPr="003A566E" w:rsidRDefault="005E6D54" w:rsidP="005E6D54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11.02.2020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6D5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C5526B1" wp14:editId="19BA3E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1600200" cy="262890"/>
                      <wp:effectExtent l="0" t="381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D54" w:rsidRDefault="005E6D54" w:rsidP="005E6D54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 xml:space="preserve">с. Зоркальцево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8" type="#_x0000_t202" style="position:absolute;left:0;text-align:left;margin-left:0;margin-top:1.8pt;width:126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" stroked="f">
                      <v:textbox>
                        <w:txbxContent>
                          <w:p w:rsidR="005E6D54" w:rsidRDefault="005E6D54" w:rsidP="005E6D54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6D54" w:rsidRPr="005E6D54" w:rsidRDefault="005E6D54" w:rsidP="005E6D54">
            <w:pPr>
              <w:rPr>
                <w:sz w:val="18"/>
                <w:szCs w:val="18"/>
              </w:rPr>
            </w:pPr>
            <w:r w:rsidRPr="005E6D54">
              <w:rPr>
                <w:sz w:val="18"/>
                <w:szCs w:val="18"/>
              </w:rPr>
              <w:t>________________</w:t>
            </w:r>
            <w:r w:rsidRPr="005E6D54">
              <w:rPr>
                <w:sz w:val="18"/>
                <w:szCs w:val="18"/>
              </w:rPr>
              <w:tab/>
            </w:r>
            <w:r w:rsidRPr="005E6D54">
              <w:rPr>
                <w:sz w:val="18"/>
                <w:szCs w:val="18"/>
              </w:rPr>
              <w:tab/>
            </w:r>
            <w:r w:rsidRPr="005E6D54">
              <w:rPr>
                <w:sz w:val="18"/>
                <w:szCs w:val="18"/>
              </w:rPr>
              <w:tab/>
            </w:r>
            <w:r w:rsidRPr="005E6D54">
              <w:rPr>
                <w:sz w:val="18"/>
                <w:szCs w:val="18"/>
              </w:rPr>
              <w:tab/>
            </w:r>
            <w:r w:rsidRPr="005E6D54">
              <w:rPr>
                <w:sz w:val="18"/>
                <w:szCs w:val="18"/>
              </w:rPr>
              <w:tab/>
            </w:r>
            <w:r w:rsidRPr="005E6D54">
              <w:rPr>
                <w:sz w:val="18"/>
                <w:szCs w:val="18"/>
              </w:rPr>
              <w:tab/>
            </w:r>
            <w:r w:rsidRPr="005E6D54">
              <w:rPr>
                <w:sz w:val="18"/>
                <w:szCs w:val="18"/>
              </w:rPr>
              <w:tab/>
              <w:t xml:space="preserve">            ___________________</w:t>
            </w:r>
          </w:p>
          <w:p w:rsidR="005E6D54" w:rsidRPr="005E6D54" w:rsidRDefault="005E6D54" w:rsidP="005E6D54">
            <w:pPr>
              <w:rPr>
                <w:b/>
                <w:sz w:val="18"/>
                <w:szCs w:val="18"/>
              </w:rPr>
            </w:pPr>
            <w:r w:rsidRPr="005E6D54">
              <w:rPr>
                <w:sz w:val="18"/>
                <w:szCs w:val="18"/>
              </w:rPr>
              <w:tab/>
            </w:r>
            <w:r w:rsidRPr="005E6D54">
              <w:rPr>
                <w:sz w:val="18"/>
                <w:szCs w:val="18"/>
              </w:rPr>
              <w:tab/>
            </w:r>
            <w:r w:rsidRPr="005E6D54">
              <w:rPr>
                <w:sz w:val="18"/>
                <w:szCs w:val="18"/>
              </w:rPr>
              <w:tab/>
            </w:r>
            <w:r w:rsidRPr="005E6D54">
              <w:rPr>
                <w:sz w:val="18"/>
                <w:szCs w:val="18"/>
              </w:rPr>
              <w:tab/>
            </w:r>
            <w:r w:rsidRPr="005E6D54">
              <w:rPr>
                <w:sz w:val="18"/>
                <w:szCs w:val="18"/>
              </w:rPr>
              <w:tab/>
            </w:r>
            <w:r w:rsidRPr="005E6D54">
              <w:rPr>
                <w:sz w:val="18"/>
                <w:szCs w:val="18"/>
              </w:rPr>
              <w:tab/>
            </w:r>
            <w:r w:rsidRPr="005E6D54">
              <w:rPr>
                <w:sz w:val="18"/>
                <w:szCs w:val="18"/>
              </w:rPr>
              <w:tab/>
            </w:r>
            <w:r w:rsidRPr="005E6D54">
              <w:rPr>
                <w:sz w:val="18"/>
                <w:szCs w:val="18"/>
              </w:rPr>
              <w:tab/>
            </w:r>
            <w:r w:rsidRPr="005E6D54">
              <w:rPr>
                <w:sz w:val="18"/>
                <w:szCs w:val="18"/>
              </w:rPr>
              <w:tab/>
              <w:t xml:space="preserve">           </w:t>
            </w:r>
            <w:r w:rsidRPr="005E6D54">
              <w:rPr>
                <w:b/>
                <w:sz w:val="18"/>
                <w:szCs w:val="18"/>
              </w:rPr>
              <w:t xml:space="preserve"> 60-е собрание </w:t>
            </w:r>
            <w:r w:rsidRPr="005E6D54">
              <w:rPr>
                <w:b/>
                <w:sz w:val="18"/>
                <w:szCs w:val="18"/>
                <w:lang w:val="en-US"/>
              </w:rPr>
              <w:t>IV</w:t>
            </w:r>
            <w:r w:rsidRPr="005E6D54">
              <w:rPr>
                <w:b/>
                <w:sz w:val="18"/>
                <w:szCs w:val="18"/>
              </w:rPr>
              <w:t>-го созыва</w:t>
            </w:r>
            <w:r w:rsidRPr="005E6D54">
              <w:rPr>
                <w:b/>
                <w:sz w:val="18"/>
                <w:szCs w:val="18"/>
              </w:rPr>
              <w:tab/>
            </w:r>
          </w:p>
          <w:p w:rsidR="005E6D54" w:rsidRPr="005E6D54" w:rsidRDefault="005E6D54" w:rsidP="005E6D54">
            <w:pPr>
              <w:tabs>
                <w:tab w:val="left" w:pos="2268"/>
                <w:tab w:val="left" w:pos="6804"/>
              </w:tabs>
              <w:ind w:right="6185"/>
              <w:jc w:val="both"/>
              <w:rPr>
                <w:sz w:val="18"/>
                <w:szCs w:val="18"/>
              </w:rPr>
            </w:pPr>
            <w:r w:rsidRPr="005E6D54">
              <w:rPr>
                <w:sz w:val="18"/>
                <w:szCs w:val="18"/>
              </w:rPr>
              <w:t>О передаче полномочий Администрацией  Зоркальцевского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Зоркальцевского сельского поселения в 2021 году</w:t>
            </w:r>
          </w:p>
          <w:p w:rsidR="005E6D54" w:rsidRPr="005E6D54" w:rsidRDefault="005E6D54" w:rsidP="005E6D54">
            <w:pPr>
              <w:tabs>
                <w:tab w:val="left" w:pos="2268"/>
                <w:tab w:val="left" w:pos="6804"/>
              </w:tabs>
              <w:jc w:val="both"/>
              <w:rPr>
                <w:sz w:val="18"/>
                <w:szCs w:val="18"/>
              </w:rPr>
            </w:pPr>
          </w:p>
          <w:p w:rsidR="005E6D54" w:rsidRPr="005E6D54" w:rsidRDefault="005E6D54" w:rsidP="005E6D54">
            <w:pPr>
              <w:ind w:firstLine="708"/>
              <w:jc w:val="both"/>
              <w:rPr>
                <w:sz w:val="18"/>
                <w:szCs w:val="18"/>
              </w:rPr>
            </w:pPr>
            <w:r w:rsidRPr="005E6D54">
              <w:rPr>
                <w:sz w:val="18"/>
                <w:szCs w:val="18"/>
              </w:rPr>
              <w:t>В соответствии с Федеральным законом от 06.10.2003 №131-ФЗ «Об общих принципах организации местного самоуправления в Российской Федерации», в рамках государственной программы «Капитальный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  <w:p w:rsidR="005E6D54" w:rsidRPr="005E6D54" w:rsidRDefault="005E6D54" w:rsidP="005E6D54">
            <w:pPr>
              <w:ind w:firstLine="708"/>
              <w:jc w:val="both"/>
              <w:rPr>
                <w:bCs/>
                <w:sz w:val="18"/>
                <w:szCs w:val="18"/>
              </w:rPr>
            </w:pPr>
          </w:p>
          <w:p w:rsidR="005E6D54" w:rsidRPr="005E6D54" w:rsidRDefault="005E6D54" w:rsidP="005E6D54">
            <w:pPr>
              <w:jc w:val="center"/>
              <w:rPr>
                <w:sz w:val="18"/>
                <w:szCs w:val="18"/>
              </w:rPr>
            </w:pPr>
            <w:r w:rsidRPr="005E6D54">
              <w:rPr>
                <w:sz w:val="18"/>
                <w:szCs w:val="18"/>
              </w:rPr>
              <w:t>Совет Зоркальцевского сельского поселения РЕШИЛ:</w:t>
            </w:r>
          </w:p>
          <w:p w:rsidR="005E6D54" w:rsidRPr="005E6D54" w:rsidRDefault="005E6D54" w:rsidP="005E6D54">
            <w:pPr>
              <w:jc w:val="center"/>
              <w:rPr>
                <w:sz w:val="18"/>
                <w:szCs w:val="18"/>
              </w:rPr>
            </w:pPr>
          </w:p>
          <w:p w:rsidR="005E6D54" w:rsidRPr="005E6D54" w:rsidRDefault="005E6D54" w:rsidP="005E6D54">
            <w:pPr>
              <w:ind w:firstLine="709"/>
              <w:jc w:val="both"/>
              <w:rPr>
                <w:sz w:val="18"/>
                <w:szCs w:val="18"/>
              </w:rPr>
            </w:pPr>
            <w:r w:rsidRPr="005E6D54">
              <w:rPr>
                <w:sz w:val="18"/>
                <w:szCs w:val="18"/>
              </w:rPr>
              <w:t>1. Администрации Зоркальцевского сельского поселения передать полномочия по капитальному ремонту автомобильных дорог общего пользования местного значения в границах муниципального образования "Томский район" и сельских поселений, входящих в его состав на уровень Администрации Томского района, по следующему объекту:</w:t>
            </w:r>
          </w:p>
          <w:p w:rsidR="005E6D54" w:rsidRPr="005E6D54" w:rsidRDefault="005E6D54" w:rsidP="005E6D54">
            <w:pPr>
              <w:ind w:firstLine="709"/>
              <w:jc w:val="both"/>
              <w:rPr>
                <w:sz w:val="18"/>
                <w:szCs w:val="18"/>
              </w:rPr>
            </w:pPr>
            <w:proofErr w:type="gramStart"/>
            <w:r w:rsidRPr="005E6D54">
              <w:rPr>
                <w:sz w:val="18"/>
                <w:szCs w:val="18"/>
              </w:rPr>
              <w:t>1) Зоркальцевское сельское поселение, д. Петрово, п</w:t>
            </w:r>
            <w:r w:rsidRPr="005E6D54">
              <w:rPr>
                <w:bCs/>
                <w:sz w:val="18"/>
                <w:szCs w:val="18"/>
              </w:rPr>
              <w:t>роезд от ул. Гагарина, 16 до ул. Петровская, 2а</w:t>
            </w:r>
            <w:r w:rsidRPr="005E6D54">
              <w:rPr>
                <w:sz w:val="18"/>
                <w:szCs w:val="18"/>
              </w:rPr>
              <w:t>;</w:t>
            </w:r>
            <w:proofErr w:type="gramEnd"/>
          </w:p>
          <w:p w:rsidR="005E6D54" w:rsidRPr="005E6D54" w:rsidRDefault="005E6D54" w:rsidP="005E6D54">
            <w:pPr>
              <w:ind w:firstLine="709"/>
              <w:jc w:val="both"/>
              <w:rPr>
                <w:sz w:val="18"/>
                <w:szCs w:val="18"/>
              </w:rPr>
            </w:pPr>
            <w:r w:rsidRPr="005E6D54">
              <w:rPr>
                <w:sz w:val="18"/>
                <w:szCs w:val="18"/>
              </w:rPr>
              <w:t xml:space="preserve">2) Зоркальцевское сельское поселение, д. </w:t>
            </w:r>
            <w:proofErr w:type="spellStart"/>
            <w:r w:rsidRPr="005E6D54">
              <w:rPr>
                <w:sz w:val="18"/>
                <w:szCs w:val="18"/>
              </w:rPr>
              <w:t>Берёзкино</w:t>
            </w:r>
            <w:proofErr w:type="spellEnd"/>
            <w:r w:rsidRPr="005E6D54">
              <w:rPr>
                <w:sz w:val="18"/>
                <w:szCs w:val="18"/>
              </w:rPr>
              <w:t>, у</w:t>
            </w:r>
            <w:r w:rsidRPr="005E6D54">
              <w:rPr>
                <w:bCs/>
                <w:sz w:val="18"/>
                <w:szCs w:val="18"/>
              </w:rPr>
              <w:t>часток дороги улицы Мира от ул. Солнечная до пер. Новый</w:t>
            </w:r>
            <w:r w:rsidRPr="005E6D54">
              <w:rPr>
                <w:sz w:val="18"/>
                <w:szCs w:val="18"/>
              </w:rPr>
              <w:t>.</w:t>
            </w:r>
          </w:p>
          <w:p w:rsidR="005E6D54" w:rsidRPr="005E6D54" w:rsidRDefault="005E6D54" w:rsidP="005E6D54">
            <w:pPr>
              <w:ind w:firstLine="709"/>
              <w:jc w:val="both"/>
              <w:rPr>
                <w:sz w:val="18"/>
                <w:szCs w:val="18"/>
              </w:rPr>
            </w:pPr>
            <w:proofErr w:type="gramStart"/>
            <w:r w:rsidRPr="005E6D54">
              <w:rPr>
                <w:sz w:val="18"/>
                <w:szCs w:val="18"/>
              </w:rPr>
              <w:t>2.Администрации Зоркальцевского сельского поселения передать иной межбюджетный трансферт из бюджета Зоркальцевского сельского поселения в бюджет муниципального образования «Томский район» в размере 178500,00 (сто семьдесят восемь тысяча пятьсот) рублей 00 копеек, на капитальный ремонт и (или) ремонт автомобильных дорог общего пользования местного значения в границах Зоркальцевского сельского поселения по объектам, указанным в п. 1 настоящего решения.</w:t>
            </w:r>
            <w:proofErr w:type="gramEnd"/>
          </w:p>
          <w:p w:rsidR="005E6D54" w:rsidRPr="005E6D54" w:rsidRDefault="005E6D54" w:rsidP="005E6D54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5E6D54">
              <w:rPr>
                <w:sz w:val="18"/>
                <w:szCs w:val="18"/>
              </w:rPr>
              <w:t xml:space="preserve">           3.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      </w:r>
            <w:hyperlink r:id="rId10" w:history="1">
              <w:r w:rsidRPr="005E6D54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5E6D54">
                <w:rPr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5E6D54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zorkpos</w:t>
              </w:r>
              <w:proofErr w:type="spellEnd"/>
              <w:r w:rsidRPr="005E6D54">
                <w:rPr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5E6D54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tomsk</w:t>
              </w:r>
              <w:proofErr w:type="spellEnd"/>
              <w:r w:rsidRPr="005E6D54">
                <w:rPr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5E6D54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Pr="005E6D54">
              <w:rPr>
                <w:b/>
                <w:sz w:val="18"/>
                <w:szCs w:val="18"/>
                <w:u w:val="single"/>
              </w:rPr>
              <w:t>.</w:t>
            </w:r>
          </w:p>
          <w:p w:rsidR="005E6D54" w:rsidRPr="005E6D54" w:rsidRDefault="005E6D54" w:rsidP="005E6D54">
            <w:pPr>
              <w:keepNext/>
              <w:jc w:val="both"/>
              <w:rPr>
                <w:b/>
                <w:sz w:val="18"/>
                <w:szCs w:val="18"/>
              </w:rPr>
            </w:pPr>
            <w:r w:rsidRPr="005E6D54">
              <w:rPr>
                <w:b/>
                <w:sz w:val="18"/>
                <w:szCs w:val="18"/>
              </w:rPr>
              <w:t xml:space="preserve">         </w:t>
            </w:r>
          </w:p>
          <w:p w:rsidR="005E6D54" w:rsidRPr="005E6D54" w:rsidRDefault="005E6D54" w:rsidP="005E6D54">
            <w:pPr>
              <w:keepNext/>
              <w:ind w:firstLine="708"/>
              <w:jc w:val="both"/>
              <w:rPr>
                <w:b/>
                <w:sz w:val="18"/>
                <w:szCs w:val="18"/>
              </w:rPr>
            </w:pPr>
            <w:r w:rsidRPr="005E6D54">
              <w:rPr>
                <w:sz w:val="18"/>
                <w:szCs w:val="18"/>
              </w:rPr>
              <w:t>4.</w:t>
            </w:r>
            <w:r w:rsidRPr="005E6D54">
              <w:rPr>
                <w:b/>
                <w:sz w:val="18"/>
                <w:szCs w:val="18"/>
              </w:rPr>
              <w:t xml:space="preserve"> </w:t>
            </w:r>
            <w:r w:rsidRPr="005E6D54">
              <w:rPr>
                <w:sz w:val="18"/>
                <w:szCs w:val="18"/>
              </w:rPr>
              <w:t>Настоящее Решение вступает в силу с момента его опубликования в Информационном бюллетене Зоркальцевского сельского поселения.</w:t>
            </w:r>
          </w:p>
          <w:p w:rsidR="005E6D54" w:rsidRPr="005E6D54" w:rsidRDefault="005E6D54" w:rsidP="005E6D54">
            <w:pPr>
              <w:spacing w:before="60" w:after="60"/>
              <w:jc w:val="both"/>
              <w:rPr>
                <w:i/>
                <w:sz w:val="18"/>
                <w:szCs w:val="18"/>
              </w:rPr>
            </w:pPr>
            <w:r w:rsidRPr="005E6D54">
              <w:rPr>
                <w:i/>
                <w:sz w:val="18"/>
                <w:szCs w:val="18"/>
              </w:rPr>
              <w:t>Председатель Совета</w:t>
            </w:r>
            <w:r w:rsidRPr="005E6D54">
              <w:rPr>
                <w:i/>
                <w:sz w:val="18"/>
                <w:szCs w:val="18"/>
              </w:rPr>
              <w:tab/>
            </w:r>
          </w:p>
          <w:p w:rsidR="005E6D54" w:rsidRPr="005E6D54" w:rsidRDefault="005E6D54" w:rsidP="005E6D54">
            <w:pPr>
              <w:rPr>
                <w:i/>
                <w:sz w:val="18"/>
                <w:szCs w:val="18"/>
              </w:rPr>
            </w:pPr>
            <w:r w:rsidRPr="005E6D54">
              <w:rPr>
                <w:i/>
                <w:sz w:val="18"/>
                <w:szCs w:val="18"/>
              </w:rPr>
              <w:t>Зоркальцевского сельского поселения</w:t>
            </w:r>
            <w:r w:rsidRPr="005E6D54">
              <w:rPr>
                <w:i/>
                <w:sz w:val="18"/>
                <w:szCs w:val="18"/>
              </w:rPr>
              <w:tab/>
              <w:t xml:space="preserve">                                                             </w:t>
            </w:r>
            <w:r w:rsidRPr="005E6D54">
              <w:rPr>
                <w:i/>
                <w:sz w:val="18"/>
                <w:szCs w:val="18"/>
              </w:rPr>
              <w:tab/>
            </w:r>
          </w:p>
          <w:p w:rsidR="005E6D54" w:rsidRPr="005E6D54" w:rsidRDefault="005E6D54" w:rsidP="005E6D54">
            <w:pPr>
              <w:ind w:firstLine="720"/>
              <w:jc w:val="right"/>
              <w:rPr>
                <w:sz w:val="18"/>
                <w:szCs w:val="18"/>
              </w:rPr>
            </w:pPr>
            <w:r w:rsidRPr="005E6D54">
              <w:rPr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5E6D54" w:rsidRPr="005E6D54" w:rsidRDefault="005E6D54" w:rsidP="005E6D54">
            <w:pPr>
              <w:rPr>
                <w:i/>
                <w:iCs/>
                <w:sz w:val="18"/>
                <w:szCs w:val="18"/>
              </w:rPr>
            </w:pPr>
            <w:r w:rsidRPr="005E6D54">
              <w:rPr>
                <w:i/>
                <w:iCs/>
                <w:sz w:val="18"/>
                <w:szCs w:val="18"/>
              </w:rPr>
              <w:t xml:space="preserve">Глава Зоркальцевского  </w:t>
            </w:r>
          </w:p>
          <w:p w:rsidR="005E6D54" w:rsidRPr="005E6D54" w:rsidRDefault="005E6D54" w:rsidP="005E6D54">
            <w:pPr>
              <w:jc w:val="both"/>
            </w:pPr>
            <w:r w:rsidRPr="005E6D54">
              <w:rPr>
                <w:i/>
                <w:iCs/>
                <w:sz w:val="18"/>
                <w:szCs w:val="18"/>
              </w:rPr>
              <w:t xml:space="preserve">сельского  поселения                                           </w:t>
            </w:r>
            <w:r w:rsidRPr="005E6D54">
              <w:rPr>
                <w:i/>
                <w:iCs/>
                <w:sz w:val="26"/>
                <w:szCs w:val="26"/>
              </w:rPr>
              <w:t xml:space="preserve">               </w:t>
            </w:r>
          </w:p>
          <w:p w:rsidR="00DE1299" w:rsidRPr="00DE1299" w:rsidRDefault="00DE1299" w:rsidP="002A5A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E1299" w:rsidRDefault="00DE1299" w:rsidP="00DE129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lastRenderedPageBreak/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76" w:rsidRDefault="00280576">
      <w:r>
        <w:separator/>
      </w:r>
    </w:p>
  </w:endnote>
  <w:endnote w:type="continuationSeparator" w:id="0">
    <w:p w:rsidR="00280576" w:rsidRDefault="0028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0530" w:rsidRDefault="00AE0530" w:rsidP="002A02D7">
    <w:pPr>
      <w:pStyle w:val="a6"/>
      <w:ind w:right="360"/>
    </w:pPr>
  </w:p>
  <w:p w:rsidR="00AE0530" w:rsidRDefault="00AE05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6D54">
      <w:rPr>
        <w:rStyle w:val="a8"/>
        <w:noProof/>
      </w:rPr>
      <w:t>12</w:t>
    </w:r>
    <w:r>
      <w:rPr>
        <w:rStyle w:val="a8"/>
      </w:rPr>
      <w:fldChar w:fldCharType="end"/>
    </w:r>
  </w:p>
  <w:p w:rsidR="00AE0530" w:rsidRDefault="00AE05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76" w:rsidRDefault="00280576">
      <w:r>
        <w:separator/>
      </w:r>
    </w:p>
  </w:footnote>
  <w:footnote w:type="continuationSeparator" w:id="0">
    <w:p w:rsidR="00280576" w:rsidRDefault="00280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AE0530" w:rsidRPr="00033ADA" w:rsidRDefault="00AE0530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</w:t>
    </w:r>
    <w:r w:rsidR="006C1B7F">
      <w:rPr>
        <w:b/>
        <w:sz w:val="22"/>
        <w:szCs w:val="22"/>
      </w:rPr>
      <w:t>9</w:t>
    </w:r>
    <w:r w:rsidR="002B1198">
      <w:rPr>
        <w:b/>
        <w:sz w:val="22"/>
        <w:szCs w:val="22"/>
      </w:rPr>
      <w:t>2</w:t>
    </w:r>
  </w:p>
  <w:p w:rsidR="00AE0530" w:rsidRPr="008911AB" w:rsidRDefault="002B1198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</w:t>
    </w:r>
    <w:r w:rsidR="004A1E1B">
      <w:rPr>
        <w:b/>
        <w:sz w:val="18"/>
        <w:szCs w:val="18"/>
      </w:rPr>
      <w:t>1</w:t>
    </w:r>
    <w:r w:rsidR="00AE0530">
      <w:rPr>
        <w:b/>
        <w:sz w:val="18"/>
        <w:szCs w:val="18"/>
      </w:rPr>
      <w:t>.</w:t>
    </w:r>
    <w:r w:rsidR="004A1E1B">
      <w:rPr>
        <w:b/>
        <w:sz w:val="18"/>
        <w:szCs w:val="18"/>
      </w:rPr>
      <w:t>02</w:t>
    </w:r>
    <w:r w:rsidR="00AE0530">
      <w:rPr>
        <w:b/>
        <w:sz w:val="18"/>
        <w:szCs w:val="18"/>
      </w:rPr>
      <w:t>.202</w:t>
    </w:r>
    <w:r w:rsidR="00A37107">
      <w:rPr>
        <w:b/>
        <w:sz w:val="18"/>
        <w:szCs w:val="18"/>
      </w:rPr>
      <w:t>1</w:t>
    </w:r>
    <w:r w:rsidR="00AE0530">
      <w:rPr>
        <w:b/>
        <w:sz w:val="18"/>
        <w:szCs w:val="18"/>
      </w:rPr>
      <w:t>г.</w:t>
    </w:r>
  </w:p>
  <w:p w:rsidR="00AE0530" w:rsidRPr="008911AB" w:rsidRDefault="00AE0530" w:rsidP="009340B7">
    <w:pPr>
      <w:jc w:val="center"/>
      <w:rPr>
        <w:i/>
        <w:sz w:val="20"/>
        <w:szCs w:val="20"/>
      </w:rPr>
    </w:pPr>
  </w:p>
  <w:p w:rsidR="00AE0530" w:rsidRPr="008911AB" w:rsidRDefault="00AE0530" w:rsidP="00604084">
    <w:pPr>
      <w:jc w:val="right"/>
      <w:rPr>
        <w:i/>
        <w:sz w:val="20"/>
        <w:szCs w:val="20"/>
      </w:rPr>
    </w:pPr>
  </w:p>
  <w:p w:rsidR="00AE0530" w:rsidRDefault="00AE05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0F473F8A"/>
    <w:multiLevelType w:val="hybridMultilevel"/>
    <w:tmpl w:val="B268D59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57DE1"/>
    <w:multiLevelType w:val="multilevel"/>
    <w:tmpl w:val="E03C2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312168"/>
    <w:multiLevelType w:val="hybridMultilevel"/>
    <w:tmpl w:val="C25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90A63"/>
    <w:multiLevelType w:val="hybridMultilevel"/>
    <w:tmpl w:val="56A0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7"/>
  </w:num>
  <w:num w:numId="11">
    <w:abstractNumId w:val="20"/>
  </w:num>
  <w:num w:numId="12">
    <w:abstractNumId w:val="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9"/>
  </w:num>
  <w:num w:numId="23">
    <w:abstractNumId w:val="13"/>
  </w:num>
  <w:num w:numId="24">
    <w:abstractNumId w:val="31"/>
  </w:num>
  <w:num w:numId="25">
    <w:abstractNumId w:val="9"/>
  </w:num>
  <w:num w:numId="26">
    <w:abstractNumId w:val="29"/>
  </w:num>
  <w:num w:numId="27">
    <w:abstractNumId w:val="30"/>
  </w:num>
  <w:num w:numId="28">
    <w:abstractNumId w:val="11"/>
  </w:num>
  <w:num w:numId="29">
    <w:abstractNumId w:val="21"/>
  </w:num>
  <w:num w:numId="30">
    <w:abstractNumId w:val="24"/>
  </w:num>
  <w:num w:numId="31">
    <w:abstractNumId w:val="0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6"/>
  </w:num>
  <w:num w:numId="36">
    <w:abstractNumId w:val="22"/>
  </w:num>
  <w:num w:numId="37">
    <w:abstractNumId w:val="0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0"/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991"/>
    <w:rsid w:val="003B7D5F"/>
    <w:rsid w:val="003C306F"/>
    <w:rsid w:val="003C3A2C"/>
    <w:rsid w:val="003C3BDA"/>
    <w:rsid w:val="003C4E2B"/>
    <w:rsid w:val="003C5017"/>
    <w:rsid w:val="003C5C67"/>
    <w:rsid w:val="003C6BA0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E1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70615"/>
    <w:rsid w:val="0067255B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orkpos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7493-AE86-4178-A374-0E38E56D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4347</Words>
  <Characters>24782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29071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Upravdelami</cp:lastModifiedBy>
  <cp:revision>4</cp:revision>
  <cp:lastPrinted>2015-07-08T08:42:00Z</cp:lastPrinted>
  <dcterms:created xsi:type="dcterms:W3CDTF">2021-03-16T03:30:00Z</dcterms:created>
  <dcterms:modified xsi:type="dcterms:W3CDTF">2021-03-22T06:00:00Z</dcterms:modified>
</cp:coreProperties>
</file>