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661660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 w:rsidR="002D7819"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661660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28</w:t>
                      </w:r>
                      <w:bookmarkStart w:id="1" w:name="_GoBack"/>
                      <w:bookmarkEnd w:id="1"/>
                      <w:r w:rsidR="00AE0530" w:rsidRPr="00A94987">
                        <w:rPr>
                          <w:b/>
                        </w:rPr>
                        <w:t>.</w:t>
                      </w:r>
                      <w:r w:rsidR="002D7819"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661660">
        <w:rPr>
          <w:sz w:val="60"/>
          <w:szCs w:val="44"/>
        </w:rPr>
        <w:t>8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926B6F" w:rsidRPr="00926B6F" w:rsidRDefault="00926B6F" w:rsidP="00926B6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26B6F">
        <w:rPr>
          <w:b/>
          <w:sz w:val="18"/>
          <w:szCs w:val="18"/>
        </w:rPr>
        <w:t>МУНИЦИПАЛЬНОЕ ОБРАЗОВАНИЕ</w:t>
      </w:r>
      <w:r w:rsidRPr="00926B6F">
        <w:rPr>
          <w:b/>
          <w:sz w:val="18"/>
          <w:szCs w:val="18"/>
        </w:rPr>
        <w:br/>
        <w:t>«ЗОРКАЛЬЦЕВСКОЕ СЕЛЬСКОЕ  ПОСЕЛЕНИЕ»</w:t>
      </w:r>
    </w:p>
    <w:p w:rsidR="00926B6F" w:rsidRPr="00926B6F" w:rsidRDefault="00926B6F" w:rsidP="00926B6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26B6F">
        <w:rPr>
          <w:b/>
          <w:sz w:val="18"/>
          <w:szCs w:val="18"/>
        </w:rPr>
        <w:t>АДМИНИСТРАЦИЯ ЗОРКАЛЬЦЕВСКОГО СЕЛЬСКОГО ПОСЕЛЕНИЯ</w:t>
      </w:r>
    </w:p>
    <w:p w:rsidR="00926B6F" w:rsidRPr="00926B6F" w:rsidRDefault="00926B6F" w:rsidP="00926B6F">
      <w:pPr>
        <w:autoSpaceDE w:val="0"/>
        <w:autoSpaceDN w:val="0"/>
        <w:adjustRightInd w:val="0"/>
        <w:jc w:val="center"/>
        <w:rPr>
          <w:rFonts w:eastAsia="Calibri"/>
          <w:bCs/>
          <w:i/>
          <w:sz w:val="18"/>
          <w:szCs w:val="18"/>
          <w:lang w:eastAsia="en-US"/>
        </w:rPr>
      </w:pPr>
    </w:p>
    <w:p w:rsidR="00926B6F" w:rsidRPr="00926B6F" w:rsidRDefault="00926B6F" w:rsidP="00926B6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926B6F" w:rsidRPr="00926B6F" w:rsidRDefault="00926B6F" w:rsidP="00926B6F">
      <w:pPr>
        <w:spacing w:line="254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926B6F">
        <w:rPr>
          <w:rFonts w:eastAsia="Calibri"/>
          <w:b/>
          <w:sz w:val="18"/>
          <w:szCs w:val="18"/>
          <w:lang w:eastAsia="en-US"/>
        </w:rPr>
        <w:t>ПОСТАНОВЛЕНИЕ</w:t>
      </w:r>
    </w:p>
    <w:p w:rsidR="00926B6F" w:rsidRPr="00926B6F" w:rsidRDefault="00926B6F" w:rsidP="00926B6F">
      <w:pPr>
        <w:autoSpaceDE w:val="0"/>
        <w:autoSpaceDN w:val="0"/>
        <w:adjustRightInd w:val="0"/>
        <w:rPr>
          <w:rFonts w:eastAsia="Calibri"/>
          <w:bCs/>
          <w:i/>
          <w:sz w:val="18"/>
          <w:szCs w:val="18"/>
          <w:lang w:eastAsia="en-US"/>
        </w:rPr>
      </w:pPr>
    </w:p>
    <w:p w:rsidR="00926B6F" w:rsidRPr="00926B6F" w:rsidRDefault="00926B6F" w:rsidP="00926B6F">
      <w:pPr>
        <w:autoSpaceDE w:val="0"/>
        <w:autoSpaceDN w:val="0"/>
        <w:adjustRightInd w:val="0"/>
        <w:rPr>
          <w:rFonts w:eastAsia="Calibri"/>
          <w:bCs/>
          <w:sz w:val="18"/>
          <w:szCs w:val="18"/>
          <w:lang w:eastAsia="en-US"/>
        </w:rPr>
      </w:pPr>
      <w:r w:rsidRPr="00926B6F">
        <w:rPr>
          <w:rFonts w:eastAsia="Calibri"/>
          <w:bCs/>
          <w:sz w:val="18"/>
          <w:szCs w:val="18"/>
          <w:lang w:eastAsia="en-US"/>
        </w:rPr>
        <w:t xml:space="preserve">28.12.2020                                                                                   </w:t>
      </w:r>
      <w:r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</w:t>
      </w:r>
      <w:r w:rsidRPr="00926B6F">
        <w:rPr>
          <w:rFonts w:eastAsia="Calibri"/>
          <w:bCs/>
          <w:sz w:val="18"/>
          <w:szCs w:val="18"/>
          <w:lang w:eastAsia="en-US"/>
        </w:rPr>
        <w:t xml:space="preserve">                                 № 485</w:t>
      </w:r>
    </w:p>
    <w:p w:rsidR="00926B6F" w:rsidRPr="00926B6F" w:rsidRDefault="00926B6F" w:rsidP="00926B6F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926B6F">
        <w:rPr>
          <w:rFonts w:eastAsia="Calibri"/>
          <w:bCs/>
          <w:sz w:val="18"/>
          <w:szCs w:val="18"/>
          <w:lang w:eastAsia="en-US"/>
        </w:rPr>
        <w:t>с. Зоркальцево</w:t>
      </w:r>
    </w:p>
    <w:p w:rsidR="00926B6F" w:rsidRPr="00926B6F" w:rsidRDefault="00926B6F" w:rsidP="00926B6F">
      <w:pPr>
        <w:spacing w:line="254" w:lineRule="auto"/>
        <w:rPr>
          <w:rFonts w:eastAsia="Calibri"/>
          <w:b/>
          <w:sz w:val="18"/>
          <w:szCs w:val="18"/>
          <w:lang w:eastAsia="en-US"/>
        </w:rPr>
      </w:pPr>
    </w:p>
    <w:p w:rsidR="00926B6F" w:rsidRPr="00926B6F" w:rsidRDefault="00926B6F" w:rsidP="00926B6F">
      <w:pPr>
        <w:ind w:right="-1"/>
        <w:jc w:val="center"/>
        <w:rPr>
          <w:sz w:val="18"/>
          <w:szCs w:val="18"/>
        </w:rPr>
      </w:pPr>
    </w:p>
    <w:p w:rsidR="00926B6F" w:rsidRPr="00926B6F" w:rsidRDefault="00926B6F" w:rsidP="00926B6F">
      <w:pPr>
        <w:ind w:right="-1"/>
        <w:jc w:val="center"/>
        <w:rPr>
          <w:sz w:val="18"/>
          <w:szCs w:val="18"/>
        </w:rPr>
      </w:pPr>
      <w:r w:rsidRPr="00926B6F">
        <w:rPr>
          <w:sz w:val="18"/>
          <w:szCs w:val="18"/>
        </w:rPr>
        <w:t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r w:rsidRPr="00926B6F">
        <w:rPr>
          <w:iCs/>
          <w:sz w:val="18"/>
          <w:szCs w:val="18"/>
        </w:rPr>
        <w:t>Зоркальцевское сельское поселение»</w:t>
      </w:r>
    </w:p>
    <w:p w:rsidR="00926B6F" w:rsidRPr="00926B6F" w:rsidRDefault="00926B6F" w:rsidP="00926B6F">
      <w:pPr>
        <w:ind w:right="-1"/>
        <w:jc w:val="center"/>
        <w:rPr>
          <w:sz w:val="18"/>
          <w:szCs w:val="18"/>
        </w:rPr>
      </w:pPr>
    </w:p>
    <w:p w:rsidR="00926B6F" w:rsidRPr="00926B6F" w:rsidRDefault="00926B6F" w:rsidP="00926B6F">
      <w:pPr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926B6F" w:rsidRPr="00926B6F" w:rsidRDefault="00926B6F" w:rsidP="00926B6F">
      <w:pPr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 ПОСТАНОВЛЯЮ:</w:t>
      </w:r>
    </w:p>
    <w:p w:rsidR="00926B6F" w:rsidRPr="00926B6F" w:rsidRDefault="00926B6F" w:rsidP="00926B6F">
      <w:pPr>
        <w:autoSpaceDE w:val="0"/>
        <w:autoSpaceDN w:val="0"/>
        <w:adjustRightInd w:val="0"/>
        <w:ind w:firstLine="851"/>
        <w:jc w:val="both"/>
        <w:rPr>
          <w:iCs/>
          <w:sz w:val="18"/>
          <w:szCs w:val="18"/>
        </w:rPr>
      </w:pPr>
      <w:r w:rsidRPr="00926B6F">
        <w:rPr>
          <w:sz w:val="18"/>
          <w:szCs w:val="18"/>
        </w:rPr>
        <w:t xml:space="preserve">1. Определить </w:t>
      </w:r>
      <w:r w:rsidRPr="00926B6F">
        <w:rPr>
          <w:iCs/>
          <w:sz w:val="18"/>
          <w:szCs w:val="18"/>
        </w:rPr>
        <w:t>Порядок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«Зоркальцевское сельское поселение» согласно приложению к настоящему постановлению.</w:t>
      </w:r>
    </w:p>
    <w:p w:rsidR="00926B6F" w:rsidRPr="00926B6F" w:rsidRDefault="00926B6F" w:rsidP="00926B6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r w:rsidRPr="00926B6F">
        <w:rPr>
          <w:sz w:val="18"/>
          <w:szCs w:val="18"/>
        </w:rPr>
        <w:t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</w:t>
      </w:r>
      <w:r w:rsidRPr="00926B6F">
        <w:rPr>
          <w:iCs/>
          <w:sz w:val="18"/>
          <w:szCs w:val="18"/>
        </w:rPr>
        <w:t>Зоркальцевское сельское поселение»</w:t>
      </w:r>
      <w:r w:rsidRPr="00926B6F">
        <w:rPr>
          <w:sz w:val="18"/>
          <w:szCs w:val="18"/>
        </w:rPr>
        <w:t>.</w:t>
      </w:r>
    </w:p>
    <w:p w:rsidR="00926B6F" w:rsidRPr="00926B6F" w:rsidRDefault="00926B6F" w:rsidP="00926B6F">
      <w:pPr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3. </w:t>
      </w:r>
      <w:proofErr w:type="gramStart"/>
      <w:r w:rsidRPr="00926B6F">
        <w:rPr>
          <w:sz w:val="18"/>
          <w:szCs w:val="18"/>
        </w:rPr>
        <w:t>Контроль за</w:t>
      </w:r>
      <w:proofErr w:type="gramEnd"/>
      <w:r w:rsidRPr="00926B6F">
        <w:rPr>
          <w:sz w:val="18"/>
          <w:szCs w:val="18"/>
        </w:rPr>
        <w:t xml:space="preserve"> исполнением настоящего постановления возложить на заместителя Главы поселения.</w:t>
      </w:r>
    </w:p>
    <w:p w:rsidR="00926B6F" w:rsidRPr="00926B6F" w:rsidRDefault="00926B6F" w:rsidP="00926B6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6B6F" w:rsidRPr="00926B6F" w:rsidRDefault="00926B6F" w:rsidP="00926B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Глава муниципального образования                                            </w:t>
      </w:r>
    </w:p>
    <w:p w:rsidR="00926B6F" w:rsidRPr="00926B6F" w:rsidRDefault="00926B6F" w:rsidP="00926B6F">
      <w:p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926B6F" w:rsidRPr="00926B6F" w:rsidRDefault="00926B6F" w:rsidP="00926B6F">
      <w:pPr>
        <w:autoSpaceDE w:val="0"/>
        <w:autoSpaceDN w:val="0"/>
        <w:adjustRightInd w:val="0"/>
        <w:ind w:left="5954"/>
        <w:jc w:val="both"/>
        <w:rPr>
          <w:i/>
          <w:sz w:val="18"/>
          <w:szCs w:val="18"/>
        </w:rPr>
      </w:pPr>
      <w:r w:rsidRPr="00926B6F">
        <w:rPr>
          <w:sz w:val="18"/>
          <w:szCs w:val="18"/>
        </w:rPr>
        <w:t>Приложение к постановлению</w:t>
      </w:r>
      <w:bookmarkStart w:id="1" w:name="P30"/>
      <w:bookmarkEnd w:id="1"/>
      <w:r w:rsidRPr="00926B6F">
        <w:rPr>
          <w:sz w:val="18"/>
          <w:szCs w:val="18"/>
        </w:rPr>
        <w:t xml:space="preserve"> Администрации Зоркальцевского сельского поселения</w:t>
      </w:r>
      <w:r w:rsidRPr="00926B6F">
        <w:rPr>
          <w:i/>
          <w:sz w:val="18"/>
          <w:szCs w:val="18"/>
        </w:rPr>
        <w:t xml:space="preserve"> </w:t>
      </w:r>
    </w:p>
    <w:p w:rsidR="00926B6F" w:rsidRPr="00926B6F" w:rsidRDefault="00926B6F" w:rsidP="00926B6F">
      <w:pPr>
        <w:autoSpaceDE w:val="0"/>
        <w:autoSpaceDN w:val="0"/>
        <w:adjustRightInd w:val="0"/>
        <w:ind w:left="5954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от 28.12.2020        № 485</w:t>
      </w:r>
    </w:p>
    <w:p w:rsidR="00926B6F" w:rsidRPr="00926B6F" w:rsidRDefault="00926B6F" w:rsidP="00926B6F">
      <w:pPr>
        <w:autoSpaceDE w:val="0"/>
        <w:autoSpaceDN w:val="0"/>
        <w:adjustRightInd w:val="0"/>
        <w:ind w:left="5954"/>
        <w:jc w:val="both"/>
        <w:rPr>
          <w:i/>
          <w:sz w:val="18"/>
          <w:szCs w:val="18"/>
        </w:rPr>
      </w:pPr>
    </w:p>
    <w:p w:rsidR="00926B6F" w:rsidRPr="00926B6F" w:rsidRDefault="00926B6F" w:rsidP="00926B6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926B6F">
        <w:rPr>
          <w:sz w:val="18"/>
          <w:szCs w:val="18"/>
        </w:rPr>
        <w:t xml:space="preserve">Порядок </w:t>
      </w:r>
    </w:p>
    <w:p w:rsidR="00926B6F" w:rsidRPr="00926B6F" w:rsidRDefault="00926B6F" w:rsidP="00926B6F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926B6F">
        <w:rPr>
          <w:sz w:val="18"/>
          <w:szCs w:val="18"/>
        </w:rPr>
        <w:t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r w:rsidRPr="00926B6F">
        <w:rPr>
          <w:iCs/>
          <w:sz w:val="18"/>
          <w:szCs w:val="18"/>
        </w:rPr>
        <w:t>Зоркальцевское сельское поселение»</w:t>
      </w:r>
    </w:p>
    <w:p w:rsidR="00926B6F" w:rsidRPr="00926B6F" w:rsidRDefault="00926B6F" w:rsidP="00926B6F">
      <w:pPr>
        <w:widowControl w:val="0"/>
        <w:autoSpaceDE w:val="0"/>
        <w:autoSpaceDN w:val="0"/>
        <w:jc w:val="center"/>
        <w:rPr>
          <w:rFonts w:eastAsia="Calibri"/>
          <w:b/>
          <w:bCs/>
          <w:i/>
          <w:sz w:val="18"/>
          <w:szCs w:val="18"/>
          <w:lang w:eastAsia="en-US"/>
        </w:rPr>
      </w:pPr>
    </w:p>
    <w:p w:rsidR="00926B6F" w:rsidRPr="00926B6F" w:rsidRDefault="00926B6F" w:rsidP="00926B6F">
      <w:pPr>
        <w:ind w:firstLine="851"/>
        <w:jc w:val="both"/>
        <w:rPr>
          <w:i/>
          <w:sz w:val="18"/>
          <w:szCs w:val="18"/>
        </w:rPr>
      </w:pPr>
      <w:r w:rsidRPr="00926B6F">
        <w:rPr>
          <w:rFonts w:eastAsia="Calibri"/>
          <w:sz w:val="18"/>
          <w:szCs w:val="18"/>
        </w:rPr>
        <w:t xml:space="preserve">1. 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926B6F">
        <w:rPr>
          <w:sz w:val="18"/>
          <w:szCs w:val="18"/>
        </w:rPr>
        <w:t>«</w:t>
      </w:r>
      <w:r w:rsidRPr="00926B6F">
        <w:rPr>
          <w:iCs/>
          <w:sz w:val="18"/>
          <w:szCs w:val="18"/>
        </w:rPr>
        <w:t>Зоркальцевское сельское поселение»</w:t>
      </w:r>
      <w:r w:rsidRPr="00926B6F">
        <w:rPr>
          <w:i/>
          <w:sz w:val="18"/>
          <w:szCs w:val="18"/>
        </w:rPr>
        <w:t xml:space="preserve"> </w:t>
      </w:r>
      <w:r w:rsidRPr="00926B6F">
        <w:rPr>
          <w:sz w:val="18"/>
          <w:szCs w:val="18"/>
        </w:rPr>
        <w:t>(далее – Резервы)</w:t>
      </w:r>
      <w:r w:rsidRPr="00926B6F">
        <w:rPr>
          <w:i/>
          <w:sz w:val="18"/>
          <w:szCs w:val="18"/>
        </w:rPr>
        <w:t>.</w:t>
      </w:r>
    </w:p>
    <w:p w:rsidR="00926B6F" w:rsidRPr="00926B6F" w:rsidRDefault="00926B6F" w:rsidP="00926B6F">
      <w:pPr>
        <w:ind w:firstLine="851"/>
        <w:jc w:val="both"/>
        <w:rPr>
          <w:i/>
          <w:sz w:val="18"/>
          <w:szCs w:val="18"/>
        </w:rPr>
      </w:pPr>
      <w:r w:rsidRPr="00926B6F">
        <w:rPr>
          <w:sz w:val="18"/>
          <w:szCs w:val="1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3. Резервы создаются заблаговременно по решению Совета Зоркальцевского сельского поселения в целях экстренного привлечения необходимых сре</w:t>
      </w:r>
      <w:proofErr w:type="gramStart"/>
      <w:r w:rsidRPr="00926B6F">
        <w:rPr>
          <w:sz w:val="18"/>
          <w:szCs w:val="18"/>
        </w:rPr>
        <w:t>дств в сл</w:t>
      </w:r>
      <w:proofErr w:type="gramEnd"/>
      <w:r w:rsidRPr="00926B6F">
        <w:rPr>
          <w:sz w:val="18"/>
          <w:szCs w:val="18"/>
        </w:rPr>
        <w:t>учае возникновения чрезвычайных ситуаций.</w:t>
      </w:r>
    </w:p>
    <w:p w:rsidR="00926B6F" w:rsidRPr="00926B6F" w:rsidRDefault="00926B6F" w:rsidP="00926B6F">
      <w:pPr>
        <w:ind w:firstLine="851"/>
        <w:jc w:val="both"/>
        <w:rPr>
          <w:i/>
          <w:sz w:val="18"/>
          <w:szCs w:val="18"/>
        </w:rPr>
      </w:pPr>
      <w:r w:rsidRPr="00926B6F">
        <w:rPr>
          <w:sz w:val="18"/>
          <w:szCs w:val="18"/>
        </w:rPr>
        <w:t xml:space="preserve">4. Номенклатура и объемы Резервов, а также </w:t>
      </w:r>
      <w:proofErr w:type="gramStart"/>
      <w:r w:rsidRPr="00926B6F">
        <w:rPr>
          <w:sz w:val="18"/>
          <w:szCs w:val="18"/>
        </w:rPr>
        <w:t>контроль за</w:t>
      </w:r>
      <w:proofErr w:type="gramEnd"/>
      <w:r w:rsidRPr="00926B6F">
        <w:rPr>
          <w:sz w:val="18"/>
          <w:szCs w:val="18"/>
        </w:rPr>
        <w:t xml:space="preserve"> их созданием, хранением, использованием и восполнением устанавливаются Совета Зоркальцевского сельского поселения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926B6F">
        <w:rPr>
          <w:sz w:val="18"/>
          <w:szCs w:val="18"/>
        </w:rPr>
        <w:t>дств дл</w:t>
      </w:r>
      <w:proofErr w:type="gramEnd"/>
      <w:r w:rsidRPr="00926B6F">
        <w:rPr>
          <w:sz w:val="18"/>
          <w:szCs w:val="18"/>
        </w:rPr>
        <w:t>я ликвидации чрезвычайных ситуаций.</w:t>
      </w:r>
    </w:p>
    <w:p w:rsidR="00926B6F" w:rsidRPr="00926B6F" w:rsidRDefault="00926B6F" w:rsidP="00926B6F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926B6F">
        <w:rPr>
          <w:sz w:val="18"/>
          <w:szCs w:val="18"/>
        </w:rPr>
        <w:t>Объемы создаваемых Резервов рассчитываются</w:t>
      </w:r>
      <w:proofErr w:type="gramStart"/>
      <w:r w:rsidRPr="00926B6F">
        <w:rPr>
          <w:sz w:val="18"/>
          <w:szCs w:val="18"/>
        </w:rPr>
        <w:t xml:space="preserve"> </w:t>
      </w:r>
      <w:r w:rsidRPr="00926B6F">
        <w:rPr>
          <w:rFonts w:eastAsia="Calibri"/>
          <w:sz w:val="18"/>
          <w:szCs w:val="18"/>
          <w:lang w:eastAsia="en-US"/>
        </w:rPr>
        <w:t>,</w:t>
      </w:r>
      <w:proofErr w:type="gramEnd"/>
      <w:r w:rsidRPr="00926B6F">
        <w:rPr>
          <w:rFonts w:eastAsia="Calibri"/>
          <w:sz w:val="18"/>
          <w:szCs w:val="18"/>
          <w:lang w:eastAsia="en-US"/>
        </w:rPr>
        <w:t xml:space="preserve">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926B6F" w:rsidRPr="00926B6F" w:rsidRDefault="00926B6F" w:rsidP="00926B6F">
      <w:pPr>
        <w:ind w:firstLine="851"/>
        <w:jc w:val="both"/>
        <w:rPr>
          <w:rFonts w:eastAsia="Calibri"/>
          <w:sz w:val="18"/>
          <w:szCs w:val="18"/>
          <w:lang w:eastAsia="en-US"/>
        </w:rPr>
      </w:pPr>
      <w:r w:rsidRPr="00926B6F">
        <w:rPr>
          <w:rFonts w:eastAsia="Calibri"/>
          <w:sz w:val="18"/>
          <w:szCs w:val="18"/>
          <w:lang w:eastAsia="en-US"/>
        </w:rPr>
        <w:t>до 30 суток – в зоне чрезвычайной ситуации после землетрясения;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lastRenderedPageBreak/>
        <w:t>до 3 суток - в местах временного отселения после аварии на химически опасном объекте;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до 3 - 10 суток (в зависимости от сроков организации эвакуации) - в приемных эвакуационных пунктах после аварии на </w:t>
      </w:r>
      <w:proofErr w:type="spellStart"/>
      <w:r w:rsidRPr="00926B6F">
        <w:rPr>
          <w:sz w:val="18"/>
          <w:szCs w:val="18"/>
        </w:rPr>
        <w:t>радиационно</w:t>
      </w:r>
      <w:proofErr w:type="spellEnd"/>
      <w:r w:rsidRPr="00926B6F">
        <w:rPr>
          <w:sz w:val="18"/>
          <w:szCs w:val="18"/>
        </w:rPr>
        <w:t xml:space="preserve"> опасном объекте (вне зон опасного радиоактивного заражения);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6. Резервы используются при проведении </w:t>
      </w:r>
      <w:proofErr w:type="spellStart"/>
      <w:r w:rsidRPr="00926B6F">
        <w:rPr>
          <w:sz w:val="18"/>
          <w:szCs w:val="18"/>
        </w:rPr>
        <w:t>аварийно</w:t>
      </w:r>
      <w:proofErr w:type="spellEnd"/>
      <w:r w:rsidRPr="00926B6F">
        <w:rPr>
          <w:sz w:val="18"/>
          <w:szCs w:val="18"/>
        </w:rPr>
        <w:t xml:space="preserve">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7. Использование материальных ресурсов из Резерва осуществляется по решению Совета Зоркальцевского сельского поселения. 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Решение о выпуске материальных ресурсов из Резерва оформляется Советом Зоркальцевского сельского поселения, в котором указываются следующие сведения: 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целевое назначение выделенных из Резерва материальных ресурсов;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источники восполнения израсходованных материальных средств Резерва.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8. Восполнение Резервов, израсходованных при ликвидации чрезвычайных ситуаций, осуществляется Администрацией Зоркальцевского сельского поселения.</w:t>
      </w:r>
    </w:p>
    <w:p w:rsidR="00926B6F" w:rsidRP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Совета Зоркальцевского сельского поселения, издавшего решение о выпуске материальных ресурсов из Резерва.</w:t>
      </w:r>
    </w:p>
    <w:p w:rsidR="00926B6F" w:rsidRDefault="00926B6F" w:rsidP="00926B6F">
      <w:pPr>
        <w:ind w:firstLine="851"/>
        <w:jc w:val="both"/>
        <w:rPr>
          <w:sz w:val="18"/>
          <w:szCs w:val="18"/>
        </w:rPr>
      </w:pPr>
      <w:r w:rsidRPr="00926B6F">
        <w:rPr>
          <w:sz w:val="18"/>
          <w:szCs w:val="18"/>
        </w:rPr>
        <w:t xml:space="preserve">9. Финансирование расходов по созданию, хранению, использованию и восполнению Резервов осуществляется за счет средств  бюджета </w:t>
      </w:r>
      <w:r w:rsidRPr="00926B6F">
        <w:rPr>
          <w:iCs/>
          <w:sz w:val="18"/>
          <w:szCs w:val="18"/>
        </w:rPr>
        <w:t>«Зоркальцевского сельского поселения»</w:t>
      </w:r>
      <w:r w:rsidRPr="00926B6F">
        <w:rPr>
          <w:sz w:val="18"/>
          <w:szCs w:val="18"/>
        </w:rPr>
        <w:t>.</w:t>
      </w:r>
    </w:p>
    <w:p w:rsidR="006C407A" w:rsidRPr="00926B6F" w:rsidRDefault="006C407A" w:rsidP="00926B6F">
      <w:pPr>
        <w:ind w:firstLine="851"/>
        <w:jc w:val="both"/>
        <w:rPr>
          <w:rFonts w:eastAsia="Calibri"/>
          <w:sz w:val="18"/>
          <w:szCs w:val="18"/>
        </w:rPr>
      </w:pPr>
    </w:p>
    <w:p w:rsidR="006C407A" w:rsidRPr="006C407A" w:rsidRDefault="006C407A" w:rsidP="006C40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407A">
        <w:rPr>
          <w:b/>
          <w:sz w:val="18"/>
          <w:szCs w:val="18"/>
        </w:rPr>
        <w:t>МУНИЦИПАЛЬНОЕ ОБРАЗОВАНИЕ</w:t>
      </w:r>
      <w:r w:rsidRPr="006C407A">
        <w:rPr>
          <w:b/>
          <w:sz w:val="18"/>
          <w:szCs w:val="18"/>
        </w:rPr>
        <w:br/>
        <w:t>«ЗОРКАЛЬЦЕВСКОЕ СЕЛЬСКОЕ  ПОСЕЛЕНИЕ»</w:t>
      </w:r>
    </w:p>
    <w:p w:rsidR="006C407A" w:rsidRPr="006C407A" w:rsidRDefault="006C407A" w:rsidP="006C407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C407A">
        <w:rPr>
          <w:b/>
          <w:sz w:val="18"/>
          <w:szCs w:val="18"/>
        </w:rPr>
        <w:t>АДМИНИСТРАЦИЯ ЗОРКАЛЬЦЕВСКОГО СЕЛЬСКОГО ПОСЕЛЕНИЯ</w:t>
      </w:r>
    </w:p>
    <w:p w:rsidR="006C407A" w:rsidRPr="006C407A" w:rsidRDefault="006C407A" w:rsidP="006C407A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6C407A" w:rsidRPr="006C407A" w:rsidRDefault="006C407A" w:rsidP="006C407A">
      <w:pPr>
        <w:spacing w:line="254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6C407A">
        <w:rPr>
          <w:rFonts w:eastAsia="Calibri"/>
          <w:b/>
          <w:sz w:val="18"/>
          <w:szCs w:val="18"/>
          <w:lang w:eastAsia="en-US"/>
        </w:rPr>
        <w:t>ПОСТАНОВЛЕНИЕ</w:t>
      </w:r>
    </w:p>
    <w:p w:rsidR="006C407A" w:rsidRPr="006C407A" w:rsidRDefault="006C407A" w:rsidP="006C407A">
      <w:pPr>
        <w:ind w:right="-2"/>
        <w:contextualSpacing/>
        <w:jc w:val="center"/>
        <w:rPr>
          <w:sz w:val="18"/>
          <w:szCs w:val="18"/>
        </w:rPr>
      </w:pPr>
    </w:p>
    <w:p w:rsidR="006C407A" w:rsidRPr="006C407A" w:rsidRDefault="006C407A" w:rsidP="006C407A">
      <w:pPr>
        <w:ind w:right="-2"/>
        <w:contextualSpacing/>
        <w:rPr>
          <w:sz w:val="18"/>
          <w:szCs w:val="18"/>
        </w:rPr>
      </w:pPr>
      <w:r w:rsidRPr="006C407A">
        <w:rPr>
          <w:sz w:val="18"/>
          <w:szCs w:val="18"/>
        </w:rPr>
        <w:t xml:space="preserve">28.12.2020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407A">
        <w:rPr>
          <w:sz w:val="18"/>
          <w:szCs w:val="18"/>
        </w:rPr>
        <w:t xml:space="preserve">                                           № 486</w:t>
      </w:r>
    </w:p>
    <w:p w:rsidR="006C407A" w:rsidRPr="006C407A" w:rsidRDefault="006C407A" w:rsidP="006C407A">
      <w:pPr>
        <w:ind w:right="-2"/>
        <w:contextualSpacing/>
        <w:jc w:val="both"/>
        <w:rPr>
          <w:sz w:val="18"/>
          <w:szCs w:val="18"/>
        </w:rPr>
      </w:pPr>
      <w:proofErr w:type="spellStart"/>
      <w:r w:rsidRPr="006C407A">
        <w:rPr>
          <w:sz w:val="18"/>
          <w:szCs w:val="18"/>
        </w:rPr>
        <w:t>с</w:t>
      </w:r>
      <w:proofErr w:type="gramStart"/>
      <w:r w:rsidRPr="006C407A">
        <w:rPr>
          <w:sz w:val="18"/>
          <w:szCs w:val="18"/>
        </w:rPr>
        <w:t>.З</w:t>
      </w:r>
      <w:proofErr w:type="gramEnd"/>
      <w:r w:rsidRPr="006C407A">
        <w:rPr>
          <w:sz w:val="18"/>
          <w:szCs w:val="18"/>
        </w:rPr>
        <w:t>оркальцево</w:t>
      </w:r>
      <w:proofErr w:type="spellEnd"/>
    </w:p>
    <w:p w:rsidR="006C407A" w:rsidRPr="006C407A" w:rsidRDefault="006C407A" w:rsidP="006C407A">
      <w:pPr>
        <w:jc w:val="center"/>
        <w:rPr>
          <w:rFonts w:eastAsia="Calibri"/>
          <w:sz w:val="18"/>
          <w:szCs w:val="18"/>
          <w:lang w:eastAsia="en-US"/>
        </w:rPr>
      </w:pPr>
    </w:p>
    <w:p w:rsidR="006C407A" w:rsidRPr="006C407A" w:rsidRDefault="006C407A" w:rsidP="006C407A">
      <w:pPr>
        <w:spacing w:after="200"/>
        <w:ind w:right="4138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Зоркальцевского сельского поселения</w:t>
      </w:r>
      <w:r w:rsidRPr="006C407A">
        <w:rPr>
          <w:rFonts w:eastAsia="Calibri"/>
          <w:i/>
          <w:sz w:val="18"/>
          <w:szCs w:val="18"/>
          <w:lang w:eastAsia="en-US"/>
        </w:rPr>
        <w:t>,</w:t>
      </w:r>
      <w:r w:rsidRPr="006C407A">
        <w:rPr>
          <w:rFonts w:eastAsia="Calibri"/>
          <w:sz w:val="18"/>
          <w:szCs w:val="18"/>
          <w:lang w:eastAsia="en-US"/>
        </w:rPr>
        <w:t xml:space="preserve"> а также о причинах принятия такого решения</w:t>
      </w:r>
    </w:p>
    <w:p w:rsidR="006C407A" w:rsidRPr="006C407A" w:rsidRDefault="006C407A" w:rsidP="006C407A">
      <w:pPr>
        <w:spacing w:after="200"/>
        <w:ind w:firstLine="709"/>
        <w:jc w:val="both"/>
        <w:rPr>
          <w:rFonts w:eastAsia="Arial Unicode MS"/>
          <w:i/>
          <w:color w:val="000000"/>
          <w:sz w:val="18"/>
          <w:szCs w:val="18"/>
        </w:rPr>
      </w:pPr>
      <w:r w:rsidRPr="006C407A">
        <w:rPr>
          <w:sz w:val="18"/>
          <w:szCs w:val="18"/>
        </w:rPr>
        <w:t xml:space="preserve">В соответствии с Федеральным законом от 10 декабря 1995 года № 196-ФЗ «О безопасности дорожного движения», Уставом Зоркальцевского сельского поселения </w:t>
      </w:r>
    </w:p>
    <w:p w:rsidR="006C407A" w:rsidRPr="006C407A" w:rsidRDefault="006C407A" w:rsidP="006C407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ПОСТАНОВЛЯЮ:</w:t>
      </w:r>
    </w:p>
    <w:p w:rsidR="006C407A" w:rsidRPr="006C407A" w:rsidRDefault="006C407A" w:rsidP="006C407A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Зоркальцевского сельского поселения</w:t>
      </w:r>
      <w:r w:rsidRPr="006C407A">
        <w:rPr>
          <w:rFonts w:eastAsia="Calibri"/>
          <w:i/>
          <w:sz w:val="18"/>
          <w:szCs w:val="18"/>
          <w:lang w:eastAsia="en-US"/>
        </w:rPr>
        <w:t>,</w:t>
      </w:r>
      <w:r w:rsidRPr="006C407A">
        <w:rPr>
          <w:rFonts w:eastAsia="Calibri"/>
          <w:sz w:val="18"/>
          <w:szCs w:val="18"/>
          <w:lang w:eastAsia="en-US"/>
        </w:rPr>
        <w:t xml:space="preserve"> а также о причинах принятия такого решения осуществляется не </w:t>
      </w:r>
      <w:proofErr w:type="gramStart"/>
      <w:r w:rsidRPr="006C407A">
        <w:rPr>
          <w:rFonts w:eastAsia="Calibri"/>
          <w:sz w:val="18"/>
          <w:szCs w:val="18"/>
          <w:lang w:eastAsia="en-US"/>
        </w:rPr>
        <w:t>позднее</w:t>
      </w:r>
      <w:proofErr w:type="gramEnd"/>
      <w:r w:rsidRPr="006C407A">
        <w:rPr>
          <w:rFonts w:eastAsia="Calibri"/>
          <w:sz w:val="18"/>
          <w:szCs w:val="18"/>
          <w:lang w:eastAsia="en-US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6C407A" w:rsidRPr="006C407A" w:rsidRDefault="006C407A" w:rsidP="006C407A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1) посредством официального сайта;</w:t>
      </w:r>
    </w:p>
    <w:p w:rsidR="006C407A" w:rsidRPr="006C407A" w:rsidRDefault="006C407A" w:rsidP="006C407A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2) посредством информационных табло (стендов), размещенных</w:t>
      </w:r>
      <w:r w:rsidRPr="006C407A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6C407A">
        <w:rPr>
          <w:rFonts w:eastAsia="Calibri"/>
          <w:sz w:val="18"/>
          <w:szCs w:val="18"/>
          <w:lang w:eastAsia="en-US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6C407A" w:rsidRPr="006C407A" w:rsidRDefault="006C407A" w:rsidP="006C407A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Calibri"/>
          <w:sz w:val="18"/>
          <w:szCs w:val="18"/>
          <w:lang w:eastAsia="en-US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6C407A" w:rsidRPr="006C407A" w:rsidRDefault="006C407A" w:rsidP="006C407A">
      <w:pPr>
        <w:ind w:firstLine="709"/>
        <w:jc w:val="both"/>
        <w:rPr>
          <w:rFonts w:eastAsia="Arial Unicode MS"/>
          <w:color w:val="000000"/>
          <w:sz w:val="18"/>
          <w:szCs w:val="18"/>
        </w:rPr>
      </w:pPr>
      <w:r w:rsidRPr="006C407A">
        <w:rPr>
          <w:rFonts w:eastAsia="Arial Unicode MS"/>
          <w:color w:val="000000"/>
          <w:sz w:val="18"/>
          <w:szCs w:val="18"/>
        </w:rPr>
        <w:t>2. Опубликовать настоящее постановление в информационном бюллетене Зоркальцевского сельского поселения</w:t>
      </w:r>
      <w:r w:rsidRPr="006C407A">
        <w:rPr>
          <w:rFonts w:eastAsia="Arial Unicode MS"/>
          <w:i/>
          <w:color w:val="000000"/>
          <w:sz w:val="18"/>
          <w:szCs w:val="18"/>
        </w:rPr>
        <w:t xml:space="preserve"> </w:t>
      </w:r>
      <w:r w:rsidRPr="006C407A">
        <w:rPr>
          <w:rFonts w:eastAsia="Arial Unicode MS"/>
          <w:color w:val="000000"/>
          <w:sz w:val="18"/>
          <w:szCs w:val="18"/>
        </w:rPr>
        <w:t>и разместить на официальном сайте</w:t>
      </w:r>
      <w:r w:rsidRPr="006C407A">
        <w:rPr>
          <w:rFonts w:eastAsia="Arial Unicode MS"/>
          <w:i/>
          <w:color w:val="000000"/>
          <w:sz w:val="18"/>
          <w:szCs w:val="18"/>
        </w:rPr>
        <w:t xml:space="preserve">  </w:t>
      </w:r>
      <w:r w:rsidRPr="006C407A">
        <w:rPr>
          <w:rFonts w:eastAsia="Arial Unicode MS"/>
          <w:color w:val="000000"/>
          <w:sz w:val="18"/>
          <w:szCs w:val="18"/>
        </w:rPr>
        <w:t>муниципального образования.</w:t>
      </w:r>
    </w:p>
    <w:p w:rsidR="006C407A" w:rsidRPr="006C407A" w:rsidRDefault="006C407A" w:rsidP="006C407A">
      <w:pPr>
        <w:ind w:firstLine="709"/>
        <w:jc w:val="both"/>
        <w:rPr>
          <w:rFonts w:eastAsia="Arial Unicode MS"/>
          <w:color w:val="000000"/>
          <w:sz w:val="18"/>
          <w:szCs w:val="18"/>
        </w:rPr>
      </w:pPr>
      <w:r w:rsidRPr="006C407A">
        <w:rPr>
          <w:rFonts w:eastAsia="Arial Unicode MS"/>
          <w:color w:val="000000"/>
          <w:sz w:val="18"/>
          <w:szCs w:val="18"/>
        </w:rPr>
        <w:t xml:space="preserve">3. </w:t>
      </w:r>
      <w:proofErr w:type="gramStart"/>
      <w:r w:rsidRPr="006C407A">
        <w:rPr>
          <w:rFonts w:eastAsia="Arial Unicode MS"/>
          <w:color w:val="000000"/>
          <w:sz w:val="18"/>
          <w:szCs w:val="18"/>
        </w:rPr>
        <w:t>Контроль за</w:t>
      </w:r>
      <w:proofErr w:type="gramEnd"/>
      <w:r w:rsidRPr="006C407A">
        <w:rPr>
          <w:rFonts w:eastAsia="Arial Unicode MS"/>
          <w:color w:val="000000"/>
          <w:sz w:val="18"/>
          <w:szCs w:val="18"/>
        </w:rPr>
        <w:t xml:space="preserve"> исполнением настоящего постановления возложить на Заместителя Главы поселения. </w:t>
      </w:r>
    </w:p>
    <w:p w:rsidR="006C407A" w:rsidRPr="006C407A" w:rsidRDefault="006C407A" w:rsidP="006C407A">
      <w:pPr>
        <w:shd w:val="clear" w:color="auto" w:fill="FFFFFF"/>
        <w:jc w:val="both"/>
        <w:rPr>
          <w:rFonts w:eastAsia="Arial Unicode MS"/>
          <w:color w:val="000000"/>
          <w:sz w:val="18"/>
          <w:szCs w:val="18"/>
        </w:rPr>
      </w:pPr>
    </w:p>
    <w:p w:rsidR="006C407A" w:rsidRPr="006C407A" w:rsidRDefault="006C407A" w:rsidP="006C407A">
      <w:pPr>
        <w:jc w:val="both"/>
        <w:rPr>
          <w:rFonts w:eastAsia="Calibri"/>
          <w:sz w:val="18"/>
          <w:szCs w:val="18"/>
          <w:lang w:eastAsia="en-US"/>
        </w:rPr>
      </w:pPr>
      <w:r w:rsidRPr="006C407A">
        <w:rPr>
          <w:rFonts w:eastAsia="Arial Unicode MS"/>
          <w:color w:val="000000"/>
          <w:sz w:val="18"/>
          <w:szCs w:val="18"/>
        </w:rPr>
        <w:t xml:space="preserve">Глава Зоркальцевского сельского поселения                </w:t>
      </w:r>
    </w:p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B" w:rsidRDefault="006F4A0B">
      <w:r>
        <w:separator/>
      </w:r>
    </w:p>
  </w:endnote>
  <w:endnote w:type="continuationSeparator" w:id="0">
    <w:p w:rsidR="006F4A0B" w:rsidRDefault="006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407A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B" w:rsidRDefault="006F4A0B">
      <w:r>
        <w:separator/>
      </w:r>
    </w:p>
  </w:footnote>
  <w:footnote w:type="continuationSeparator" w:id="0">
    <w:p w:rsidR="006F4A0B" w:rsidRDefault="006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926B6F">
      <w:rPr>
        <w:b/>
        <w:sz w:val="22"/>
        <w:szCs w:val="22"/>
      </w:rPr>
      <w:t>8</w:t>
    </w:r>
  </w:p>
  <w:p w:rsidR="00AE0530" w:rsidRPr="008911AB" w:rsidRDefault="00926B6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28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12</w:t>
    </w:r>
    <w:r w:rsidR="00AE0530">
      <w:rPr>
        <w:b/>
        <w:sz w:val="18"/>
        <w:szCs w:val="18"/>
      </w:rPr>
      <w:t>.202</w:t>
    </w:r>
    <w:r>
      <w:rPr>
        <w:b/>
        <w:sz w:val="18"/>
        <w:szCs w:val="18"/>
      </w:rPr>
      <w:t>0</w:t>
    </w:r>
    <w:r w:rsidR="00AE0530">
      <w:rPr>
        <w:b/>
        <w:sz w:val="18"/>
        <w:szCs w:val="18"/>
      </w:rPr>
      <w:t>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8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6"/>
  </w:num>
  <w:num w:numId="11">
    <w:abstractNumId w:val="19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2"/>
  </w:num>
  <w:num w:numId="24">
    <w:abstractNumId w:val="30"/>
  </w:num>
  <w:num w:numId="25">
    <w:abstractNumId w:val="8"/>
  </w:num>
  <w:num w:numId="26">
    <w:abstractNumId w:val="28"/>
  </w:num>
  <w:num w:numId="27">
    <w:abstractNumId w:val="29"/>
  </w:num>
  <w:num w:numId="28">
    <w:abstractNumId w:val="10"/>
  </w:num>
  <w:num w:numId="29">
    <w:abstractNumId w:val="20"/>
  </w:num>
  <w:num w:numId="30">
    <w:abstractNumId w:val="23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07A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4A0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B6F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07C2-88BA-4DDC-8792-DD480D16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7758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5</cp:revision>
  <cp:lastPrinted>2015-07-08T08:42:00Z</cp:lastPrinted>
  <dcterms:created xsi:type="dcterms:W3CDTF">2020-12-31T06:08:00Z</dcterms:created>
  <dcterms:modified xsi:type="dcterms:W3CDTF">2021-02-08T07:53:00Z</dcterms:modified>
</cp:coreProperties>
</file>