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2D7819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="00AE0530">
                              <w:rPr>
                                <w:b/>
                              </w:rPr>
                              <w:t>.2020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2D7819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24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12</w:t>
                      </w:r>
                      <w:r w:rsidR="00AE0530">
                        <w:rPr>
                          <w:b/>
                        </w:rPr>
                        <w:t>.2020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2A4580">
        <w:rPr>
          <w:sz w:val="60"/>
          <w:szCs w:val="44"/>
        </w:rPr>
        <w:t>7</w:t>
      </w:r>
      <w:r w:rsidR="001C5A5E">
        <w:rPr>
          <w:b/>
        </w:rPr>
        <w:t>с.Зоркальцево</w:t>
      </w:r>
    </w:p>
    <w:p w:rsidR="00037293" w:rsidRPr="00037293" w:rsidRDefault="00037293" w:rsidP="00037293">
      <w:pPr>
        <w:jc w:val="center"/>
        <w:rPr>
          <w:sz w:val="18"/>
          <w:szCs w:val="18"/>
        </w:rPr>
      </w:pPr>
      <w:r w:rsidRPr="00037293">
        <w:rPr>
          <w:sz w:val="18"/>
          <w:szCs w:val="18"/>
        </w:rPr>
        <w:t>СОВЕТ МУНИЦИПАЛЬНОГО ОБРАЗОВАНИЯ</w:t>
      </w:r>
    </w:p>
    <w:p w:rsidR="00037293" w:rsidRPr="00037293" w:rsidRDefault="00037293" w:rsidP="00037293">
      <w:pPr>
        <w:jc w:val="center"/>
        <w:rPr>
          <w:sz w:val="18"/>
          <w:szCs w:val="18"/>
        </w:rPr>
      </w:pPr>
      <w:r w:rsidRPr="00037293">
        <w:rPr>
          <w:sz w:val="18"/>
          <w:szCs w:val="18"/>
        </w:rPr>
        <w:t xml:space="preserve"> « ЗОРКАЛЬЦЕВСКОЕ СЕЛЬСКОЕ ПОСЕЛЕНИЕ»</w:t>
      </w:r>
    </w:p>
    <w:p w:rsidR="00037293" w:rsidRPr="00037293" w:rsidRDefault="00037293" w:rsidP="00037293">
      <w:pPr>
        <w:jc w:val="center"/>
        <w:rPr>
          <w:sz w:val="18"/>
          <w:szCs w:val="18"/>
        </w:rPr>
      </w:pPr>
    </w:p>
    <w:p w:rsidR="00037293" w:rsidRPr="00037293" w:rsidRDefault="00037293" w:rsidP="00037293">
      <w:pPr>
        <w:jc w:val="center"/>
        <w:rPr>
          <w:sz w:val="18"/>
          <w:szCs w:val="18"/>
        </w:rPr>
      </w:pPr>
      <w:r w:rsidRPr="00037293">
        <w:rPr>
          <w:sz w:val="18"/>
          <w:szCs w:val="18"/>
        </w:rPr>
        <w:t>РЕШЕНИЕ № 56</w:t>
      </w:r>
    </w:p>
    <w:p w:rsidR="00037293" w:rsidRPr="00037293" w:rsidRDefault="00037293" w:rsidP="00037293">
      <w:pPr>
        <w:tabs>
          <w:tab w:val="center" w:pos="5218"/>
          <w:tab w:val="left" w:pos="7645"/>
        </w:tabs>
        <w:rPr>
          <w:sz w:val="18"/>
          <w:szCs w:val="18"/>
        </w:rPr>
      </w:pPr>
      <w:r w:rsidRPr="00037293">
        <w:rPr>
          <w:sz w:val="18"/>
          <w:szCs w:val="18"/>
        </w:rPr>
        <w:tab/>
      </w:r>
      <w:r w:rsidRPr="000372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49C866" wp14:editId="2499B89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93" w:rsidRDefault="00037293" w:rsidP="0003729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037293" w:rsidRDefault="00037293" w:rsidP="00037293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037293">
        <w:rPr>
          <w:sz w:val="18"/>
          <w:szCs w:val="18"/>
        </w:rPr>
        <w:t xml:space="preserve">                                                                    </w:t>
      </w:r>
    </w:p>
    <w:p w:rsidR="00037293" w:rsidRPr="00037293" w:rsidRDefault="00037293" w:rsidP="00037293">
      <w:pPr>
        <w:rPr>
          <w:sz w:val="18"/>
          <w:szCs w:val="18"/>
          <w:u w:val="single"/>
        </w:rPr>
      </w:pPr>
      <w:r w:rsidRPr="00037293">
        <w:rPr>
          <w:sz w:val="18"/>
          <w:szCs w:val="18"/>
        </w:rPr>
        <w:t>________________</w:t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  <w:t xml:space="preserve">        </w:t>
      </w:r>
      <w:r w:rsidRPr="00037293">
        <w:rPr>
          <w:sz w:val="18"/>
          <w:szCs w:val="18"/>
        </w:rPr>
        <w:tab/>
        <w:t xml:space="preserve">          </w:t>
      </w:r>
      <w:r w:rsidRPr="00037293">
        <w:rPr>
          <w:sz w:val="18"/>
          <w:szCs w:val="18"/>
          <w:u w:val="single"/>
        </w:rPr>
        <w:t xml:space="preserve">  24.12.2020</w:t>
      </w:r>
    </w:p>
    <w:p w:rsidR="00037293" w:rsidRPr="00037293" w:rsidRDefault="00037293" w:rsidP="00037293">
      <w:pPr>
        <w:rPr>
          <w:sz w:val="18"/>
          <w:szCs w:val="18"/>
        </w:rPr>
      </w:pP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  <w:t xml:space="preserve">          58-е собрание </w:t>
      </w:r>
      <w:r w:rsidRPr="00037293">
        <w:rPr>
          <w:sz w:val="18"/>
          <w:szCs w:val="18"/>
          <w:lang w:val="en-US"/>
        </w:rPr>
        <w:t>IV</w:t>
      </w:r>
      <w:r w:rsidRPr="00037293">
        <w:rPr>
          <w:sz w:val="18"/>
          <w:szCs w:val="18"/>
        </w:rPr>
        <w:t>-го созыва</w:t>
      </w:r>
    </w:p>
    <w:p w:rsidR="00037293" w:rsidRPr="00037293" w:rsidRDefault="00037293" w:rsidP="00037293">
      <w:pPr>
        <w:rPr>
          <w:bCs/>
          <w:sz w:val="18"/>
          <w:szCs w:val="18"/>
        </w:rPr>
      </w:pPr>
    </w:p>
    <w:p w:rsidR="00037293" w:rsidRPr="00037293" w:rsidRDefault="00037293" w:rsidP="00037293">
      <w:pPr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О внесении изменений в Решение Совета Зоркальцевского </w:t>
      </w:r>
    </w:p>
    <w:p w:rsidR="00037293" w:rsidRPr="00037293" w:rsidRDefault="00037293" w:rsidP="00037293">
      <w:pPr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сельского поселения от 08.04.2014 № 06 «О </w:t>
      </w:r>
      <w:proofErr w:type="gramStart"/>
      <w:r w:rsidRPr="00037293">
        <w:rPr>
          <w:sz w:val="18"/>
          <w:szCs w:val="18"/>
        </w:rPr>
        <w:t>муниципальном</w:t>
      </w:r>
      <w:proofErr w:type="gramEnd"/>
      <w:r w:rsidRPr="00037293">
        <w:rPr>
          <w:sz w:val="18"/>
          <w:szCs w:val="18"/>
        </w:rPr>
        <w:t xml:space="preserve"> </w:t>
      </w:r>
    </w:p>
    <w:p w:rsidR="00037293" w:rsidRPr="00037293" w:rsidRDefault="00037293" w:rsidP="00037293">
      <w:pPr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дорожном </w:t>
      </w:r>
      <w:proofErr w:type="gramStart"/>
      <w:r w:rsidRPr="00037293">
        <w:rPr>
          <w:sz w:val="18"/>
          <w:szCs w:val="18"/>
        </w:rPr>
        <w:t>фонде</w:t>
      </w:r>
      <w:proofErr w:type="gramEnd"/>
      <w:r w:rsidRPr="00037293">
        <w:rPr>
          <w:sz w:val="18"/>
          <w:szCs w:val="18"/>
        </w:rPr>
        <w:t xml:space="preserve"> муниципального образования</w:t>
      </w:r>
    </w:p>
    <w:p w:rsidR="00037293" w:rsidRPr="00037293" w:rsidRDefault="00037293" w:rsidP="00037293">
      <w:pPr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«Зоркальцевское сельское поселение» </w:t>
      </w:r>
    </w:p>
    <w:p w:rsidR="00037293" w:rsidRPr="00037293" w:rsidRDefault="00037293" w:rsidP="00037293">
      <w:pPr>
        <w:keepNext/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 xml:space="preserve">  </w:t>
      </w:r>
    </w:p>
    <w:p w:rsidR="00037293" w:rsidRPr="00037293" w:rsidRDefault="00037293" w:rsidP="00037293">
      <w:pPr>
        <w:spacing w:before="245"/>
        <w:ind w:left="14" w:right="12" w:firstLine="538"/>
        <w:jc w:val="both"/>
        <w:rPr>
          <w:sz w:val="18"/>
          <w:szCs w:val="18"/>
        </w:rPr>
      </w:pPr>
      <w:r w:rsidRPr="00037293">
        <w:rPr>
          <w:bCs/>
          <w:sz w:val="18"/>
          <w:szCs w:val="18"/>
        </w:rPr>
        <w:tab/>
      </w:r>
      <w:r w:rsidRPr="00037293">
        <w:rPr>
          <w:sz w:val="18"/>
          <w:szCs w:val="18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</w:p>
    <w:p w:rsidR="00037293" w:rsidRPr="00037293" w:rsidRDefault="00037293" w:rsidP="00037293">
      <w:pPr>
        <w:keepNext/>
        <w:jc w:val="both"/>
        <w:rPr>
          <w:bCs/>
          <w:sz w:val="18"/>
          <w:szCs w:val="18"/>
        </w:rPr>
      </w:pPr>
    </w:p>
    <w:p w:rsidR="00037293" w:rsidRPr="00037293" w:rsidRDefault="00037293" w:rsidP="00037293">
      <w:pPr>
        <w:keepNext/>
        <w:jc w:val="center"/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>Совет Зоркальцевского сельского поселения РЕШИЛ:</w:t>
      </w:r>
    </w:p>
    <w:p w:rsidR="00037293" w:rsidRPr="00037293" w:rsidRDefault="00037293" w:rsidP="00037293">
      <w:pPr>
        <w:keepNext/>
        <w:rPr>
          <w:bCs/>
          <w:sz w:val="18"/>
          <w:szCs w:val="18"/>
        </w:rPr>
      </w:pPr>
    </w:p>
    <w:p w:rsidR="00037293" w:rsidRPr="00037293" w:rsidRDefault="00037293" w:rsidP="00037293">
      <w:pPr>
        <w:numPr>
          <w:ilvl w:val="0"/>
          <w:numId w:val="37"/>
        </w:num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Внести изменения в Решение Совета Зоркальцевского сельского поселения от 08.04.2014 № 06 «О муниципальном дорожном фонде муниципального образования «Зоркальцевское сельское поселение» </w:t>
      </w:r>
      <w:hyperlink r:id="rId9" w:history="1">
        <w:r w:rsidRPr="00037293">
          <w:rPr>
            <w:sz w:val="18"/>
            <w:szCs w:val="18"/>
          </w:rPr>
          <w:t>пункт 2</w:t>
        </w:r>
      </w:hyperlink>
      <w:r w:rsidRPr="00037293">
        <w:rPr>
          <w:sz w:val="18"/>
          <w:szCs w:val="18"/>
        </w:rPr>
        <w:t xml:space="preserve"> Положения о муниципальном дорожном фонде: подпункт 13 читать в новом изложении: </w:t>
      </w:r>
    </w:p>
    <w:p w:rsidR="00037293" w:rsidRPr="00037293" w:rsidRDefault="00037293" w:rsidP="00037293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«13) Доходы, получаемые в виде налога на доходы физических лиц в размере 1 768 845,94 (один миллион семьсот шестьдесят восемь тысяч восемьсот сорок пять рублей 94 копейки) на период до 1 января 2021 года».</w:t>
      </w:r>
    </w:p>
    <w:p w:rsidR="00037293" w:rsidRPr="00037293" w:rsidRDefault="00037293" w:rsidP="00037293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    </w:t>
      </w:r>
    </w:p>
    <w:p w:rsidR="00037293" w:rsidRPr="00037293" w:rsidRDefault="00037293" w:rsidP="00037293">
      <w:pPr>
        <w:keepNext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    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6B3E3F">
          <w:rPr>
            <w:rStyle w:val="af0"/>
            <w:sz w:val="18"/>
            <w:szCs w:val="18"/>
            <w:lang w:val="en-US"/>
          </w:rPr>
          <w:t>www</w:t>
        </w:r>
        <w:r w:rsidRPr="006B3E3F">
          <w:rPr>
            <w:rStyle w:val="af0"/>
            <w:sz w:val="18"/>
            <w:szCs w:val="18"/>
          </w:rPr>
          <w:t>.</w:t>
        </w:r>
        <w:proofErr w:type="spellStart"/>
        <w:r w:rsidRPr="006B3E3F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6B3E3F">
          <w:rPr>
            <w:rStyle w:val="af0"/>
            <w:sz w:val="18"/>
            <w:szCs w:val="18"/>
          </w:rPr>
          <w:t>.</w:t>
        </w:r>
        <w:proofErr w:type="spellStart"/>
        <w:r w:rsidRPr="006B3E3F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6B3E3F">
          <w:rPr>
            <w:rStyle w:val="af0"/>
            <w:sz w:val="18"/>
            <w:szCs w:val="18"/>
          </w:rPr>
          <w:t>.</w:t>
        </w:r>
        <w:proofErr w:type="spellStart"/>
        <w:r w:rsidRPr="006B3E3F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  <w:u w:val="single"/>
        </w:rPr>
        <w:t>.</w:t>
      </w:r>
    </w:p>
    <w:p w:rsidR="00037293" w:rsidRPr="00037293" w:rsidRDefault="00037293" w:rsidP="00037293">
      <w:pPr>
        <w:keepNext/>
        <w:jc w:val="both"/>
        <w:rPr>
          <w:sz w:val="18"/>
          <w:szCs w:val="18"/>
        </w:rPr>
      </w:pPr>
    </w:p>
    <w:p w:rsidR="00037293" w:rsidRPr="00037293" w:rsidRDefault="00037293" w:rsidP="00037293">
      <w:pPr>
        <w:spacing w:after="24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       3. Настоящее Решение вступает в силу с момента его опубликования в Информационном бюллетене Зоркальцевского сельского поселения и распространяется на правоотно</w:t>
      </w:r>
      <w:bookmarkStart w:id="0" w:name="_GoBack"/>
      <w:bookmarkEnd w:id="0"/>
      <w:r w:rsidRPr="00037293">
        <w:rPr>
          <w:sz w:val="18"/>
          <w:szCs w:val="18"/>
        </w:rPr>
        <w:t>шения, возникшие с 01 января 2020 года.</w:t>
      </w:r>
    </w:p>
    <w:p w:rsidR="00037293" w:rsidRPr="00037293" w:rsidRDefault="00037293" w:rsidP="00037293">
      <w:pPr>
        <w:keepNext/>
        <w:jc w:val="both"/>
        <w:rPr>
          <w:i/>
          <w:sz w:val="18"/>
          <w:szCs w:val="18"/>
        </w:rPr>
      </w:pPr>
    </w:p>
    <w:p w:rsidR="00037293" w:rsidRPr="00037293" w:rsidRDefault="00037293" w:rsidP="00037293">
      <w:pPr>
        <w:spacing w:before="60" w:after="60"/>
        <w:jc w:val="both"/>
        <w:rPr>
          <w:i/>
          <w:sz w:val="18"/>
          <w:szCs w:val="18"/>
        </w:rPr>
      </w:pPr>
      <w:r w:rsidRPr="00037293">
        <w:rPr>
          <w:i/>
          <w:sz w:val="18"/>
          <w:szCs w:val="18"/>
        </w:rPr>
        <w:t>Председатель Совета</w:t>
      </w:r>
      <w:r w:rsidRPr="00037293">
        <w:rPr>
          <w:i/>
          <w:sz w:val="18"/>
          <w:szCs w:val="18"/>
        </w:rPr>
        <w:tab/>
      </w:r>
    </w:p>
    <w:p w:rsidR="00037293" w:rsidRPr="00037293" w:rsidRDefault="00037293" w:rsidP="00037293">
      <w:pPr>
        <w:rPr>
          <w:i/>
          <w:sz w:val="18"/>
          <w:szCs w:val="18"/>
        </w:rPr>
      </w:pPr>
      <w:r w:rsidRPr="00037293">
        <w:rPr>
          <w:i/>
          <w:sz w:val="18"/>
          <w:szCs w:val="18"/>
        </w:rPr>
        <w:t>Зоркальцевского сельского поселения</w:t>
      </w:r>
      <w:r w:rsidRPr="00037293">
        <w:rPr>
          <w:i/>
          <w:sz w:val="18"/>
          <w:szCs w:val="18"/>
        </w:rPr>
        <w:tab/>
        <w:t xml:space="preserve">                                                 </w:t>
      </w:r>
      <w:r w:rsidRPr="00037293">
        <w:rPr>
          <w:i/>
          <w:sz w:val="18"/>
          <w:szCs w:val="18"/>
        </w:rPr>
        <w:tab/>
      </w:r>
    </w:p>
    <w:p w:rsidR="00037293" w:rsidRPr="00037293" w:rsidRDefault="00037293" w:rsidP="00037293">
      <w:pPr>
        <w:ind w:firstLine="720"/>
        <w:jc w:val="right"/>
        <w:rPr>
          <w:sz w:val="18"/>
          <w:szCs w:val="18"/>
        </w:rPr>
      </w:pPr>
      <w:r w:rsidRPr="00037293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37293" w:rsidRPr="00037293" w:rsidRDefault="00037293" w:rsidP="00037293">
      <w:pPr>
        <w:rPr>
          <w:i/>
          <w:iCs/>
          <w:sz w:val="18"/>
          <w:szCs w:val="18"/>
        </w:rPr>
      </w:pPr>
      <w:r w:rsidRPr="00037293">
        <w:rPr>
          <w:i/>
          <w:iCs/>
          <w:sz w:val="18"/>
          <w:szCs w:val="18"/>
        </w:rPr>
        <w:t xml:space="preserve">Глава Зоркальцевского  </w:t>
      </w:r>
    </w:p>
    <w:p w:rsidR="00037293" w:rsidRPr="00037293" w:rsidRDefault="00037293" w:rsidP="00037293">
      <w:pPr>
        <w:rPr>
          <w:i/>
          <w:iCs/>
          <w:sz w:val="18"/>
          <w:szCs w:val="18"/>
        </w:rPr>
      </w:pPr>
      <w:r w:rsidRPr="00037293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037293" w:rsidRPr="00037293" w:rsidRDefault="00037293" w:rsidP="00037293">
      <w:pPr>
        <w:spacing w:line="360" w:lineRule="auto"/>
        <w:jc w:val="center"/>
        <w:rPr>
          <w:b/>
          <w:sz w:val="18"/>
          <w:szCs w:val="18"/>
        </w:rPr>
      </w:pPr>
      <w:r w:rsidRPr="00037293">
        <w:rPr>
          <w:b/>
          <w:sz w:val="18"/>
          <w:szCs w:val="18"/>
        </w:rPr>
        <w:t>СОВЕТ МУНИЦИПАЛЬНОГО ОБРАЗОВАНИЯ</w:t>
      </w:r>
    </w:p>
    <w:p w:rsidR="00037293" w:rsidRPr="00037293" w:rsidRDefault="00037293" w:rsidP="00037293">
      <w:pPr>
        <w:spacing w:line="360" w:lineRule="auto"/>
        <w:jc w:val="center"/>
        <w:rPr>
          <w:b/>
          <w:sz w:val="18"/>
          <w:szCs w:val="18"/>
        </w:rPr>
      </w:pPr>
      <w:r w:rsidRPr="00037293">
        <w:rPr>
          <w:b/>
          <w:sz w:val="18"/>
          <w:szCs w:val="18"/>
        </w:rPr>
        <w:t xml:space="preserve"> «ЗОРКАЛЬЦЕВСКОЕ СЕЛЬСКОЕ ПОСЕЛЕНИЕ»</w:t>
      </w:r>
    </w:p>
    <w:p w:rsidR="00037293" w:rsidRPr="00037293" w:rsidRDefault="00037293" w:rsidP="00037293">
      <w:pPr>
        <w:jc w:val="center"/>
        <w:rPr>
          <w:b/>
          <w:sz w:val="18"/>
          <w:szCs w:val="18"/>
        </w:rPr>
      </w:pPr>
    </w:p>
    <w:p w:rsidR="00037293" w:rsidRPr="00037293" w:rsidRDefault="00037293" w:rsidP="00037293">
      <w:pPr>
        <w:jc w:val="center"/>
        <w:rPr>
          <w:b/>
          <w:sz w:val="18"/>
          <w:szCs w:val="18"/>
        </w:rPr>
      </w:pPr>
      <w:r w:rsidRPr="00037293">
        <w:rPr>
          <w:b/>
          <w:sz w:val="18"/>
          <w:szCs w:val="18"/>
        </w:rPr>
        <w:t>РЕШЕНИЕ № 57</w:t>
      </w:r>
    </w:p>
    <w:p w:rsidR="00037293" w:rsidRPr="00037293" w:rsidRDefault="00037293" w:rsidP="00037293">
      <w:pPr>
        <w:jc w:val="center"/>
        <w:rPr>
          <w:sz w:val="18"/>
          <w:szCs w:val="18"/>
        </w:rPr>
      </w:pPr>
      <w:r w:rsidRPr="000372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6CAF3C" wp14:editId="4F8B8995">
                <wp:simplePos x="0" y="0"/>
                <wp:positionH relativeFrom="column">
                  <wp:posOffset>4699000</wp:posOffset>
                </wp:positionH>
                <wp:positionV relativeFrom="paragraph">
                  <wp:posOffset>22860</wp:posOffset>
                </wp:positionV>
                <wp:extent cx="1587500" cy="228600"/>
                <wp:effectExtent l="317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93" w:rsidRPr="00614DDA" w:rsidRDefault="00037293" w:rsidP="0003729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24.12.2020____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70pt;margin-top:1.8pt;width:1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aMjw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" stroked="f">
                <v:textbox>
                  <w:txbxContent>
                    <w:p w:rsidR="00037293" w:rsidRPr="00614DDA" w:rsidRDefault="00037293" w:rsidP="00037293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24.12.2020____</w:t>
                      </w:r>
                    </w:p>
                  </w:txbxContent>
                </v:textbox>
              </v:shape>
            </w:pict>
          </mc:Fallback>
        </mc:AlternateContent>
      </w:r>
      <w:r w:rsidRPr="000372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9EB7A" wp14:editId="5E3B72B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93" w:rsidRDefault="00037293" w:rsidP="0003729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0;margin-top:1.8pt;width:126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Aw0ec2RAgAAFgUAAA4AAAAAAAAAAAAAAAAALgIAAGRycy9lMm9Eb2MueG1sUEsBAi0A&#10;FAAGAAgAAAAhAMRiWjLaAAAABQEAAA8AAAAAAAAAAAAAAAAA6wQAAGRycy9kb3ducmV2LnhtbFBL&#10;BQYAAAAABAAEAPMAAADyBQAAAAA=&#10;" stroked="f">
                <v:textbox>
                  <w:txbxContent>
                    <w:p w:rsidR="00037293" w:rsidRDefault="00037293" w:rsidP="00037293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037293" w:rsidRPr="00037293" w:rsidRDefault="00037293" w:rsidP="00037293">
      <w:pPr>
        <w:rPr>
          <w:sz w:val="18"/>
          <w:szCs w:val="18"/>
        </w:rPr>
      </w:pPr>
      <w:r w:rsidRPr="00037293">
        <w:rPr>
          <w:sz w:val="18"/>
          <w:szCs w:val="18"/>
        </w:rPr>
        <w:t>________________</w:t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  <w:t xml:space="preserve">                  ____________________</w:t>
      </w:r>
    </w:p>
    <w:p w:rsidR="00037293" w:rsidRPr="00037293" w:rsidRDefault="00037293" w:rsidP="00037293">
      <w:pPr>
        <w:rPr>
          <w:sz w:val="18"/>
          <w:szCs w:val="18"/>
        </w:rPr>
      </w:pP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sz w:val="18"/>
          <w:szCs w:val="18"/>
        </w:rPr>
        <w:tab/>
      </w:r>
      <w:r w:rsidRPr="00037293">
        <w:rPr>
          <w:b/>
          <w:color w:val="993300"/>
          <w:sz w:val="18"/>
          <w:szCs w:val="18"/>
        </w:rPr>
        <w:t xml:space="preserve">              </w:t>
      </w:r>
      <w:r w:rsidRPr="00037293">
        <w:rPr>
          <w:b/>
          <w:sz w:val="18"/>
          <w:szCs w:val="18"/>
        </w:rPr>
        <w:t xml:space="preserve">58-е собрание </w:t>
      </w:r>
      <w:r w:rsidRPr="00037293">
        <w:rPr>
          <w:b/>
          <w:sz w:val="18"/>
          <w:szCs w:val="18"/>
          <w:lang w:val="en-US"/>
        </w:rPr>
        <w:t>IV</w:t>
      </w:r>
      <w:r w:rsidRPr="00037293">
        <w:rPr>
          <w:b/>
          <w:sz w:val="18"/>
          <w:szCs w:val="18"/>
        </w:rPr>
        <w:t>-го созыва</w:t>
      </w:r>
    </w:p>
    <w:p w:rsidR="00037293" w:rsidRPr="00037293" w:rsidRDefault="00037293" w:rsidP="00037293">
      <w:pPr>
        <w:spacing w:line="276" w:lineRule="auto"/>
        <w:rPr>
          <w:sz w:val="18"/>
          <w:szCs w:val="18"/>
        </w:rPr>
      </w:pPr>
    </w:p>
    <w:p w:rsidR="00037293" w:rsidRPr="00037293" w:rsidRDefault="00037293" w:rsidP="00037293">
      <w:pPr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>О внесении изменений в Решение Совета</w:t>
      </w:r>
    </w:p>
    <w:p w:rsidR="00037293" w:rsidRPr="00037293" w:rsidRDefault="00037293" w:rsidP="00037293">
      <w:pPr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 xml:space="preserve">Зоркальцевского сельского  поселения </w:t>
      </w:r>
    </w:p>
    <w:p w:rsidR="00037293" w:rsidRPr="00037293" w:rsidRDefault="00037293" w:rsidP="00037293">
      <w:pPr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 xml:space="preserve">от 26.06.2014 № 13  «Об утверждении    </w:t>
      </w:r>
    </w:p>
    <w:p w:rsidR="00037293" w:rsidRPr="00037293" w:rsidRDefault="00037293" w:rsidP="00037293">
      <w:pPr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 xml:space="preserve">Положения «О бюджетном процессе муниципального </w:t>
      </w:r>
    </w:p>
    <w:p w:rsidR="00037293" w:rsidRPr="00037293" w:rsidRDefault="00037293" w:rsidP="00037293">
      <w:pPr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>образования «Зоркальцевское сельское поселение»</w:t>
      </w:r>
    </w:p>
    <w:p w:rsidR="00037293" w:rsidRPr="00037293" w:rsidRDefault="00037293" w:rsidP="00037293">
      <w:pPr>
        <w:rPr>
          <w:bCs/>
          <w:sz w:val="18"/>
          <w:szCs w:val="18"/>
        </w:rPr>
      </w:pPr>
    </w:p>
    <w:p w:rsidR="00037293" w:rsidRPr="00037293" w:rsidRDefault="00037293" w:rsidP="00037293">
      <w:pPr>
        <w:ind w:firstLine="708"/>
        <w:jc w:val="both"/>
        <w:rPr>
          <w:bCs/>
          <w:sz w:val="18"/>
          <w:szCs w:val="18"/>
        </w:rPr>
      </w:pPr>
      <w:r w:rsidRPr="00037293">
        <w:rPr>
          <w:sz w:val="18"/>
          <w:szCs w:val="18"/>
        </w:rPr>
        <w:t xml:space="preserve">В целях приведения нормативных актов в соответствии с законодательством Российской Федерации, руководствуясь Бюджетным Кодексом Российской Федерации и Уставом муниципального образования </w:t>
      </w:r>
      <w:r w:rsidRPr="00037293">
        <w:rPr>
          <w:bCs/>
          <w:sz w:val="18"/>
          <w:szCs w:val="18"/>
        </w:rPr>
        <w:t>«Зоркальцевское сельское поселение»,</w:t>
      </w:r>
    </w:p>
    <w:p w:rsidR="00037293" w:rsidRPr="00037293" w:rsidRDefault="00037293" w:rsidP="00037293">
      <w:pPr>
        <w:rPr>
          <w:bCs/>
          <w:sz w:val="18"/>
          <w:szCs w:val="18"/>
        </w:rPr>
      </w:pPr>
    </w:p>
    <w:p w:rsidR="00037293" w:rsidRPr="00037293" w:rsidRDefault="00037293" w:rsidP="00037293">
      <w:pPr>
        <w:jc w:val="center"/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 xml:space="preserve">Совет Зоркальцевского сельского поселения </w:t>
      </w:r>
    </w:p>
    <w:p w:rsidR="00037293" w:rsidRPr="00037293" w:rsidRDefault="00037293" w:rsidP="00037293">
      <w:pPr>
        <w:jc w:val="center"/>
        <w:rPr>
          <w:bCs/>
          <w:sz w:val="18"/>
          <w:szCs w:val="18"/>
        </w:rPr>
      </w:pPr>
      <w:r w:rsidRPr="00037293">
        <w:rPr>
          <w:bCs/>
          <w:sz w:val="18"/>
          <w:szCs w:val="18"/>
        </w:rPr>
        <w:t>РЕШИЛ:</w:t>
      </w:r>
    </w:p>
    <w:p w:rsidR="00037293" w:rsidRPr="00037293" w:rsidRDefault="00037293" w:rsidP="00037293">
      <w:pPr>
        <w:jc w:val="center"/>
        <w:rPr>
          <w:bCs/>
          <w:sz w:val="18"/>
          <w:szCs w:val="18"/>
        </w:rPr>
      </w:pPr>
    </w:p>
    <w:p w:rsidR="00037293" w:rsidRPr="00037293" w:rsidRDefault="00037293" w:rsidP="00037293">
      <w:pPr>
        <w:numPr>
          <w:ilvl w:val="0"/>
          <w:numId w:val="38"/>
        </w:numPr>
        <w:ind w:right="-24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Внести в приложение к решению Совета Зоркальцевского сельского поселения от 26.06.2014 № 13 «Об утверждении  Положения «О бюджетном процессе  муниципального образования </w:t>
      </w:r>
      <w:r w:rsidRPr="00037293">
        <w:rPr>
          <w:bCs/>
          <w:sz w:val="18"/>
          <w:szCs w:val="18"/>
        </w:rPr>
        <w:t>«Зоркальцевское сельское поселение»</w:t>
      </w:r>
      <w:r w:rsidRPr="00037293">
        <w:rPr>
          <w:sz w:val="18"/>
          <w:szCs w:val="18"/>
        </w:rPr>
        <w:t xml:space="preserve"> следующие изменения:</w:t>
      </w:r>
    </w:p>
    <w:p w:rsidR="00037293" w:rsidRPr="00037293" w:rsidRDefault="00037293" w:rsidP="00037293">
      <w:pPr>
        <w:ind w:right="284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Пункт 3 статьи 12 Главы 3 изложить в новой редакции: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«К неналоговым доходам бюджета поселения относятся: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- 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- 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- доходы от платных услуг, оказываемых муниципальными казенными учреждениями;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- 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решениями Совета Зоркальцевского сельского поселения;</w:t>
      </w:r>
    </w:p>
    <w:p w:rsidR="00037293" w:rsidRPr="00037293" w:rsidRDefault="00037293" w:rsidP="00037293">
      <w:pPr>
        <w:tabs>
          <w:tab w:val="num" w:pos="144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- средства самообложения граждан, </w:t>
      </w:r>
      <w:r w:rsidRPr="00037293">
        <w:rPr>
          <w:b/>
          <w:sz w:val="18"/>
          <w:szCs w:val="18"/>
        </w:rPr>
        <w:t>инициативные платежи</w:t>
      </w:r>
      <w:r w:rsidRPr="00037293">
        <w:rPr>
          <w:sz w:val="18"/>
          <w:szCs w:val="18"/>
        </w:rPr>
        <w:t xml:space="preserve">; 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законами Томской области не установлено иное;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037293">
        <w:rPr>
          <w:sz w:val="18"/>
          <w:szCs w:val="18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законами Томской области не установлено иное;</w:t>
      </w:r>
      <w:proofErr w:type="gramEnd"/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037293">
        <w:rPr>
          <w:sz w:val="18"/>
          <w:szCs w:val="1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законами Томской области не установлено иное;</w:t>
      </w:r>
      <w:proofErr w:type="gramEnd"/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 - суммы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037293">
        <w:rPr>
          <w:sz w:val="18"/>
          <w:szCs w:val="18"/>
        </w:rPr>
        <w:t>жд в сл</w:t>
      </w:r>
      <w:proofErr w:type="gramEnd"/>
      <w:r w:rsidRPr="00037293">
        <w:rPr>
          <w:sz w:val="18"/>
          <w:szCs w:val="18"/>
        </w:rPr>
        <w:t>учае, если закупки товаров, работ, услуг осуществляются муниципальным заказчиком, действующим от имени поселения, - по нормативу 100 процентов;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- суммы денежных взысканий (штрафов) за нарушение законодательства Российской Федерации </w:t>
      </w:r>
      <w:proofErr w:type="gramStart"/>
      <w:r w:rsidRPr="00037293">
        <w:rPr>
          <w:sz w:val="18"/>
          <w:szCs w:val="18"/>
        </w:rPr>
        <w:t>об</w:t>
      </w:r>
      <w:proofErr w:type="gramEnd"/>
    </w:p>
    <w:p w:rsidR="00037293" w:rsidRPr="00037293" w:rsidRDefault="00037293" w:rsidP="00037293">
      <w:pPr>
        <w:widowControl w:val="0"/>
        <w:autoSpaceDE w:val="0"/>
        <w:autoSpaceDN w:val="0"/>
        <w:adjustRightInd w:val="0"/>
        <w:ind w:left="142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автомобильных </w:t>
      </w:r>
      <w:proofErr w:type="gramStart"/>
      <w:r w:rsidRPr="00037293">
        <w:rPr>
          <w:sz w:val="18"/>
          <w:szCs w:val="18"/>
        </w:rPr>
        <w:t>дорогах</w:t>
      </w:r>
      <w:proofErr w:type="gramEnd"/>
      <w:r w:rsidRPr="00037293">
        <w:rPr>
          <w:sz w:val="18"/>
          <w:szCs w:val="18"/>
        </w:rPr>
        <w:t xml:space="preserve"> и о дорожной деятельности, устанавливающего правила перевозки крупногабаритных и тяжеловесных грузов по автомобильным дорогам местного значения - по нормативу 100 процентов;</w:t>
      </w:r>
    </w:p>
    <w:p w:rsidR="00037293" w:rsidRPr="00037293" w:rsidRDefault="00037293" w:rsidP="0003729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7293">
        <w:rPr>
          <w:sz w:val="18"/>
          <w:szCs w:val="18"/>
        </w:rPr>
        <w:t>- иные поступления в соответствии с федеральными законами, законами Томской области и решениями Совета Зоркальцевского сельского поселения;</w:t>
      </w:r>
    </w:p>
    <w:p w:rsidR="00037293" w:rsidRPr="00037293" w:rsidRDefault="00037293" w:rsidP="00037293">
      <w:pPr>
        <w:numPr>
          <w:ilvl w:val="0"/>
          <w:numId w:val="38"/>
        </w:numPr>
        <w:ind w:right="-24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1" w:history="1">
        <w:r w:rsidRPr="00037293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037293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037293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037293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037293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037293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037293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037293">
        <w:rPr>
          <w:b/>
          <w:sz w:val="18"/>
          <w:szCs w:val="18"/>
          <w:u w:val="single"/>
        </w:rPr>
        <w:t>.</w:t>
      </w:r>
    </w:p>
    <w:p w:rsidR="00037293" w:rsidRPr="00037293" w:rsidRDefault="00037293" w:rsidP="00037293">
      <w:pPr>
        <w:numPr>
          <w:ilvl w:val="0"/>
          <w:numId w:val="38"/>
        </w:numPr>
        <w:ind w:right="-24"/>
        <w:jc w:val="both"/>
        <w:rPr>
          <w:sz w:val="18"/>
          <w:szCs w:val="18"/>
        </w:rPr>
      </w:pPr>
      <w:r w:rsidRPr="00037293">
        <w:rPr>
          <w:sz w:val="18"/>
          <w:szCs w:val="18"/>
        </w:rPr>
        <w:t xml:space="preserve">Настоящее Решение вступает в силу </w:t>
      </w:r>
      <w:proofErr w:type="gramStart"/>
      <w:r w:rsidRPr="00037293">
        <w:rPr>
          <w:sz w:val="18"/>
          <w:szCs w:val="18"/>
        </w:rPr>
        <w:t>с даты</w:t>
      </w:r>
      <w:proofErr w:type="gramEnd"/>
      <w:r w:rsidRPr="00037293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поселения, но не ранее 01.01.2021 года.</w:t>
      </w:r>
    </w:p>
    <w:p w:rsidR="00037293" w:rsidRPr="00037293" w:rsidRDefault="00037293" w:rsidP="00037293">
      <w:pPr>
        <w:keepNext/>
        <w:numPr>
          <w:ilvl w:val="0"/>
          <w:numId w:val="38"/>
        </w:numPr>
        <w:ind w:right="-24"/>
        <w:jc w:val="both"/>
        <w:rPr>
          <w:sz w:val="18"/>
          <w:szCs w:val="18"/>
        </w:rPr>
      </w:pPr>
      <w:proofErr w:type="gramStart"/>
      <w:r w:rsidRPr="00037293">
        <w:rPr>
          <w:sz w:val="18"/>
          <w:szCs w:val="18"/>
        </w:rPr>
        <w:t>Контроль за</w:t>
      </w:r>
      <w:proofErr w:type="gramEnd"/>
      <w:r w:rsidRPr="00037293">
        <w:rPr>
          <w:sz w:val="18"/>
          <w:szCs w:val="18"/>
        </w:rPr>
        <w:t xml:space="preserve"> исполнением настоящего Решения возложить на ведущего специалиста по экономической политике и бюджетному планированию </w:t>
      </w:r>
      <w:proofErr w:type="spellStart"/>
      <w:r w:rsidRPr="00037293">
        <w:rPr>
          <w:sz w:val="18"/>
          <w:szCs w:val="18"/>
        </w:rPr>
        <w:t>Голоманскую</w:t>
      </w:r>
      <w:proofErr w:type="spellEnd"/>
      <w:r w:rsidRPr="00037293">
        <w:rPr>
          <w:sz w:val="18"/>
          <w:szCs w:val="18"/>
        </w:rPr>
        <w:t xml:space="preserve"> Е.К.</w:t>
      </w:r>
    </w:p>
    <w:p w:rsidR="00037293" w:rsidRPr="00037293" w:rsidRDefault="00037293" w:rsidP="00037293">
      <w:pPr>
        <w:spacing w:before="60" w:after="60"/>
        <w:jc w:val="both"/>
        <w:rPr>
          <w:i/>
          <w:sz w:val="18"/>
          <w:szCs w:val="18"/>
        </w:rPr>
      </w:pPr>
    </w:p>
    <w:p w:rsidR="00037293" w:rsidRPr="00037293" w:rsidRDefault="00037293" w:rsidP="00037293">
      <w:pPr>
        <w:spacing w:before="60" w:after="60"/>
        <w:jc w:val="both"/>
        <w:rPr>
          <w:i/>
          <w:sz w:val="18"/>
          <w:szCs w:val="18"/>
        </w:rPr>
      </w:pPr>
      <w:r w:rsidRPr="00037293">
        <w:rPr>
          <w:i/>
          <w:sz w:val="18"/>
          <w:szCs w:val="18"/>
        </w:rPr>
        <w:t>Председатель Совета</w:t>
      </w:r>
      <w:r w:rsidRPr="00037293">
        <w:rPr>
          <w:i/>
          <w:sz w:val="18"/>
          <w:szCs w:val="18"/>
        </w:rPr>
        <w:tab/>
      </w:r>
    </w:p>
    <w:p w:rsidR="00037293" w:rsidRPr="00037293" w:rsidRDefault="00037293" w:rsidP="00037293">
      <w:pPr>
        <w:rPr>
          <w:i/>
          <w:iCs/>
          <w:sz w:val="18"/>
          <w:szCs w:val="18"/>
        </w:rPr>
      </w:pPr>
      <w:r w:rsidRPr="00037293">
        <w:rPr>
          <w:i/>
          <w:sz w:val="18"/>
          <w:szCs w:val="18"/>
        </w:rPr>
        <w:t>Зоркальцевского сельского поселения</w:t>
      </w:r>
      <w:r w:rsidRPr="00037293">
        <w:rPr>
          <w:i/>
          <w:sz w:val="18"/>
          <w:szCs w:val="18"/>
        </w:rPr>
        <w:tab/>
      </w:r>
      <w:r w:rsidRPr="00037293">
        <w:rPr>
          <w:i/>
          <w:sz w:val="18"/>
          <w:szCs w:val="18"/>
        </w:rPr>
        <w:tab/>
      </w:r>
      <w:r w:rsidRPr="00037293">
        <w:rPr>
          <w:i/>
          <w:sz w:val="18"/>
          <w:szCs w:val="18"/>
        </w:rPr>
        <w:tab/>
      </w:r>
      <w:r w:rsidRPr="00037293">
        <w:rPr>
          <w:i/>
          <w:sz w:val="18"/>
          <w:szCs w:val="18"/>
        </w:rPr>
        <w:tab/>
      </w:r>
      <w:r w:rsidRPr="00037293">
        <w:rPr>
          <w:i/>
          <w:sz w:val="18"/>
          <w:szCs w:val="18"/>
        </w:rPr>
        <w:tab/>
      </w:r>
      <w:r w:rsidRPr="00037293">
        <w:rPr>
          <w:i/>
          <w:sz w:val="18"/>
          <w:szCs w:val="18"/>
        </w:rPr>
        <w:tab/>
      </w:r>
    </w:p>
    <w:p w:rsidR="00037293" w:rsidRPr="00037293" w:rsidRDefault="00037293" w:rsidP="00037293">
      <w:pPr>
        <w:rPr>
          <w:i/>
          <w:iCs/>
          <w:sz w:val="18"/>
          <w:szCs w:val="18"/>
        </w:rPr>
      </w:pPr>
    </w:p>
    <w:p w:rsidR="00037293" w:rsidRPr="00037293" w:rsidRDefault="00037293" w:rsidP="00037293">
      <w:pPr>
        <w:rPr>
          <w:i/>
          <w:iCs/>
          <w:sz w:val="18"/>
          <w:szCs w:val="18"/>
        </w:rPr>
      </w:pPr>
      <w:r w:rsidRPr="00037293">
        <w:rPr>
          <w:i/>
          <w:iCs/>
          <w:sz w:val="18"/>
          <w:szCs w:val="18"/>
        </w:rPr>
        <w:t xml:space="preserve">Глава Зоркальцевского  </w:t>
      </w:r>
    </w:p>
    <w:p w:rsidR="002A5A35" w:rsidRPr="00037293" w:rsidRDefault="00037293" w:rsidP="00037293">
      <w:pPr>
        <w:tabs>
          <w:tab w:val="left" w:pos="5334"/>
        </w:tabs>
        <w:jc w:val="both"/>
        <w:rPr>
          <w:b/>
          <w:sz w:val="18"/>
          <w:szCs w:val="18"/>
        </w:rPr>
      </w:pPr>
      <w:r w:rsidRPr="00037293">
        <w:rPr>
          <w:i/>
          <w:iCs/>
          <w:sz w:val="18"/>
          <w:szCs w:val="18"/>
        </w:rPr>
        <w:t>сельского  поселения</w:t>
      </w:r>
      <w:r w:rsidRPr="00037293">
        <w:rPr>
          <w:i/>
          <w:iCs/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31" w:rsidRDefault="00E60631">
      <w:r>
        <w:separator/>
      </w:r>
    </w:p>
  </w:endnote>
  <w:endnote w:type="continuationSeparator" w:id="0">
    <w:p w:rsidR="00E60631" w:rsidRDefault="00E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5BD">
      <w:rPr>
        <w:rStyle w:val="a8"/>
        <w:noProof/>
      </w:rPr>
      <w:t>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31" w:rsidRDefault="00E60631">
      <w:r>
        <w:separator/>
      </w:r>
    </w:p>
  </w:footnote>
  <w:footnote w:type="continuationSeparator" w:id="0">
    <w:p w:rsidR="00E60631" w:rsidRDefault="00E6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037293">
      <w:rPr>
        <w:b/>
        <w:sz w:val="22"/>
        <w:szCs w:val="22"/>
      </w:rPr>
      <w:t>7</w:t>
    </w:r>
  </w:p>
  <w:p w:rsidR="00AE0530" w:rsidRPr="008911AB" w:rsidRDefault="00037293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24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12</w:t>
    </w:r>
    <w:r w:rsidR="00AE0530">
      <w:rPr>
        <w:b/>
        <w:sz w:val="18"/>
        <w:szCs w:val="18"/>
      </w:rPr>
      <w:t>.2020г.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69D2"/>
    <w:multiLevelType w:val="hybridMultilevel"/>
    <w:tmpl w:val="839C912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1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13"/>
  </w:num>
  <w:num w:numId="24">
    <w:abstractNumId w:val="32"/>
  </w:num>
  <w:num w:numId="25">
    <w:abstractNumId w:val="9"/>
  </w:num>
  <w:num w:numId="26">
    <w:abstractNumId w:val="30"/>
  </w:num>
  <w:num w:numId="27">
    <w:abstractNumId w:val="31"/>
  </w:num>
  <w:num w:numId="28">
    <w:abstractNumId w:val="11"/>
  </w:num>
  <w:num w:numId="29">
    <w:abstractNumId w:val="22"/>
  </w:num>
  <w:num w:numId="30">
    <w:abstractNumId w:val="25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3"/>
  </w:num>
  <w:num w:numId="37">
    <w:abstractNumId w:val="7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37293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5BD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0631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5FCB14D6BBF5A67A381FA312D394825A314C8A93C165A2AD59E25887EC67F8B3227C21236D1F8C4F2C50nFOC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283-0061-4A8F-90C4-636105C2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7354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4</cp:revision>
  <cp:lastPrinted>2015-07-08T08:42:00Z</cp:lastPrinted>
  <dcterms:created xsi:type="dcterms:W3CDTF">2020-12-31T06:08:00Z</dcterms:created>
  <dcterms:modified xsi:type="dcterms:W3CDTF">2021-01-05T09:04:00Z</dcterms:modified>
</cp:coreProperties>
</file>