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</w:t>
      </w:r>
      <w:bookmarkStart w:id="0" w:name="_GoBack"/>
      <w:bookmarkEnd w:id="0"/>
      <w:r w:rsidRPr="00AE7E51">
        <w:rPr>
          <w:rFonts w:ascii="Arial Black" w:hAnsi="Arial Black"/>
          <w:sz w:val="48"/>
          <w:szCs w:val="48"/>
        </w:rPr>
        <w:t>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530" w:rsidRDefault="002D7819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24</w:t>
                            </w:r>
                            <w:r w:rsidR="00AE0530" w:rsidRPr="00A94987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12</w:t>
                            </w:r>
                            <w:r w:rsidR="00AE0530">
                              <w:rPr>
                                <w:b/>
                              </w:rPr>
                              <w:t>.2020</w:t>
                            </w:r>
                            <w:r w:rsidR="00AE0530" w:rsidRPr="00A94987">
                              <w:rPr>
                                <w:b/>
                              </w:rPr>
                              <w:t>г</w:t>
                            </w:r>
                            <w:r w:rsidR="00AE0530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AE0530" w:rsidRDefault="002D7819" w:rsidP="008954BD">
                      <w:pPr>
                        <w:jc w:val="center"/>
                      </w:pPr>
                      <w:r>
                        <w:rPr>
                          <w:b/>
                        </w:rPr>
                        <w:t>24</w:t>
                      </w:r>
                      <w:r w:rsidR="00AE0530" w:rsidRPr="00A94987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12</w:t>
                      </w:r>
                      <w:r w:rsidR="00AE0530">
                        <w:rPr>
                          <w:b/>
                        </w:rPr>
                        <w:t>.2020</w:t>
                      </w:r>
                      <w:r w:rsidR="00AE0530" w:rsidRPr="00A94987">
                        <w:rPr>
                          <w:b/>
                        </w:rPr>
                        <w:t>г</w:t>
                      </w:r>
                      <w:r w:rsidR="00AE0530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E30324">
        <w:rPr>
          <w:sz w:val="60"/>
          <w:szCs w:val="44"/>
        </w:rPr>
        <w:t>8</w:t>
      </w:r>
      <w:r w:rsidR="00C31594">
        <w:rPr>
          <w:sz w:val="60"/>
          <w:szCs w:val="44"/>
        </w:rPr>
        <w:t>8</w:t>
      </w:r>
      <w:r w:rsidR="00432F64">
        <w:rPr>
          <w:sz w:val="60"/>
          <w:szCs w:val="44"/>
        </w:rPr>
        <w:t>6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tbl>
      <w:tblPr>
        <w:tblW w:w="11175" w:type="dxa"/>
        <w:tblInd w:w="86" w:type="dxa"/>
        <w:tblLook w:val="04A0" w:firstRow="1" w:lastRow="0" w:firstColumn="1" w:lastColumn="0" w:noHBand="0" w:noVBand="1"/>
      </w:tblPr>
      <w:tblGrid>
        <w:gridCol w:w="4936"/>
        <w:gridCol w:w="6239"/>
      </w:tblGrid>
      <w:tr w:rsidR="00DE1299" w:rsidRPr="00DE1299" w:rsidTr="00BA3593">
        <w:trPr>
          <w:trHeight w:val="301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299" w:rsidRPr="00DE1299" w:rsidRDefault="00DE1299" w:rsidP="002A5A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299" w:rsidRPr="00DE1299" w:rsidRDefault="00DE1299" w:rsidP="00DE129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432F64" w:rsidRPr="00432F64" w:rsidRDefault="00432F64" w:rsidP="00432F64">
      <w:pPr>
        <w:pStyle w:val="p1"/>
        <w:shd w:val="clear" w:color="auto" w:fill="FFFFFF"/>
        <w:jc w:val="center"/>
        <w:rPr>
          <w:color w:val="000000"/>
          <w:sz w:val="18"/>
          <w:szCs w:val="18"/>
        </w:rPr>
      </w:pPr>
      <w:r w:rsidRPr="00432F64">
        <w:rPr>
          <w:rStyle w:val="s10"/>
          <w:b/>
          <w:bCs/>
          <w:color w:val="000000"/>
          <w:sz w:val="18"/>
          <w:szCs w:val="18"/>
        </w:rPr>
        <w:t>СОВЕТ МУНИЦИПАЛЬНОГО ОБРАЗОВАНИЯ</w:t>
      </w:r>
    </w:p>
    <w:p w:rsidR="00432F64" w:rsidRPr="00432F64" w:rsidRDefault="00432F64" w:rsidP="00432F64">
      <w:pPr>
        <w:pStyle w:val="p1"/>
        <w:shd w:val="clear" w:color="auto" w:fill="FFFFFF"/>
        <w:jc w:val="center"/>
        <w:rPr>
          <w:color w:val="000000"/>
          <w:sz w:val="18"/>
          <w:szCs w:val="18"/>
        </w:rPr>
      </w:pPr>
      <w:r w:rsidRPr="00432F64">
        <w:rPr>
          <w:rStyle w:val="s10"/>
          <w:b/>
          <w:bCs/>
          <w:color w:val="000000"/>
          <w:sz w:val="18"/>
          <w:szCs w:val="18"/>
        </w:rPr>
        <w:t>«ЗОРКАЛЬЦЕВСКОЕ СЕЛЬСКОЕ ПОСЕЛЕНИЕ»</w:t>
      </w:r>
    </w:p>
    <w:p w:rsidR="00432F64" w:rsidRPr="00432F64" w:rsidRDefault="00432F64" w:rsidP="00432F64">
      <w:pPr>
        <w:pStyle w:val="p1"/>
        <w:shd w:val="clear" w:color="auto" w:fill="FFFFFF"/>
        <w:jc w:val="center"/>
        <w:rPr>
          <w:color w:val="000000"/>
          <w:sz w:val="18"/>
          <w:szCs w:val="18"/>
        </w:rPr>
      </w:pPr>
      <w:r w:rsidRPr="00432F64">
        <w:rPr>
          <w:rStyle w:val="s10"/>
          <w:b/>
          <w:bCs/>
          <w:color w:val="000000"/>
          <w:sz w:val="18"/>
          <w:szCs w:val="18"/>
        </w:rPr>
        <w:t xml:space="preserve">РЕШЕНИЕ № 55 </w:t>
      </w:r>
    </w:p>
    <w:p w:rsidR="00432F64" w:rsidRPr="00432F64" w:rsidRDefault="00432F64" w:rsidP="00432F64">
      <w:pPr>
        <w:pStyle w:val="p2"/>
        <w:shd w:val="clear" w:color="auto" w:fill="FFFFFF"/>
        <w:spacing w:before="0" w:beforeAutospacing="0" w:after="0" w:afterAutospacing="0"/>
        <w:ind w:left="7080" w:firstLine="708"/>
        <w:jc w:val="both"/>
        <w:rPr>
          <w:color w:val="000000"/>
          <w:sz w:val="18"/>
          <w:szCs w:val="18"/>
        </w:rPr>
      </w:pPr>
      <w:r w:rsidRPr="00432F64">
        <w:rPr>
          <w:color w:val="000000"/>
          <w:sz w:val="18"/>
          <w:szCs w:val="18"/>
        </w:rPr>
        <w:t>24.12.2020</w:t>
      </w:r>
    </w:p>
    <w:p w:rsidR="00432F64" w:rsidRPr="00432F64" w:rsidRDefault="00432F64" w:rsidP="00432F64">
      <w:pPr>
        <w:pStyle w:val="p2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32F64">
        <w:rPr>
          <w:color w:val="000000"/>
          <w:sz w:val="18"/>
          <w:szCs w:val="18"/>
        </w:rPr>
        <w:t xml:space="preserve">с. </w:t>
      </w:r>
      <w:proofErr w:type="spellStart"/>
      <w:r w:rsidRPr="00432F64">
        <w:rPr>
          <w:color w:val="000000"/>
          <w:sz w:val="18"/>
          <w:szCs w:val="18"/>
        </w:rPr>
        <w:t>Зоркальцево</w:t>
      </w:r>
      <w:proofErr w:type="spellEnd"/>
      <w:r w:rsidRPr="00432F64">
        <w:rPr>
          <w:color w:val="000000"/>
          <w:sz w:val="18"/>
          <w:szCs w:val="18"/>
        </w:rPr>
        <w:t xml:space="preserve"> </w:t>
      </w:r>
      <w:r w:rsidRPr="00432F64">
        <w:rPr>
          <w:color w:val="000000"/>
          <w:sz w:val="18"/>
          <w:szCs w:val="18"/>
        </w:rPr>
        <w:tab/>
      </w:r>
      <w:r w:rsidRPr="00432F64">
        <w:rPr>
          <w:color w:val="000000"/>
          <w:sz w:val="18"/>
          <w:szCs w:val="18"/>
        </w:rPr>
        <w:tab/>
      </w:r>
      <w:r w:rsidRPr="00432F64">
        <w:rPr>
          <w:color w:val="000000"/>
          <w:sz w:val="18"/>
          <w:szCs w:val="18"/>
        </w:rPr>
        <w:tab/>
      </w:r>
      <w:r w:rsidRPr="00432F64">
        <w:rPr>
          <w:color w:val="000000"/>
          <w:sz w:val="18"/>
          <w:szCs w:val="18"/>
        </w:rPr>
        <w:tab/>
      </w:r>
      <w:r w:rsidRPr="00432F64">
        <w:rPr>
          <w:color w:val="000000"/>
          <w:sz w:val="18"/>
          <w:szCs w:val="18"/>
        </w:rPr>
        <w:tab/>
      </w:r>
      <w:r w:rsidRPr="00432F64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432F64">
        <w:rPr>
          <w:color w:val="000000"/>
          <w:sz w:val="18"/>
          <w:szCs w:val="18"/>
        </w:rPr>
        <w:tab/>
        <w:t>58</w:t>
      </w:r>
      <w:r w:rsidRPr="00432F64">
        <w:rPr>
          <w:rStyle w:val="s10"/>
          <w:b/>
          <w:bCs/>
          <w:color w:val="000000"/>
          <w:sz w:val="18"/>
          <w:szCs w:val="18"/>
        </w:rPr>
        <w:t>-е собрание 4-го созыва</w:t>
      </w:r>
    </w:p>
    <w:p w:rsidR="00432F64" w:rsidRPr="00432F64" w:rsidRDefault="00432F64" w:rsidP="00432F64">
      <w:pPr>
        <w:rPr>
          <w:sz w:val="18"/>
          <w:szCs w:val="18"/>
        </w:rPr>
      </w:pPr>
    </w:p>
    <w:p w:rsidR="00432F64" w:rsidRPr="00432F64" w:rsidRDefault="00432F64" w:rsidP="00432F64">
      <w:pPr>
        <w:tabs>
          <w:tab w:val="left" w:pos="3544"/>
        </w:tabs>
        <w:ind w:right="5385"/>
        <w:jc w:val="both"/>
        <w:rPr>
          <w:sz w:val="18"/>
          <w:szCs w:val="18"/>
        </w:rPr>
      </w:pPr>
      <w:r w:rsidRPr="00432F64">
        <w:rPr>
          <w:sz w:val="18"/>
          <w:szCs w:val="18"/>
        </w:rPr>
        <w:t>«О внесении изменений и дополнений в Устав муниципального образования «</w:t>
      </w:r>
      <w:proofErr w:type="spellStart"/>
      <w:r w:rsidRPr="00432F64">
        <w:rPr>
          <w:sz w:val="18"/>
          <w:szCs w:val="18"/>
        </w:rPr>
        <w:t>Зоркальцевское</w:t>
      </w:r>
      <w:proofErr w:type="spellEnd"/>
      <w:r w:rsidRPr="00432F64">
        <w:rPr>
          <w:sz w:val="18"/>
          <w:szCs w:val="18"/>
        </w:rPr>
        <w:t xml:space="preserve"> сельское поселение» утвержденный Решением Совета </w:t>
      </w:r>
      <w:proofErr w:type="spellStart"/>
      <w:r w:rsidRPr="00432F64">
        <w:rPr>
          <w:sz w:val="18"/>
          <w:szCs w:val="18"/>
        </w:rPr>
        <w:t>Зоркальцевского</w:t>
      </w:r>
      <w:proofErr w:type="spellEnd"/>
      <w:r w:rsidRPr="00432F64">
        <w:rPr>
          <w:sz w:val="18"/>
          <w:szCs w:val="18"/>
        </w:rPr>
        <w:t xml:space="preserve"> сельского поселения № 12 от 09.11.2017» (первое чтение)</w:t>
      </w:r>
    </w:p>
    <w:p w:rsidR="00432F64" w:rsidRPr="00432F64" w:rsidRDefault="00432F64" w:rsidP="00432F64">
      <w:pPr>
        <w:ind w:firstLine="709"/>
        <w:contextualSpacing/>
        <w:jc w:val="both"/>
        <w:rPr>
          <w:rFonts w:eastAsiaTheme="minorHAnsi"/>
          <w:sz w:val="18"/>
          <w:szCs w:val="18"/>
          <w:lang w:eastAsia="en-US"/>
        </w:rPr>
      </w:pPr>
    </w:p>
    <w:p w:rsidR="00432F64" w:rsidRPr="00432F64" w:rsidRDefault="00432F64" w:rsidP="00432F64">
      <w:pPr>
        <w:ind w:firstLine="708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432F64">
        <w:rPr>
          <w:rFonts w:eastAsiaTheme="minorHAnsi"/>
          <w:sz w:val="18"/>
          <w:szCs w:val="18"/>
          <w:lang w:eastAsia="en-US"/>
        </w:rPr>
        <w:t>В целях совершенствования нормативного правового акта, руководствуясь Федеральным Законом от 6 октября 2003 года № 131 – ФЗ «Об общих принципах организации местного самоуправления в Российской Федерации»</w:t>
      </w:r>
    </w:p>
    <w:p w:rsidR="00432F64" w:rsidRPr="00432F64" w:rsidRDefault="00432F64" w:rsidP="00432F64">
      <w:pPr>
        <w:pStyle w:val="p1"/>
        <w:shd w:val="clear" w:color="auto" w:fill="FFFFFF"/>
        <w:jc w:val="center"/>
        <w:rPr>
          <w:color w:val="000000"/>
          <w:sz w:val="18"/>
          <w:szCs w:val="18"/>
        </w:rPr>
      </w:pPr>
      <w:r w:rsidRPr="00432F64">
        <w:rPr>
          <w:color w:val="000000"/>
          <w:sz w:val="18"/>
          <w:szCs w:val="18"/>
        </w:rPr>
        <w:t xml:space="preserve">Совет </w:t>
      </w:r>
      <w:proofErr w:type="spellStart"/>
      <w:r w:rsidRPr="00432F64">
        <w:rPr>
          <w:color w:val="000000"/>
          <w:sz w:val="18"/>
          <w:szCs w:val="18"/>
        </w:rPr>
        <w:t>Зоркальцевского</w:t>
      </w:r>
      <w:proofErr w:type="spellEnd"/>
      <w:r w:rsidRPr="00432F64">
        <w:rPr>
          <w:color w:val="000000"/>
          <w:sz w:val="18"/>
          <w:szCs w:val="18"/>
        </w:rPr>
        <w:t xml:space="preserve"> сельского поселения РЕШИЛ:</w:t>
      </w:r>
    </w:p>
    <w:p w:rsidR="00432F64" w:rsidRPr="00432F64" w:rsidRDefault="00432F64" w:rsidP="00432F64">
      <w:pPr>
        <w:numPr>
          <w:ilvl w:val="0"/>
          <w:numId w:val="37"/>
        </w:numPr>
        <w:tabs>
          <w:tab w:val="num" w:pos="0"/>
        </w:tabs>
        <w:ind w:left="0" w:firstLine="709"/>
        <w:jc w:val="both"/>
        <w:rPr>
          <w:sz w:val="18"/>
          <w:szCs w:val="18"/>
        </w:rPr>
      </w:pPr>
      <w:r w:rsidRPr="00432F64">
        <w:rPr>
          <w:sz w:val="18"/>
          <w:szCs w:val="18"/>
        </w:rPr>
        <w:t xml:space="preserve">Внести в </w:t>
      </w:r>
      <w:hyperlink r:id="rId9" w:history="1">
        <w:r w:rsidRPr="00432F64">
          <w:rPr>
            <w:sz w:val="18"/>
            <w:szCs w:val="18"/>
          </w:rPr>
          <w:t>Устав</w:t>
        </w:r>
      </w:hyperlink>
      <w:r w:rsidRPr="00432F64">
        <w:rPr>
          <w:sz w:val="18"/>
          <w:szCs w:val="18"/>
        </w:rPr>
        <w:t xml:space="preserve"> муниципального образования «</w:t>
      </w:r>
      <w:proofErr w:type="spellStart"/>
      <w:r w:rsidRPr="00432F64">
        <w:rPr>
          <w:sz w:val="18"/>
          <w:szCs w:val="18"/>
        </w:rPr>
        <w:t>Зоркальцевское</w:t>
      </w:r>
      <w:proofErr w:type="spellEnd"/>
      <w:r w:rsidRPr="00432F64">
        <w:rPr>
          <w:sz w:val="18"/>
          <w:szCs w:val="18"/>
        </w:rPr>
        <w:t xml:space="preserve"> сельское поселение» Томского района Томской области (далее - Устав), утвержденного решением Совета </w:t>
      </w:r>
      <w:proofErr w:type="spellStart"/>
      <w:r w:rsidRPr="00432F64">
        <w:rPr>
          <w:sz w:val="18"/>
          <w:szCs w:val="18"/>
        </w:rPr>
        <w:t>Зоркальцевского</w:t>
      </w:r>
      <w:proofErr w:type="spellEnd"/>
      <w:r w:rsidRPr="00432F64">
        <w:rPr>
          <w:sz w:val="18"/>
          <w:szCs w:val="18"/>
        </w:rPr>
        <w:t xml:space="preserve"> сельского поселения от 9 ноября 2017 года № 12 следующие изменения и дополнения:</w:t>
      </w:r>
    </w:p>
    <w:p w:rsidR="00432F64" w:rsidRPr="00432F64" w:rsidRDefault="00432F64" w:rsidP="00432F64">
      <w:pPr>
        <w:ind w:left="709"/>
        <w:jc w:val="both"/>
        <w:rPr>
          <w:sz w:val="18"/>
          <w:szCs w:val="18"/>
        </w:rPr>
      </w:pPr>
      <w:r w:rsidRPr="00432F64">
        <w:rPr>
          <w:sz w:val="18"/>
          <w:szCs w:val="18"/>
        </w:rPr>
        <w:t>Часть первую статьи 11 «Сход граждан» дополнить пунктом 4 следующего содержания:</w:t>
      </w:r>
    </w:p>
    <w:p w:rsidR="00432F64" w:rsidRPr="00432F64" w:rsidRDefault="00432F64" w:rsidP="00432F64">
      <w:pPr>
        <w:tabs>
          <w:tab w:val="left" w:pos="720"/>
        </w:tabs>
        <w:ind w:left="709"/>
        <w:jc w:val="both"/>
        <w:rPr>
          <w:sz w:val="18"/>
          <w:szCs w:val="18"/>
        </w:rPr>
      </w:pPr>
      <w:r w:rsidRPr="00432F64">
        <w:rPr>
          <w:sz w:val="18"/>
          <w:szCs w:val="18"/>
        </w:rPr>
        <w:t xml:space="preserve">«В соответствии с законом Томской области на части территории населенного пункта, входящего в состав </w:t>
      </w:r>
      <w:proofErr w:type="spellStart"/>
      <w:r w:rsidRPr="00432F64">
        <w:rPr>
          <w:sz w:val="18"/>
          <w:szCs w:val="18"/>
        </w:rPr>
        <w:t>Зоркальцевского</w:t>
      </w:r>
      <w:proofErr w:type="spellEnd"/>
      <w:r w:rsidRPr="00432F64">
        <w:rPr>
          <w:sz w:val="18"/>
          <w:szCs w:val="18"/>
        </w:rPr>
        <w:t xml:space="preserve"> сельского поселения по вопросу введения и использования средств самообложения граждан на данной части территории населенного пункта</w:t>
      </w:r>
      <w:proofErr w:type="gramStart"/>
      <w:r w:rsidRPr="00432F64">
        <w:rPr>
          <w:sz w:val="18"/>
          <w:szCs w:val="18"/>
        </w:rPr>
        <w:t>;»</w:t>
      </w:r>
      <w:proofErr w:type="gramEnd"/>
    </w:p>
    <w:p w:rsidR="00432F64" w:rsidRPr="00432F64" w:rsidRDefault="00432F64" w:rsidP="00432F64">
      <w:pPr>
        <w:ind w:left="709"/>
        <w:jc w:val="both"/>
        <w:rPr>
          <w:sz w:val="18"/>
          <w:szCs w:val="18"/>
        </w:rPr>
      </w:pPr>
      <w:r w:rsidRPr="00432F64">
        <w:rPr>
          <w:sz w:val="18"/>
          <w:szCs w:val="18"/>
        </w:rPr>
        <w:t>В части второй статьи 11 «Сход граждан» после слов населенного пункта добавить следующее выражение:</w:t>
      </w:r>
    </w:p>
    <w:p w:rsidR="00432F64" w:rsidRPr="00432F64" w:rsidRDefault="00432F64" w:rsidP="00432F64">
      <w:pPr>
        <w:ind w:left="709"/>
        <w:jc w:val="both"/>
        <w:rPr>
          <w:sz w:val="18"/>
          <w:szCs w:val="18"/>
        </w:rPr>
      </w:pPr>
      <w:r w:rsidRPr="00432F64">
        <w:rPr>
          <w:sz w:val="18"/>
          <w:szCs w:val="18"/>
        </w:rPr>
        <w:t>«(либо части его территорий)»</w:t>
      </w:r>
    </w:p>
    <w:p w:rsidR="00432F64" w:rsidRPr="00432F64" w:rsidRDefault="00432F64" w:rsidP="00432F64">
      <w:pPr>
        <w:ind w:left="709"/>
        <w:jc w:val="both"/>
        <w:rPr>
          <w:sz w:val="18"/>
          <w:szCs w:val="18"/>
        </w:rPr>
      </w:pPr>
      <w:r w:rsidRPr="00432F64">
        <w:rPr>
          <w:sz w:val="18"/>
          <w:szCs w:val="18"/>
        </w:rPr>
        <w:t>Статью 11 «Сход граждан» добавить частью три следующего содержания:</w:t>
      </w:r>
    </w:p>
    <w:p w:rsidR="00432F64" w:rsidRPr="00432F64" w:rsidRDefault="00432F64" w:rsidP="00432F64">
      <w:pPr>
        <w:ind w:left="709"/>
        <w:jc w:val="both"/>
        <w:rPr>
          <w:sz w:val="18"/>
          <w:szCs w:val="18"/>
        </w:rPr>
      </w:pPr>
      <w:r w:rsidRPr="00432F64">
        <w:rPr>
          <w:sz w:val="18"/>
          <w:szCs w:val="18"/>
        </w:rPr>
        <w:t xml:space="preserve">«Сход граждан, предусмотренный </w:t>
      </w:r>
      <w:hyperlink r:id="rId10" w:anchor="/document/186367/entry/251143" w:history="1">
        <w:r w:rsidRPr="00432F64">
          <w:rPr>
            <w:rStyle w:val="af0"/>
            <w:sz w:val="18"/>
            <w:szCs w:val="18"/>
          </w:rPr>
          <w:t>пунктом 4 части 1</w:t>
        </w:r>
      </w:hyperlink>
      <w:r w:rsidRPr="00432F64">
        <w:rPr>
          <w:sz w:val="18"/>
          <w:szCs w:val="18"/>
        </w:rPr>
        <w:t xml:space="preserve"> настоящей статьи, может созываться Советом </w:t>
      </w:r>
      <w:proofErr w:type="spellStart"/>
      <w:r w:rsidRPr="00432F64">
        <w:rPr>
          <w:sz w:val="18"/>
          <w:szCs w:val="18"/>
        </w:rPr>
        <w:t>Зоркальцевского</w:t>
      </w:r>
      <w:proofErr w:type="spellEnd"/>
      <w:r w:rsidRPr="00432F64">
        <w:rPr>
          <w:sz w:val="18"/>
          <w:szCs w:val="18"/>
        </w:rPr>
        <w:t xml:space="preserve"> сельского поселения по инициативе </w:t>
      </w:r>
      <w:proofErr w:type="gramStart"/>
      <w:r w:rsidRPr="00432F64">
        <w:rPr>
          <w:sz w:val="18"/>
          <w:szCs w:val="18"/>
        </w:rPr>
        <w:t>группы жителей соответствующей части территории населенного пункта</w:t>
      </w:r>
      <w:proofErr w:type="gramEnd"/>
      <w:r w:rsidRPr="00432F64">
        <w:rPr>
          <w:sz w:val="18"/>
          <w:szCs w:val="18"/>
        </w:rPr>
        <w:t xml:space="preserve"> численностью не менее 10 человек.» </w:t>
      </w:r>
    </w:p>
    <w:p w:rsidR="00432F64" w:rsidRPr="00432F64" w:rsidRDefault="00432F64" w:rsidP="00432F64">
      <w:pPr>
        <w:spacing w:before="240"/>
        <w:ind w:firstLine="540"/>
        <w:jc w:val="both"/>
        <w:rPr>
          <w:sz w:val="18"/>
          <w:szCs w:val="18"/>
        </w:rPr>
      </w:pPr>
      <w:r w:rsidRPr="00432F64">
        <w:rPr>
          <w:sz w:val="18"/>
          <w:szCs w:val="18"/>
        </w:rPr>
        <w:t xml:space="preserve">2. Направить настоящее решение Главе </w:t>
      </w:r>
      <w:proofErr w:type="spellStart"/>
      <w:r w:rsidRPr="00432F64">
        <w:rPr>
          <w:sz w:val="18"/>
          <w:szCs w:val="18"/>
        </w:rPr>
        <w:t>Зоркальцевского</w:t>
      </w:r>
      <w:proofErr w:type="spellEnd"/>
      <w:r w:rsidRPr="00432F64">
        <w:rPr>
          <w:sz w:val="18"/>
          <w:szCs w:val="18"/>
        </w:rPr>
        <w:t xml:space="preserve"> сельского поселения для подписания. </w:t>
      </w:r>
    </w:p>
    <w:p w:rsidR="00432F64" w:rsidRPr="00432F64" w:rsidRDefault="00432F64" w:rsidP="00432F6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32F64">
        <w:rPr>
          <w:sz w:val="18"/>
          <w:szCs w:val="18"/>
        </w:rPr>
        <w:t xml:space="preserve">3. Опубликовать настоящее решение в Информационном бюллетене </w:t>
      </w:r>
      <w:proofErr w:type="spellStart"/>
      <w:r w:rsidRPr="00432F64">
        <w:rPr>
          <w:sz w:val="18"/>
          <w:szCs w:val="18"/>
        </w:rPr>
        <w:t>Зоркальцевского</w:t>
      </w:r>
      <w:proofErr w:type="spellEnd"/>
      <w:r w:rsidRPr="00432F64">
        <w:rPr>
          <w:sz w:val="18"/>
          <w:szCs w:val="18"/>
        </w:rPr>
        <w:t xml:space="preserve"> сельского поселения и разместить на официальном сайте </w:t>
      </w:r>
      <w:proofErr w:type="spellStart"/>
      <w:r w:rsidRPr="00432F64">
        <w:rPr>
          <w:sz w:val="18"/>
          <w:szCs w:val="18"/>
        </w:rPr>
        <w:t>Зоркальцевского</w:t>
      </w:r>
      <w:proofErr w:type="spellEnd"/>
      <w:r w:rsidRPr="00432F64">
        <w:rPr>
          <w:sz w:val="18"/>
          <w:szCs w:val="18"/>
        </w:rPr>
        <w:t xml:space="preserve"> сельского поселения.</w:t>
      </w:r>
    </w:p>
    <w:p w:rsidR="00432F64" w:rsidRPr="00432F64" w:rsidRDefault="00432F64" w:rsidP="00432F6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432F64" w:rsidRPr="00432F64" w:rsidRDefault="00432F64" w:rsidP="00432F64">
      <w:pPr>
        <w:pStyle w:val="p6"/>
        <w:shd w:val="clear" w:color="auto" w:fill="FFFFFF"/>
        <w:spacing w:before="0" w:beforeAutospacing="0" w:after="0" w:afterAutospacing="0"/>
        <w:contextualSpacing/>
        <w:rPr>
          <w:color w:val="000000"/>
          <w:sz w:val="18"/>
          <w:szCs w:val="18"/>
        </w:rPr>
      </w:pPr>
      <w:r w:rsidRPr="00432F64">
        <w:rPr>
          <w:color w:val="000000"/>
          <w:sz w:val="18"/>
          <w:szCs w:val="18"/>
        </w:rPr>
        <w:t xml:space="preserve">Председателя Совета </w:t>
      </w:r>
    </w:p>
    <w:p w:rsidR="00432F64" w:rsidRPr="00432F64" w:rsidRDefault="00432F64" w:rsidP="00432F64">
      <w:pPr>
        <w:pStyle w:val="p6"/>
        <w:shd w:val="clear" w:color="auto" w:fill="FFFFFF"/>
        <w:spacing w:before="0" w:beforeAutospacing="0" w:after="0" w:afterAutospacing="0"/>
        <w:contextualSpacing/>
        <w:rPr>
          <w:color w:val="000000"/>
          <w:sz w:val="18"/>
          <w:szCs w:val="18"/>
        </w:rPr>
      </w:pPr>
      <w:proofErr w:type="spellStart"/>
      <w:r w:rsidRPr="00432F64">
        <w:rPr>
          <w:color w:val="000000"/>
          <w:sz w:val="18"/>
          <w:szCs w:val="18"/>
        </w:rPr>
        <w:t>Зоркальцевского</w:t>
      </w:r>
      <w:proofErr w:type="spellEnd"/>
      <w:r w:rsidRPr="00432F64">
        <w:rPr>
          <w:color w:val="000000"/>
          <w:sz w:val="18"/>
          <w:szCs w:val="18"/>
        </w:rPr>
        <w:t xml:space="preserve"> сельского поселения                                                        </w:t>
      </w:r>
    </w:p>
    <w:p w:rsidR="002A5A35" w:rsidRPr="00432F64" w:rsidRDefault="00432F64" w:rsidP="00432F64">
      <w:pPr>
        <w:tabs>
          <w:tab w:val="left" w:pos="5334"/>
        </w:tabs>
        <w:ind w:firstLine="709"/>
        <w:jc w:val="both"/>
        <w:rPr>
          <w:b/>
          <w:sz w:val="18"/>
          <w:szCs w:val="18"/>
        </w:rPr>
      </w:pPr>
      <w:r w:rsidRPr="00432F64">
        <w:rPr>
          <w:color w:val="000000"/>
          <w:sz w:val="18"/>
          <w:szCs w:val="18"/>
        </w:rPr>
        <w:t xml:space="preserve">Глава </w:t>
      </w:r>
      <w:proofErr w:type="spellStart"/>
      <w:r w:rsidRPr="00432F64">
        <w:rPr>
          <w:color w:val="000000"/>
          <w:sz w:val="18"/>
          <w:szCs w:val="18"/>
        </w:rPr>
        <w:t>Зоркальцевского</w:t>
      </w:r>
      <w:proofErr w:type="spellEnd"/>
      <w:r w:rsidRPr="00432F64">
        <w:rPr>
          <w:color w:val="000000"/>
          <w:sz w:val="18"/>
          <w:szCs w:val="18"/>
        </w:rPr>
        <w:t xml:space="preserve"> сельского поселения                                             </w:t>
      </w: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DE1299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851" w:right="99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BC3" w:rsidRDefault="000D2BC3">
      <w:r>
        <w:separator/>
      </w:r>
    </w:p>
  </w:endnote>
  <w:endnote w:type="continuationSeparator" w:id="0">
    <w:p w:rsidR="000D2BC3" w:rsidRDefault="000D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30" w:rsidRDefault="00AE0530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0530" w:rsidRDefault="00AE0530" w:rsidP="002A02D7">
    <w:pPr>
      <w:pStyle w:val="a6"/>
      <w:ind w:right="360"/>
    </w:pPr>
  </w:p>
  <w:p w:rsidR="00AE0530" w:rsidRDefault="00AE05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30" w:rsidRDefault="00AE0530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32F64">
      <w:rPr>
        <w:rStyle w:val="a8"/>
        <w:noProof/>
      </w:rPr>
      <w:t>2</w:t>
    </w:r>
    <w:r>
      <w:rPr>
        <w:rStyle w:val="a8"/>
      </w:rPr>
      <w:fldChar w:fldCharType="end"/>
    </w:r>
  </w:p>
  <w:p w:rsidR="00AE0530" w:rsidRDefault="00AE053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30" w:rsidRDefault="00AE0530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BC3" w:rsidRDefault="000D2BC3">
      <w:r>
        <w:separator/>
      </w:r>
    </w:p>
  </w:footnote>
  <w:footnote w:type="continuationSeparator" w:id="0">
    <w:p w:rsidR="000D2BC3" w:rsidRDefault="000D2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30" w:rsidRDefault="00AE0530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AE0530" w:rsidRPr="00033ADA" w:rsidRDefault="00AE0530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8</w:t>
    </w:r>
    <w:r w:rsidR="00AC7135">
      <w:rPr>
        <w:b/>
        <w:sz w:val="22"/>
        <w:szCs w:val="22"/>
      </w:rPr>
      <w:t>8</w:t>
    </w:r>
    <w:r w:rsidR="00DE1299">
      <w:rPr>
        <w:b/>
        <w:sz w:val="22"/>
        <w:szCs w:val="22"/>
      </w:rPr>
      <w:t>1</w:t>
    </w:r>
  </w:p>
  <w:p w:rsidR="00AE0530" w:rsidRPr="008911AB" w:rsidRDefault="00AC7135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19</w:t>
    </w:r>
    <w:r w:rsidR="00AE0530">
      <w:rPr>
        <w:b/>
        <w:sz w:val="18"/>
        <w:szCs w:val="18"/>
      </w:rPr>
      <w:t>.</w:t>
    </w:r>
    <w:r>
      <w:rPr>
        <w:b/>
        <w:sz w:val="18"/>
        <w:szCs w:val="18"/>
      </w:rPr>
      <w:t>11</w:t>
    </w:r>
    <w:r w:rsidR="00AE0530">
      <w:rPr>
        <w:b/>
        <w:sz w:val="18"/>
        <w:szCs w:val="18"/>
      </w:rPr>
      <w:t>.2020г.</w:t>
    </w:r>
  </w:p>
  <w:p w:rsidR="00AE0530" w:rsidRPr="008911AB" w:rsidRDefault="00AE0530" w:rsidP="009340B7">
    <w:pPr>
      <w:jc w:val="center"/>
      <w:rPr>
        <w:i/>
        <w:sz w:val="20"/>
        <w:szCs w:val="20"/>
      </w:rPr>
    </w:pPr>
  </w:p>
  <w:p w:rsidR="00AE0530" w:rsidRPr="008911AB" w:rsidRDefault="00AE0530" w:rsidP="00604084">
    <w:pPr>
      <w:jc w:val="right"/>
      <w:rPr>
        <w:i/>
        <w:sz w:val="20"/>
        <w:szCs w:val="20"/>
      </w:rPr>
    </w:pPr>
  </w:p>
  <w:p w:rsidR="00AE0530" w:rsidRDefault="00AE05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473F8A"/>
    <w:multiLevelType w:val="hybridMultilevel"/>
    <w:tmpl w:val="B268D59A"/>
    <w:lvl w:ilvl="0" w:tplc="A2E47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D157A"/>
    <w:multiLevelType w:val="hybridMultilevel"/>
    <w:tmpl w:val="1F847A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5E64340"/>
    <w:multiLevelType w:val="hybridMultilevel"/>
    <w:tmpl w:val="045A5CDE"/>
    <w:lvl w:ilvl="0" w:tplc="FB92A8C4">
      <w:start w:val="202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661047C"/>
    <w:multiLevelType w:val="hybridMultilevel"/>
    <w:tmpl w:val="5B90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57DE1"/>
    <w:multiLevelType w:val="multilevel"/>
    <w:tmpl w:val="E03C23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374E5EF5"/>
    <w:multiLevelType w:val="hybridMultilevel"/>
    <w:tmpl w:val="24482A3C"/>
    <w:lvl w:ilvl="0" w:tplc="87509DC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4A298A"/>
    <w:multiLevelType w:val="multilevel"/>
    <w:tmpl w:val="C1A8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A8168E2"/>
    <w:multiLevelType w:val="hybridMultilevel"/>
    <w:tmpl w:val="99362C12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1C41E3"/>
    <w:multiLevelType w:val="hybridMultilevel"/>
    <w:tmpl w:val="3990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312168"/>
    <w:multiLevelType w:val="hybridMultilevel"/>
    <w:tmpl w:val="C25C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90A63"/>
    <w:multiLevelType w:val="hybridMultilevel"/>
    <w:tmpl w:val="56A0A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9">
    <w:nsid w:val="63D068F1"/>
    <w:multiLevelType w:val="hybridMultilevel"/>
    <w:tmpl w:val="908C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B468E"/>
    <w:multiLevelType w:val="hybridMultilevel"/>
    <w:tmpl w:val="9BC4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0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6"/>
  </w:num>
  <w:num w:numId="11">
    <w:abstractNumId w:val="19"/>
  </w:num>
  <w:num w:numId="12">
    <w:abstractNumId w:val="0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8"/>
  </w:num>
  <w:num w:numId="23">
    <w:abstractNumId w:val="12"/>
  </w:num>
  <w:num w:numId="24">
    <w:abstractNumId w:val="31"/>
  </w:num>
  <w:num w:numId="25">
    <w:abstractNumId w:val="8"/>
  </w:num>
  <w:num w:numId="26">
    <w:abstractNumId w:val="29"/>
  </w:num>
  <w:num w:numId="27">
    <w:abstractNumId w:val="30"/>
  </w:num>
  <w:num w:numId="28">
    <w:abstractNumId w:val="10"/>
  </w:num>
  <w:num w:numId="29">
    <w:abstractNumId w:val="20"/>
  </w:num>
  <w:num w:numId="30">
    <w:abstractNumId w:val="23"/>
  </w:num>
  <w:num w:numId="31">
    <w:abstractNumId w:val="0"/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5"/>
  </w:num>
  <w:num w:numId="36">
    <w:abstractNumId w:val="21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0C6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3ADA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2D14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4E13"/>
    <w:rsid w:val="000A5491"/>
    <w:rsid w:val="000A56F8"/>
    <w:rsid w:val="000A7AB9"/>
    <w:rsid w:val="000A7B92"/>
    <w:rsid w:val="000B0241"/>
    <w:rsid w:val="000B05E4"/>
    <w:rsid w:val="000B7A1A"/>
    <w:rsid w:val="000D0036"/>
    <w:rsid w:val="000D0F47"/>
    <w:rsid w:val="000D2BC3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2B9E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01CC"/>
    <w:rsid w:val="00151823"/>
    <w:rsid w:val="001520AC"/>
    <w:rsid w:val="001523E5"/>
    <w:rsid w:val="00154C76"/>
    <w:rsid w:val="001570F6"/>
    <w:rsid w:val="00157A53"/>
    <w:rsid w:val="001606DA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45EA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B7C88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1F66A2"/>
    <w:rsid w:val="00200F20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6914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31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6A0B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5A35"/>
    <w:rsid w:val="002A7CDF"/>
    <w:rsid w:val="002B20BA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5D2"/>
    <w:rsid w:val="002D76B8"/>
    <w:rsid w:val="002D7819"/>
    <w:rsid w:val="002E06F7"/>
    <w:rsid w:val="002E2BE3"/>
    <w:rsid w:val="002E4A45"/>
    <w:rsid w:val="002E5553"/>
    <w:rsid w:val="002E688F"/>
    <w:rsid w:val="002E7994"/>
    <w:rsid w:val="002F06EC"/>
    <w:rsid w:val="002F1805"/>
    <w:rsid w:val="002F284E"/>
    <w:rsid w:val="002F7027"/>
    <w:rsid w:val="002F7DDB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009"/>
    <w:rsid w:val="00315E4B"/>
    <w:rsid w:val="00316F97"/>
    <w:rsid w:val="00317083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43A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4626"/>
    <w:rsid w:val="00355B3F"/>
    <w:rsid w:val="00361ADA"/>
    <w:rsid w:val="00365C39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003A"/>
    <w:rsid w:val="0039141F"/>
    <w:rsid w:val="00391D79"/>
    <w:rsid w:val="0039258E"/>
    <w:rsid w:val="0039446A"/>
    <w:rsid w:val="003958D6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A6FAC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C6BA0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777"/>
    <w:rsid w:val="003F1DAB"/>
    <w:rsid w:val="003F2B02"/>
    <w:rsid w:val="003F523B"/>
    <w:rsid w:val="003F52DF"/>
    <w:rsid w:val="003F68A6"/>
    <w:rsid w:val="003F6C9F"/>
    <w:rsid w:val="00404885"/>
    <w:rsid w:val="0040506D"/>
    <w:rsid w:val="00406135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2F64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56979"/>
    <w:rsid w:val="00460174"/>
    <w:rsid w:val="00460C9F"/>
    <w:rsid w:val="00461B92"/>
    <w:rsid w:val="004647A2"/>
    <w:rsid w:val="00466EF5"/>
    <w:rsid w:val="00466F88"/>
    <w:rsid w:val="0046737D"/>
    <w:rsid w:val="0047060F"/>
    <w:rsid w:val="0047133D"/>
    <w:rsid w:val="004716A4"/>
    <w:rsid w:val="00473D8B"/>
    <w:rsid w:val="00474003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3829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2041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4F6299"/>
    <w:rsid w:val="0050048A"/>
    <w:rsid w:val="00500FA8"/>
    <w:rsid w:val="0050134E"/>
    <w:rsid w:val="005016C0"/>
    <w:rsid w:val="0050181C"/>
    <w:rsid w:val="00504660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068E"/>
    <w:rsid w:val="0058191A"/>
    <w:rsid w:val="005845C0"/>
    <w:rsid w:val="00585D16"/>
    <w:rsid w:val="005867A4"/>
    <w:rsid w:val="005872CF"/>
    <w:rsid w:val="00587AA7"/>
    <w:rsid w:val="0059100E"/>
    <w:rsid w:val="00592325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4E55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3ADB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17687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43950"/>
    <w:rsid w:val="006529CE"/>
    <w:rsid w:val="00652AEB"/>
    <w:rsid w:val="00652D93"/>
    <w:rsid w:val="00654CC3"/>
    <w:rsid w:val="006579FD"/>
    <w:rsid w:val="00657FF2"/>
    <w:rsid w:val="006600EB"/>
    <w:rsid w:val="00666884"/>
    <w:rsid w:val="00670615"/>
    <w:rsid w:val="0067255B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A5C1C"/>
    <w:rsid w:val="006B0E9B"/>
    <w:rsid w:val="006B1E39"/>
    <w:rsid w:val="006B32B7"/>
    <w:rsid w:val="006B573D"/>
    <w:rsid w:val="006B6841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694F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3709D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2BCF"/>
    <w:rsid w:val="00763631"/>
    <w:rsid w:val="00772D60"/>
    <w:rsid w:val="007759CD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477F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4E32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0F4B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A5C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3CBC"/>
    <w:rsid w:val="008566AA"/>
    <w:rsid w:val="00857C10"/>
    <w:rsid w:val="00860150"/>
    <w:rsid w:val="00861E79"/>
    <w:rsid w:val="00862042"/>
    <w:rsid w:val="008627E6"/>
    <w:rsid w:val="00863B05"/>
    <w:rsid w:val="0086435E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2367"/>
    <w:rsid w:val="008B43B4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2C6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563"/>
    <w:rsid w:val="009A1D07"/>
    <w:rsid w:val="009A2878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245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2934"/>
    <w:rsid w:val="00A15AD2"/>
    <w:rsid w:val="00A15BFA"/>
    <w:rsid w:val="00A17AE6"/>
    <w:rsid w:val="00A17E74"/>
    <w:rsid w:val="00A17ED9"/>
    <w:rsid w:val="00A2098D"/>
    <w:rsid w:val="00A26B3D"/>
    <w:rsid w:val="00A27217"/>
    <w:rsid w:val="00A311C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1AE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B78F0"/>
    <w:rsid w:val="00AC202F"/>
    <w:rsid w:val="00AC28A2"/>
    <w:rsid w:val="00AC323C"/>
    <w:rsid w:val="00AC39F1"/>
    <w:rsid w:val="00AC46B6"/>
    <w:rsid w:val="00AC7010"/>
    <w:rsid w:val="00AC7135"/>
    <w:rsid w:val="00AD1613"/>
    <w:rsid w:val="00AD16CD"/>
    <w:rsid w:val="00AD1FCF"/>
    <w:rsid w:val="00AD3548"/>
    <w:rsid w:val="00AD44BF"/>
    <w:rsid w:val="00AD7C24"/>
    <w:rsid w:val="00AE0530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11CD"/>
    <w:rsid w:val="00B72304"/>
    <w:rsid w:val="00B7275B"/>
    <w:rsid w:val="00B72B92"/>
    <w:rsid w:val="00B747ED"/>
    <w:rsid w:val="00B7590E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A6FC9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42BB"/>
    <w:rsid w:val="00BD5622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49A"/>
    <w:rsid w:val="00BE7F3A"/>
    <w:rsid w:val="00BF0A45"/>
    <w:rsid w:val="00BF15E1"/>
    <w:rsid w:val="00BF4DFD"/>
    <w:rsid w:val="00BF5F53"/>
    <w:rsid w:val="00C007CA"/>
    <w:rsid w:val="00C01C0F"/>
    <w:rsid w:val="00C02179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594"/>
    <w:rsid w:val="00C31E17"/>
    <w:rsid w:val="00C32691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97E"/>
    <w:rsid w:val="00C45D3F"/>
    <w:rsid w:val="00C46ACA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EA6"/>
    <w:rsid w:val="00CD0F92"/>
    <w:rsid w:val="00CD2397"/>
    <w:rsid w:val="00CD33FE"/>
    <w:rsid w:val="00CD3EF0"/>
    <w:rsid w:val="00CD558C"/>
    <w:rsid w:val="00CE0183"/>
    <w:rsid w:val="00CE053C"/>
    <w:rsid w:val="00CE0D64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28EB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2F2C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9DA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518C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3BDF"/>
    <w:rsid w:val="00D9470D"/>
    <w:rsid w:val="00D94C6D"/>
    <w:rsid w:val="00D95648"/>
    <w:rsid w:val="00D96606"/>
    <w:rsid w:val="00D97FB8"/>
    <w:rsid w:val="00DA032A"/>
    <w:rsid w:val="00DA0DB2"/>
    <w:rsid w:val="00DA2E41"/>
    <w:rsid w:val="00DA389E"/>
    <w:rsid w:val="00DA5BB4"/>
    <w:rsid w:val="00DA6C5B"/>
    <w:rsid w:val="00DA791D"/>
    <w:rsid w:val="00DB005D"/>
    <w:rsid w:val="00DB105A"/>
    <w:rsid w:val="00DB155C"/>
    <w:rsid w:val="00DB1920"/>
    <w:rsid w:val="00DB2680"/>
    <w:rsid w:val="00DB36DE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127A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1299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0F30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1DF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55C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0CA5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14F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DEC9C3F884B8B25622437DDDAB1A033FED7BB6AE030C1C25F1DC5939095AF45734394F43DA24D85EF993M5C8K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63FA1-EC84-490D-AE24-45C2F86D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2718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Upravdelami</cp:lastModifiedBy>
  <cp:revision>3</cp:revision>
  <cp:lastPrinted>2015-07-08T08:42:00Z</cp:lastPrinted>
  <dcterms:created xsi:type="dcterms:W3CDTF">2020-12-31T06:07:00Z</dcterms:created>
  <dcterms:modified xsi:type="dcterms:W3CDTF">2021-01-05T08:13:00Z</dcterms:modified>
</cp:coreProperties>
</file>