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530" w:rsidRDefault="002D7819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  <w:r w:rsidR="00AE0530" w:rsidRPr="00A9498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  <w:r w:rsidR="00AE0530">
                              <w:rPr>
                                <w:b/>
                              </w:rPr>
                              <w:t>.2020</w:t>
                            </w:r>
                            <w:r w:rsidR="00AE0530" w:rsidRPr="00A94987">
                              <w:rPr>
                                <w:b/>
                              </w:rPr>
                              <w:t>г</w:t>
                            </w:r>
                            <w:r w:rsidR="00AE053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E0530" w:rsidRDefault="002D7819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24</w:t>
                      </w:r>
                      <w:r w:rsidR="00AE0530" w:rsidRPr="00A9498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12</w:t>
                      </w:r>
                      <w:r w:rsidR="00AE0530">
                        <w:rPr>
                          <w:b/>
                        </w:rPr>
                        <w:t>.2020</w:t>
                      </w:r>
                      <w:r w:rsidR="00AE0530" w:rsidRPr="00A94987">
                        <w:rPr>
                          <w:b/>
                        </w:rPr>
                        <w:t>г</w:t>
                      </w:r>
                      <w:r w:rsidR="00AE053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C31594">
        <w:rPr>
          <w:sz w:val="60"/>
          <w:szCs w:val="44"/>
        </w:rPr>
        <w:t>8</w:t>
      </w:r>
      <w:r w:rsidR="002D7819">
        <w:rPr>
          <w:sz w:val="60"/>
          <w:szCs w:val="44"/>
        </w:rPr>
        <w:t>5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tbl>
      <w:tblPr>
        <w:tblW w:w="11175" w:type="dxa"/>
        <w:tblInd w:w="86" w:type="dxa"/>
        <w:tblLook w:val="04A0" w:firstRow="1" w:lastRow="0" w:firstColumn="1" w:lastColumn="0" w:noHBand="0" w:noVBand="1"/>
      </w:tblPr>
      <w:tblGrid>
        <w:gridCol w:w="4936"/>
        <w:gridCol w:w="6239"/>
      </w:tblGrid>
      <w:tr w:rsidR="00DE1299" w:rsidRPr="00DE1299" w:rsidTr="00BA3593">
        <w:trPr>
          <w:trHeight w:val="301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E1299" w:rsidRDefault="00DE1299" w:rsidP="002A5A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E1299" w:rsidRDefault="00DE1299" w:rsidP="00DE129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EA5DF5" w:rsidRPr="00EA5DF5" w:rsidRDefault="00EA5DF5" w:rsidP="00EA5DF5">
      <w:pPr>
        <w:spacing w:line="360" w:lineRule="auto"/>
        <w:jc w:val="center"/>
        <w:rPr>
          <w:b/>
          <w:sz w:val="18"/>
          <w:szCs w:val="18"/>
        </w:rPr>
      </w:pPr>
      <w:r w:rsidRPr="00EA5DF5">
        <w:rPr>
          <w:b/>
          <w:sz w:val="18"/>
          <w:szCs w:val="18"/>
        </w:rPr>
        <w:t>СОВЕТ МУНИЦИПАЛЬНОГО ОБРАЗОВАНИЯ</w:t>
      </w:r>
    </w:p>
    <w:p w:rsidR="00EA5DF5" w:rsidRPr="00EA5DF5" w:rsidRDefault="00EA5DF5" w:rsidP="00EA5DF5">
      <w:pPr>
        <w:spacing w:line="360" w:lineRule="auto"/>
        <w:jc w:val="center"/>
        <w:rPr>
          <w:b/>
          <w:sz w:val="18"/>
          <w:szCs w:val="18"/>
        </w:rPr>
      </w:pPr>
      <w:r w:rsidRPr="00EA5DF5">
        <w:rPr>
          <w:b/>
          <w:sz w:val="18"/>
          <w:szCs w:val="18"/>
        </w:rPr>
        <w:t xml:space="preserve"> « ЗОРКАЛЬЦЕВСКОЕ СЕЛЬСКОЕ ПОСЕЛЕНИЕ»</w:t>
      </w:r>
    </w:p>
    <w:p w:rsidR="00EA5DF5" w:rsidRPr="00EA5DF5" w:rsidRDefault="00EA5DF5" w:rsidP="00EA5DF5">
      <w:pPr>
        <w:jc w:val="center"/>
        <w:rPr>
          <w:b/>
          <w:sz w:val="18"/>
          <w:szCs w:val="18"/>
        </w:rPr>
      </w:pPr>
    </w:p>
    <w:p w:rsidR="00EA5DF5" w:rsidRPr="00EA5DF5" w:rsidRDefault="00EA5DF5" w:rsidP="00EA5DF5">
      <w:pPr>
        <w:jc w:val="center"/>
        <w:rPr>
          <w:b/>
          <w:sz w:val="18"/>
          <w:szCs w:val="18"/>
        </w:rPr>
      </w:pPr>
      <w:r w:rsidRPr="00EA5DF5">
        <w:rPr>
          <w:b/>
          <w:sz w:val="18"/>
          <w:szCs w:val="18"/>
        </w:rPr>
        <w:t>РЕШЕНИЕ № 54</w:t>
      </w:r>
    </w:p>
    <w:p w:rsidR="00EA5DF5" w:rsidRPr="00EA5DF5" w:rsidRDefault="00EA5DF5" w:rsidP="00EA5DF5">
      <w:pPr>
        <w:jc w:val="center"/>
        <w:rPr>
          <w:sz w:val="18"/>
          <w:szCs w:val="18"/>
        </w:rPr>
      </w:pPr>
      <w:r w:rsidRPr="00EA5DF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4DDBC7" wp14:editId="62F5391C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</wp:posOffset>
                </wp:positionV>
                <wp:extent cx="1600200" cy="255270"/>
                <wp:effectExtent l="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DF5" w:rsidRPr="00E75ED4" w:rsidRDefault="00EA5DF5" w:rsidP="00EA5DF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24.12.2020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15pt;margin-top:1.8pt;width:126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" stroked="f">
                <v:textbox>
                  <w:txbxContent>
                    <w:p w:rsidR="00EA5DF5" w:rsidRPr="00E75ED4" w:rsidRDefault="00EA5DF5" w:rsidP="00EA5DF5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24.12.2020</w:t>
                      </w:r>
                    </w:p>
                  </w:txbxContent>
                </v:textbox>
              </v:shape>
            </w:pict>
          </mc:Fallback>
        </mc:AlternateContent>
      </w:r>
      <w:r w:rsidRPr="00EA5DF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9CD384" wp14:editId="3F6B61D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DF5" w:rsidRDefault="00EA5DF5" w:rsidP="00EA5DF5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0;margin-top:1.8pt;width:126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" stroked="f">
                <v:textbox>
                  <w:txbxContent>
                    <w:p w:rsidR="00EA5DF5" w:rsidRDefault="00EA5DF5" w:rsidP="00EA5DF5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</w:p>
    <w:p w:rsidR="00EA5DF5" w:rsidRPr="00EA5DF5" w:rsidRDefault="00EA5DF5" w:rsidP="00EA5DF5">
      <w:pPr>
        <w:rPr>
          <w:sz w:val="18"/>
          <w:szCs w:val="18"/>
        </w:rPr>
      </w:pPr>
      <w:r w:rsidRPr="00EA5DF5">
        <w:rPr>
          <w:sz w:val="18"/>
          <w:szCs w:val="18"/>
        </w:rPr>
        <w:t>________________</w:t>
      </w:r>
      <w:r w:rsidRPr="00EA5DF5">
        <w:rPr>
          <w:sz w:val="18"/>
          <w:szCs w:val="18"/>
        </w:rPr>
        <w:tab/>
      </w:r>
      <w:r w:rsidRPr="00EA5DF5">
        <w:rPr>
          <w:sz w:val="18"/>
          <w:szCs w:val="18"/>
        </w:rPr>
        <w:tab/>
      </w:r>
      <w:r w:rsidRPr="00EA5DF5">
        <w:rPr>
          <w:sz w:val="18"/>
          <w:szCs w:val="18"/>
        </w:rPr>
        <w:tab/>
      </w:r>
      <w:r w:rsidRPr="00EA5DF5">
        <w:rPr>
          <w:sz w:val="18"/>
          <w:szCs w:val="18"/>
        </w:rPr>
        <w:tab/>
      </w:r>
      <w:r w:rsidRPr="00EA5DF5">
        <w:rPr>
          <w:sz w:val="18"/>
          <w:szCs w:val="18"/>
        </w:rPr>
        <w:tab/>
      </w:r>
      <w:r w:rsidRPr="00EA5DF5">
        <w:rPr>
          <w:sz w:val="18"/>
          <w:szCs w:val="18"/>
        </w:rPr>
        <w:tab/>
      </w:r>
      <w:r w:rsidRPr="00EA5DF5">
        <w:rPr>
          <w:sz w:val="18"/>
          <w:szCs w:val="18"/>
        </w:rPr>
        <w:tab/>
        <w:t>___________________</w:t>
      </w:r>
    </w:p>
    <w:p w:rsidR="00EA5DF5" w:rsidRPr="00EA5DF5" w:rsidRDefault="00EA5DF5" w:rsidP="00EA5DF5">
      <w:pPr>
        <w:rPr>
          <w:b/>
          <w:sz w:val="18"/>
          <w:szCs w:val="18"/>
        </w:rPr>
      </w:pPr>
      <w:r w:rsidRPr="00EA5DF5">
        <w:rPr>
          <w:sz w:val="18"/>
          <w:szCs w:val="18"/>
        </w:rPr>
        <w:tab/>
      </w:r>
      <w:r w:rsidRPr="00EA5DF5">
        <w:rPr>
          <w:sz w:val="18"/>
          <w:szCs w:val="18"/>
        </w:rPr>
        <w:tab/>
      </w:r>
      <w:r w:rsidRPr="00EA5DF5">
        <w:rPr>
          <w:sz w:val="18"/>
          <w:szCs w:val="18"/>
        </w:rPr>
        <w:tab/>
      </w:r>
      <w:r w:rsidRPr="00EA5DF5">
        <w:rPr>
          <w:sz w:val="18"/>
          <w:szCs w:val="18"/>
        </w:rPr>
        <w:tab/>
      </w:r>
      <w:r w:rsidRPr="00EA5DF5">
        <w:rPr>
          <w:sz w:val="18"/>
          <w:szCs w:val="18"/>
        </w:rPr>
        <w:tab/>
      </w:r>
      <w:r w:rsidRPr="00EA5DF5">
        <w:rPr>
          <w:sz w:val="18"/>
          <w:szCs w:val="18"/>
        </w:rPr>
        <w:tab/>
      </w:r>
      <w:r w:rsidRPr="00EA5DF5">
        <w:rPr>
          <w:sz w:val="18"/>
          <w:szCs w:val="18"/>
        </w:rPr>
        <w:tab/>
      </w:r>
      <w:r w:rsidRPr="00EA5DF5">
        <w:rPr>
          <w:sz w:val="18"/>
          <w:szCs w:val="18"/>
        </w:rPr>
        <w:tab/>
        <w:t xml:space="preserve">          </w:t>
      </w:r>
      <w:r w:rsidRPr="00EA5DF5">
        <w:rPr>
          <w:b/>
          <w:sz w:val="18"/>
          <w:szCs w:val="18"/>
        </w:rPr>
        <w:t xml:space="preserve">58-е собрание </w:t>
      </w:r>
      <w:r w:rsidRPr="00EA5DF5">
        <w:rPr>
          <w:b/>
          <w:sz w:val="18"/>
          <w:szCs w:val="18"/>
          <w:lang w:val="en-US"/>
        </w:rPr>
        <w:t>IV</w:t>
      </w:r>
      <w:r w:rsidRPr="00EA5DF5">
        <w:rPr>
          <w:b/>
          <w:sz w:val="18"/>
          <w:szCs w:val="18"/>
        </w:rPr>
        <w:t>-го созыва</w:t>
      </w:r>
    </w:p>
    <w:p w:rsidR="00EA5DF5" w:rsidRPr="00EA5DF5" w:rsidRDefault="00EA5DF5" w:rsidP="00EA5DF5">
      <w:pPr>
        <w:rPr>
          <w:bCs/>
          <w:sz w:val="18"/>
          <w:szCs w:val="18"/>
        </w:rPr>
      </w:pPr>
    </w:p>
    <w:p w:rsidR="00EA5DF5" w:rsidRPr="00EA5DF5" w:rsidRDefault="00EA5DF5" w:rsidP="00EA5DF5">
      <w:pPr>
        <w:rPr>
          <w:bCs/>
          <w:sz w:val="18"/>
          <w:szCs w:val="18"/>
        </w:rPr>
      </w:pPr>
      <w:r w:rsidRPr="00EA5DF5">
        <w:rPr>
          <w:bCs/>
          <w:sz w:val="18"/>
          <w:szCs w:val="18"/>
        </w:rPr>
        <w:t xml:space="preserve">«Об утверждении    бюджета </w:t>
      </w:r>
    </w:p>
    <w:p w:rsidR="00EA5DF5" w:rsidRPr="00EA5DF5" w:rsidRDefault="00EA5DF5" w:rsidP="00EA5DF5">
      <w:pPr>
        <w:rPr>
          <w:bCs/>
          <w:sz w:val="18"/>
          <w:szCs w:val="18"/>
        </w:rPr>
      </w:pPr>
      <w:r w:rsidRPr="00EA5DF5">
        <w:rPr>
          <w:bCs/>
          <w:sz w:val="18"/>
          <w:szCs w:val="18"/>
        </w:rPr>
        <w:t>Зоркальцевского сельского поселения</w:t>
      </w:r>
    </w:p>
    <w:p w:rsidR="00EA5DF5" w:rsidRPr="00EA5DF5" w:rsidRDefault="00EA5DF5" w:rsidP="00EA5DF5">
      <w:pPr>
        <w:rPr>
          <w:bCs/>
          <w:sz w:val="18"/>
          <w:szCs w:val="18"/>
        </w:rPr>
      </w:pPr>
      <w:r w:rsidRPr="00EA5DF5">
        <w:rPr>
          <w:bCs/>
          <w:sz w:val="18"/>
          <w:szCs w:val="18"/>
        </w:rPr>
        <w:t>на 2021 год и плановый период 2022-2023 годов»</w:t>
      </w:r>
    </w:p>
    <w:p w:rsidR="00EA5DF5" w:rsidRPr="00EA5DF5" w:rsidRDefault="00EA5DF5" w:rsidP="00EA5DF5">
      <w:pPr>
        <w:rPr>
          <w:bCs/>
          <w:sz w:val="18"/>
          <w:szCs w:val="18"/>
        </w:rPr>
      </w:pPr>
    </w:p>
    <w:p w:rsidR="00EA5DF5" w:rsidRPr="00EA5DF5" w:rsidRDefault="00EA5DF5" w:rsidP="00EA5DF5">
      <w:pPr>
        <w:ind w:firstLine="708"/>
        <w:jc w:val="both"/>
        <w:rPr>
          <w:bCs/>
          <w:sz w:val="18"/>
          <w:szCs w:val="18"/>
        </w:rPr>
      </w:pPr>
      <w:proofErr w:type="gramStart"/>
      <w:r w:rsidRPr="00EA5DF5">
        <w:rPr>
          <w:bCs/>
          <w:sz w:val="18"/>
          <w:szCs w:val="18"/>
        </w:rPr>
        <w:t>Рассмотрев разработанный и представленный Администрацией Зоркальцевского сельского поселения проект решения, в соответствии с Бюджетным Кодексом Российской Федерации, на основании подпункта 2 п. 1 ст. 20 Главы 3 Устава Муниципального образования «Зоркальцевское сельское поселение», утвержденного решением Совета Зоркальцевского сельского поселения от 9 ноября 2017 № 12 (в последующих редакциях), п. 1 ст. 4,  Положения «О бюджетном процессе муниципального образования «Зоркальцевское сельское поселение</w:t>
      </w:r>
      <w:proofErr w:type="gramEnd"/>
      <w:r w:rsidRPr="00EA5DF5">
        <w:rPr>
          <w:bCs/>
          <w:sz w:val="18"/>
          <w:szCs w:val="18"/>
        </w:rPr>
        <w:t xml:space="preserve">», утвержденного решением Совета Зоркальцевского сельского поселения от 26 июня 2014 № 13 (в последующих редакциях),  </w:t>
      </w:r>
    </w:p>
    <w:p w:rsidR="00EA5DF5" w:rsidRPr="00EA5DF5" w:rsidRDefault="00EA5DF5" w:rsidP="00EA5DF5">
      <w:pPr>
        <w:rPr>
          <w:bCs/>
          <w:sz w:val="18"/>
          <w:szCs w:val="18"/>
        </w:rPr>
      </w:pPr>
    </w:p>
    <w:p w:rsidR="00EA5DF5" w:rsidRPr="00EA5DF5" w:rsidRDefault="00EA5DF5" w:rsidP="00EA5DF5">
      <w:pPr>
        <w:jc w:val="center"/>
        <w:rPr>
          <w:b/>
          <w:bCs/>
          <w:sz w:val="18"/>
          <w:szCs w:val="18"/>
        </w:rPr>
      </w:pPr>
      <w:r w:rsidRPr="00EA5DF5">
        <w:rPr>
          <w:b/>
          <w:bCs/>
          <w:sz w:val="18"/>
          <w:szCs w:val="18"/>
        </w:rPr>
        <w:t>Совет Зоркальцевского сельского поселения РЕШИЛ:</w:t>
      </w:r>
    </w:p>
    <w:p w:rsidR="00EA5DF5" w:rsidRPr="00EA5DF5" w:rsidRDefault="00EA5DF5" w:rsidP="00EA5DF5">
      <w:pPr>
        <w:jc w:val="both"/>
        <w:rPr>
          <w:bCs/>
          <w:sz w:val="18"/>
          <w:szCs w:val="18"/>
        </w:rPr>
      </w:pPr>
    </w:p>
    <w:p w:rsidR="00EA5DF5" w:rsidRPr="00EA5DF5" w:rsidRDefault="00EA5DF5" w:rsidP="00EA5DF5">
      <w:pPr>
        <w:keepNext/>
        <w:keepLines/>
        <w:numPr>
          <w:ilvl w:val="0"/>
          <w:numId w:val="35"/>
        </w:numPr>
        <w:ind w:left="0" w:firstLine="567"/>
        <w:jc w:val="both"/>
        <w:rPr>
          <w:sz w:val="18"/>
          <w:szCs w:val="18"/>
        </w:rPr>
      </w:pPr>
      <w:r w:rsidRPr="00EA5DF5">
        <w:rPr>
          <w:sz w:val="18"/>
          <w:szCs w:val="18"/>
        </w:rPr>
        <w:t>Утвердить бюджет Зоркальцевского сельского поселения на 2021 год и плановый период 2022-2023 годов  согласно приложению.</w:t>
      </w:r>
    </w:p>
    <w:p w:rsidR="00EA5DF5" w:rsidRPr="00EA5DF5" w:rsidRDefault="00EA5DF5" w:rsidP="00EA5DF5">
      <w:pPr>
        <w:keepNext/>
        <w:keepLines/>
        <w:numPr>
          <w:ilvl w:val="0"/>
          <w:numId w:val="35"/>
        </w:numPr>
        <w:ind w:left="0" w:firstLine="567"/>
        <w:jc w:val="both"/>
        <w:rPr>
          <w:sz w:val="18"/>
          <w:szCs w:val="18"/>
        </w:rPr>
      </w:pPr>
      <w:r w:rsidRPr="00EA5DF5">
        <w:rPr>
          <w:sz w:val="18"/>
          <w:szCs w:val="18"/>
        </w:rPr>
        <w:t xml:space="preserve">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EA5DF5">
          <w:rPr>
            <w:b/>
            <w:color w:val="0000FF"/>
            <w:sz w:val="18"/>
            <w:szCs w:val="18"/>
            <w:u w:val="single"/>
            <w:lang w:val="en-US"/>
          </w:rPr>
          <w:t>www</w:t>
        </w:r>
        <w:r w:rsidRPr="00EA5DF5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EA5DF5">
          <w:rPr>
            <w:b/>
            <w:color w:val="0000FF"/>
            <w:sz w:val="18"/>
            <w:szCs w:val="18"/>
            <w:u w:val="single"/>
            <w:lang w:val="en-US"/>
          </w:rPr>
          <w:t>zorkpos</w:t>
        </w:r>
        <w:proofErr w:type="spellEnd"/>
        <w:r w:rsidRPr="00EA5DF5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EA5DF5">
          <w:rPr>
            <w:b/>
            <w:color w:val="0000FF"/>
            <w:sz w:val="18"/>
            <w:szCs w:val="18"/>
            <w:u w:val="single"/>
            <w:lang w:val="en-US"/>
          </w:rPr>
          <w:t>tomsk</w:t>
        </w:r>
        <w:proofErr w:type="spellEnd"/>
        <w:r w:rsidRPr="00EA5DF5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EA5DF5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EA5DF5">
        <w:rPr>
          <w:b/>
          <w:sz w:val="18"/>
          <w:szCs w:val="18"/>
          <w:u w:val="single"/>
        </w:rPr>
        <w:t>.</w:t>
      </w:r>
    </w:p>
    <w:p w:rsidR="00EA5DF5" w:rsidRPr="00EA5DF5" w:rsidRDefault="00EA5DF5" w:rsidP="00EA5DF5">
      <w:pPr>
        <w:keepNext/>
        <w:keepLines/>
        <w:numPr>
          <w:ilvl w:val="0"/>
          <w:numId w:val="35"/>
        </w:numPr>
        <w:ind w:left="0" w:firstLine="567"/>
        <w:jc w:val="both"/>
        <w:rPr>
          <w:sz w:val="18"/>
          <w:szCs w:val="18"/>
        </w:rPr>
      </w:pPr>
      <w:r w:rsidRPr="00EA5DF5">
        <w:rPr>
          <w:sz w:val="18"/>
          <w:szCs w:val="18"/>
        </w:rPr>
        <w:t>Решение Совета Зоркальцевского сельского поселения вступает в силу с момента его опубликования в Информационном бюллетене Зоркальцевского сельского поселения, но не ранее  01.01.2021 года.</w:t>
      </w:r>
    </w:p>
    <w:p w:rsidR="00EA5DF5" w:rsidRPr="00EA5DF5" w:rsidRDefault="00EA5DF5" w:rsidP="00EA5DF5">
      <w:pPr>
        <w:keepNext/>
        <w:keepLines/>
        <w:numPr>
          <w:ilvl w:val="0"/>
          <w:numId w:val="35"/>
        </w:numPr>
        <w:ind w:left="0" w:firstLine="567"/>
        <w:jc w:val="both"/>
        <w:rPr>
          <w:sz w:val="18"/>
          <w:szCs w:val="18"/>
        </w:rPr>
      </w:pPr>
      <w:proofErr w:type="gramStart"/>
      <w:r w:rsidRPr="00EA5DF5">
        <w:rPr>
          <w:sz w:val="18"/>
          <w:szCs w:val="18"/>
        </w:rPr>
        <w:t>Контроль за</w:t>
      </w:r>
      <w:proofErr w:type="gramEnd"/>
      <w:r w:rsidRPr="00EA5DF5">
        <w:rPr>
          <w:sz w:val="18"/>
          <w:szCs w:val="18"/>
        </w:rPr>
        <w:t xml:space="preserve"> исполнением настоящего Решения возложить на ведущего специалиста по экономической политике и бюджетному планированию </w:t>
      </w:r>
      <w:proofErr w:type="spellStart"/>
      <w:r w:rsidRPr="00EA5DF5">
        <w:rPr>
          <w:sz w:val="18"/>
          <w:szCs w:val="18"/>
        </w:rPr>
        <w:t>Голоманскую</w:t>
      </w:r>
      <w:proofErr w:type="spellEnd"/>
      <w:r w:rsidRPr="00EA5DF5">
        <w:rPr>
          <w:sz w:val="18"/>
          <w:szCs w:val="18"/>
        </w:rPr>
        <w:t xml:space="preserve"> Елену Константиновну.</w:t>
      </w:r>
    </w:p>
    <w:p w:rsidR="00EA5DF5" w:rsidRPr="00EA5DF5" w:rsidRDefault="00EA5DF5" w:rsidP="00EA5DF5">
      <w:pPr>
        <w:tabs>
          <w:tab w:val="left" w:pos="720"/>
        </w:tabs>
        <w:jc w:val="both"/>
        <w:rPr>
          <w:sz w:val="18"/>
          <w:szCs w:val="18"/>
        </w:rPr>
      </w:pPr>
    </w:p>
    <w:p w:rsidR="00EA5DF5" w:rsidRPr="00EA5DF5" w:rsidRDefault="00EA5DF5" w:rsidP="00EA5DF5">
      <w:pPr>
        <w:keepNext/>
        <w:jc w:val="both"/>
        <w:rPr>
          <w:b/>
          <w:sz w:val="18"/>
          <w:szCs w:val="18"/>
        </w:rPr>
      </w:pPr>
    </w:p>
    <w:p w:rsidR="00EA5DF5" w:rsidRPr="00EA5DF5" w:rsidRDefault="00EA5DF5" w:rsidP="00EA5DF5">
      <w:pPr>
        <w:keepNext/>
        <w:jc w:val="both"/>
        <w:rPr>
          <w:b/>
          <w:sz w:val="18"/>
          <w:szCs w:val="18"/>
        </w:rPr>
      </w:pPr>
    </w:p>
    <w:p w:rsidR="00EA5DF5" w:rsidRPr="00EA5DF5" w:rsidRDefault="00EA5DF5" w:rsidP="00EA5DF5">
      <w:pPr>
        <w:keepNext/>
        <w:jc w:val="both"/>
        <w:rPr>
          <w:b/>
          <w:sz w:val="18"/>
          <w:szCs w:val="18"/>
        </w:rPr>
      </w:pPr>
    </w:p>
    <w:p w:rsidR="00EA5DF5" w:rsidRPr="00EA5DF5" w:rsidRDefault="00EA5DF5" w:rsidP="00EA5DF5">
      <w:pPr>
        <w:spacing w:before="60" w:after="60"/>
        <w:jc w:val="both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>Председатель Совета</w:t>
      </w:r>
      <w:r w:rsidRPr="00EA5DF5">
        <w:rPr>
          <w:i/>
          <w:sz w:val="18"/>
          <w:szCs w:val="18"/>
        </w:rPr>
        <w:tab/>
      </w:r>
    </w:p>
    <w:p w:rsidR="00EA5DF5" w:rsidRPr="00EA5DF5" w:rsidRDefault="00EA5DF5" w:rsidP="00EA5DF5">
      <w:pPr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>Зоркальцевского сельского поселения</w:t>
      </w:r>
      <w:r w:rsidRPr="00EA5DF5">
        <w:rPr>
          <w:i/>
          <w:sz w:val="18"/>
          <w:szCs w:val="18"/>
        </w:rPr>
        <w:tab/>
        <w:t xml:space="preserve">                                                             </w:t>
      </w:r>
      <w:r w:rsidRPr="00EA5DF5">
        <w:rPr>
          <w:i/>
          <w:sz w:val="18"/>
          <w:szCs w:val="18"/>
        </w:rPr>
        <w:tab/>
      </w:r>
    </w:p>
    <w:p w:rsidR="00EA5DF5" w:rsidRPr="00EA5DF5" w:rsidRDefault="00EA5DF5" w:rsidP="00EA5DF5">
      <w:pPr>
        <w:ind w:firstLine="720"/>
        <w:jc w:val="right"/>
        <w:rPr>
          <w:sz w:val="18"/>
          <w:szCs w:val="18"/>
        </w:rPr>
      </w:pPr>
      <w:r w:rsidRPr="00EA5DF5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EA5DF5" w:rsidRPr="00EA5DF5" w:rsidRDefault="00EA5DF5" w:rsidP="00EA5DF5">
      <w:pPr>
        <w:rPr>
          <w:i/>
          <w:iCs/>
          <w:sz w:val="18"/>
          <w:szCs w:val="18"/>
        </w:rPr>
      </w:pPr>
    </w:p>
    <w:p w:rsidR="00EA5DF5" w:rsidRPr="00EA5DF5" w:rsidRDefault="00EA5DF5" w:rsidP="00EA5DF5">
      <w:pPr>
        <w:rPr>
          <w:i/>
          <w:iCs/>
          <w:sz w:val="18"/>
          <w:szCs w:val="18"/>
        </w:rPr>
      </w:pPr>
      <w:r w:rsidRPr="00EA5DF5">
        <w:rPr>
          <w:i/>
          <w:iCs/>
          <w:sz w:val="18"/>
          <w:szCs w:val="18"/>
        </w:rPr>
        <w:t xml:space="preserve">Глава Зоркальцевского  </w:t>
      </w:r>
    </w:p>
    <w:p w:rsidR="00EA5DF5" w:rsidRPr="00EA5DF5" w:rsidRDefault="00EA5DF5" w:rsidP="00EA5DF5">
      <w:pPr>
        <w:rPr>
          <w:i/>
          <w:iCs/>
          <w:sz w:val="18"/>
          <w:szCs w:val="18"/>
        </w:rPr>
      </w:pPr>
      <w:r w:rsidRPr="00EA5DF5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p w:rsidR="00EA5DF5" w:rsidRPr="00EA5DF5" w:rsidRDefault="00EA5DF5" w:rsidP="00EA5DF5">
      <w:pPr>
        <w:keepNext/>
        <w:jc w:val="right"/>
        <w:outlineLvl w:val="0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lastRenderedPageBreak/>
        <w:t xml:space="preserve">Приложение </w:t>
      </w:r>
    </w:p>
    <w:p w:rsidR="00EA5DF5" w:rsidRPr="00EA5DF5" w:rsidRDefault="00EA5DF5" w:rsidP="00EA5DF5">
      <w:pPr>
        <w:keepNext/>
        <w:jc w:val="right"/>
        <w:outlineLvl w:val="0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 xml:space="preserve">к решению Совета </w:t>
      </w:r>
    </w:p>
    <w:p w:rsidR="00EA5DF5" w:rsidRPr="00EA5DF5" w:rsidRDefault="00EA5DF5" w:rsidP="00EA5DF5">
      <w:pPr>
        <w:keepNext/>
        <w:jc w:val="right"/>
        <w:outlineLvl w:val="0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>Зоркальцевского сельского поселения</w:t>
      </w:r>
    </w:p>
    <w:p w:rsidR="00EA5DF5" w:rsidRPr="00EA5DF5" w:rsidRDefault="00EA5DF5" w:rsidP="00EA5DF5">
      <w:pPr>
        <w:keepNext/>
        <w:tabs>
          <w:tab w:val="left" w:pos="10260"/>
        </w:tabs>
        <w:jc w:val="right"/>
        <w:outlineLvl w:val="0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 xml:space="preserve">          № 54 от  24.12.2020г</w:t>
      </w:r>
    </w:p>
    <w:p w:rsidR="00EA5DF5" w:rsidRPr="00EA5DF5" w:rsidRDefault="00EA5DF5" w:rsidP="00EA5DF5">
      <w:pPr>
        <w:keepNext/>
        <w:jc w:val="center"/>
        <w:rPr>
          <w:b/>
          <w:bCs/>
          <w:sz w:val="18"/>
          <w:szCs w:val="18"/>
        </w:rPr>
      </w:pPr>
    </w:p>
    <w:p w:rsidR="00EA5DF5" w:rsidRPr="00EA5DF5" w:rsidRDefault="00EA5DF5" w:rsidP="00EA5DF5">
      <w:pPr>
        <w:keepNext/>
        <w:jc w:val="center"/>
        <w:rPr>
          <w:b/>
          <w:bCs/>
          <w:sz w:val="18"/>
          <w:szCs w:val="18"/>
        </w:rPr>
      </w:pPr>
      <w:r w:rsidRPr="00EA5DF5">
        <w:rPr>
          <w:b/>
          <w:bCs/>
          <w:sz w:val="18"/>
          <w:szCs w:val="18"/>
        </w:rPr>
        <w:t xml:space="preserve">Бюджет Зоркальцевского сельского поселения </w:t>
      </w:r>
    </w:p>
    <w:p w:rsidR="00EA5DF5" w:rsidRPr="00EA5DF5" w:rsidRDefault="00EA5DF5" w:rsidP="00EA5DF5">
      <w:pPr>
        <w:keepNext/>
        <w:jc w:val="center"/>
        <w:rPr>
          <w:b/>
          <w:bCs/>
          <w:sz w:val="18"/>
          <w:szCs w:val="18"/>
        </w:rPr>
      </w:pPr>
      <w:r w:rsidRPr="00EA5DF5">
        <w:rPr>
          <w:b/>
          <w:bCs/>
          <w:sz w:val="18"/>
          <w:szCs w:val="18"/>
        </w:rPr>
        <w:t>на 2021 год и плановый период 2022-2023 годов.</w:t>
      </w:r>
    </w:p>
    <w:p w:rsidR="00EA5DF5" w:rsidRPr="00EA5DF5" w:rsidRDefault="00EA5DF5" w:rsidP="00EA5DF5">
      <w:pPr>
        <w:keepNext/>
        <w:jc w:val="center"/>
        <w:rPr>
          <w:i/>
          <w:sz w:val="18"/>
          <w:szCs w:val="18"/>
        </w:rPr>
      </w:pPr>
    </w:p>
    <w:p w:rsidR="00EA5DF5" w:rsidRPr="00EA5DF5" w:rsidRDefault="00EA5DF5" w:rsidP="00EA5DF5">
      <w:pPr>
        <w:keepNext/>
        <w:keepLines/>
        <w:numPr>
          <w:ilvl w:val="0"/>
          <w:numId w:val="13"/>
        </w:numPr>
        <w:rPr>
          <w:sz w:val="18"/>
          <w:szCs w:val="18"/>
        </w:rPr>
      </w:pPr>
      <w:r w:rsidRPr="00EA5DF5">
        <w:rPr>
          <w:sz w:val="18"/>
          <w:szCs w:val="18"/>
        </w:rPr>
        <w:t>Утвердить основные характеристики бюджета поселения на 2021 год:</w:t>
      </w:r>
    </w:p>
    <w:p w:rsidR="00EA5DF5" w:rsidRPr="00EA5DF5" w:rsidRDefault="00EA5DF5" w:rsidP="00EA5DF5">
      <w:pPr>
        <w:keepNext/>
        <w:keepLines/>
        <w:ind w:left="12" w:firstLine="708"/>
        <w:rPr>
          <w:sz w:val="18"/>
          <w:szCs w:val="18"/>
        </w:rPr>
      </w:pPr>
      <w:r w:rsidRPr="00EA5DF5">
        <w:rPr>
          <w:sz w:val="18"/>
          <w:szCs w:val="18"/>
        </w:rPr>
        <w:t xml:space="preserve">- общий объем  доходов  местного бюджета в сумме 33 315,5 тыс.  руб.; </w:t>
      </w:r>
    </w:p>
    <w:p w:rsidR="00EA5DF5" w:rsidRPr="00EA5DF5" w:rsidRDefault="00EA5DF5" w:rsidP="00EA5DF5">
      <w:pPr>
        <w:keepNext/>
        <w:keepLines/>
        <w:ind w:left="12" w:firstLine="708"/>
        <w:rPr>
          <w:sz w:val="18"/>
          <w:szCs w:val="18"/>
        </w:rPr>
      </w:pPr>
      <w:r w:rsidRPr="00EA5DF5">
        <w:rPr>
          <w:sz w:val="18"/>
          <w:szCs w:val="18"/>
        </w:rPr>
        <w:t xml:space="preserve">- общий объем расходов   местного бюджета в сумме 33 315,5 тыс.  руб.; </w:t>
      </w:r>
    </w:p>
    <w:p w:rsidR="00EA5DF5" w:rsidRPr="00EA5DF5" w:rsidRDefault="00EA5DF5" w:rsidP="00EA5DF5">
      <w:pPr>
        <w:keepNext/>
        <w:keepLines/>
        <w:ind w:left="12" w:firstLine="708"/>
        <w:rPr>
          <w:sz w:val="18"/>
          <w:szCs w:val="18"/>
        </w:rPr>
      </w:pPr>
      <w:r w:rsidRPr="00EA5DF5">
        <w:rPr>
          <w:sz w:val="18"/>
          <w:szCs w:val="18"/>
        </w:rPr>
        <w:t xml:space="preserve">- дефицит (профицит) местного бюджета в сумме </w:t>
      </w:r>
      <w:r w:rsidRPr="00EA5DF5">
        <w:rPr>
          <w:color w:val="FF6600"/>
          <w:sz w:val="18"/>
          <w:szCs w:val="18"/>
        </w:rPr>
        <w:t xml:space="preserve"> </w:t>
      </w:r>
      <w:r w:rsidRPr="00EA5DF5">
        <w:rPr>
          <w:sz w:val="18"/>
          <w:szCs w:val="18"/>
        </w:rPr>
        <w:t>0  руб.</w:t>
      </w:r>
    </w:p>
    <w:p w:rsidR="00EA5DF5" w:rsidRPr="00EA5DF5" w:rsidRDefault="00EA5DF5" w:rsidP="00EA5DF5">
      <w:pPr>
        <w:keepNext/>
        <w:keepLines/>
        <w:ind w:left="360"/>
        <w:rPr>
          <w:sz w:val="18"/>
          <w:szCs w:val="18"/>
        </w:rPr>
      </w:pPr>
      <w:r w:rsidRPr="00EA5DF5">
        <w:rPr>
          <w:sz w:val="18"/>
          <w:szCs w:val="18"/>
        </w:rPr>
        <w:t>Утвердить основные характеристики бюджета поселения на 2022 год:</w:t>
      </w:r>
    </w:p>
    <w:p w:rsidR="00EA5DF5" w:rsidRPr="00EA5DF5" w:rsidRDefault="00EA5DF5" w:rsidP="00EA5DF5">
      <w:pPr>
        <w:keepNext/>
        <w:keepLines/>
        <w:ind w:left="12" w:firstLine="708"/>
        <w:rPr>
          <w:sz w:val="18"/>
          <w:szCs w:val="18"/>
        </w:rPr>
      </w:pPr>
      <w:r w:rsidRPr="00EA5DF5">
        <w:rPr>
          <w:sz w:val="18"/>
          <w:szCs w:val="18"/>
        </w:rPr>
        <w:t xml:space="preserve">- общий объем  доходов  местного бюджета в сумме 34 253,8 тыс.  руб.; </w:t>
      </w:r>
    </w:p>
    <w:p w:rsidR="00EA5DF5" w:rsidRPr="00EA5DF5" w:rsidRDefault="00EA5DF5" w:rsidP="00EA5DF5">
      <w:pPr>
        <w:keepNext/>
        <w:keepLines/>
        <w:ind w:left="12" w:firstLine="708"/>
        <w:rPr>
          <w:sz w:val="18"/>
          <w:szCs w:val="18"/>
        </w:rPr>
      </w:pPr>
      <w:r w:rsidRPr="00EA5DF5">
        <w:rPr>
          <w:sz w:val="18"/>
          <w:szCs w:val="18"/>
        </w:rPr>
        <w:t xml:space="preserve">- общий объем расходов   местного бюджета в сумме 34 253,8 тыс.  руб.; </w:t>
      </w:r>
    </w:p>
    <w:p w:rsidR="00EA5DF5" w:rsidRPr="00EA5DF5" w:rsidRDefault="00EA5DF5" w:rsidP="00EA5DF5">
      <w:pPr>
        <w:keepNext/>
        <w:keepLines/>
        <w:ind w:left="12" w:firstLine="708"/>
        <w:rPr>
          <w:sz w:val="18"/>
          <w:szCs w:val="18"/>
        </w:rPr>
      </w:pPr>
      <w:r w:rsidRPr="00EA5DF5">
        <w:rPr>
          <w:sz w:val="18"/>
          <w:szCs w:val="18"/>
        </w:rPr>
        <w:t xml:space="preserve">- дефицит (профицит) местного бюджета в сумме </w:t>
      </w:r>
      <w:r w:rsidRPr="00EA5DF5">
        <w:rPr>
          <w:color w:val="FF6600"/>
          <w:sz w:val="18"/>
          <w:szCs w:val="18"/>
        </w:rPr>
        <w:t xml:space="preserve"> </w:t>
      </w:r>
      <w:r w:rsidRPr="00EA5DF5">
        <w:rPr>
          <w:sz w:val="18"/>
          <w:szCs w:val="18"/>
        </w:rPr>
        <w:t>0  руб.</w:t>
      </w:r>
    </w:p>
    <w:p w:rsidR="00EA5DF5" w:rsidRPr="00EA5DF5" w:rsidRDefault="00EA5DF5" w:rsidP="00EA5DF5">
      <w:pPr>
        <w:keepNext/>
        <w:keepLines/>
        <w:ind w:left="360"/>
        <w:rPr>
          <w:sz w:val="18"/>
          <w:szCs w:val="18"/>
        </w:rPr>
      </w:pPr>
      <w:r w:rsidRPr="00EA5DF5">
        <w:rPr>
          <w:sz w:val="18"/>
          <w:szCs w:val="18"/>
        </w:rPr>
        <w:t>Утвердить основные характеристики бюджета поселения на 2023 год:</w:t>
      </w:r>
    </w:p>
    <w:p w:rsidR="00EA5DF5" w:rsidRPr="00EA5DF5" w:rsidRDefault="00EA5DF5" w:rsidP="00EA5DF5">
      <w:pPr>
        <w:keepNext/>
        <w:keepLines/>
        <w:ind w:left="12" w:firstLine="708"/>
        <w:rPr>
          <w:sz w:val="18"/>
          <w:szCs w:val="18"/>
        </w:rPr>
      </w:pPr>
      <w:r w:rsidRPr="00EA5DF5">
        <w:rPr>
          <w:sz w:val="18"/>
          <w:szCs w:val="18"/>
        </w:rPr>
        <w:t xml:space="preserve">- общий объем  доходов  местного бюджета в сумме 37 733,0 тыс.  руб.; </w:t>
      </w:r>
    </w:p>
    <w:p w:rsidR="00EA5DF5" w:rsidRPr="00EA5DF5" w:rsidRDefault="00EA5DF5" w:rsidP="00EA5DF5">
      <w:pPr>
        <w:keepNext/>
        <w:keepLines/>
        <w:ind w:left="12" w:firstLine="708"/>
        <w:rPr>
          <w:sz w:val="18"/>
          <w:szCs w:val="18"/>
        </w:rPr>
      </w:pPr>
      <w:r w:rsidRPr="00EA5DF5">
        <w:rPr>
          <w:sz w:val="18"/>
          <w:szCs w:val="18"/>
        </w:rPr>
        <w:t xml:space="preserve">- общий объем расходов   местного бюджета в сумме 37 733,0 тыс.  руб.; </w:t>
      </w:r>
    </w:p>
    <w:p w:rsidR="00EA5DF5" w:rsidRPr="00EA5DF5" w:rsidRDefault="00EA5DF5" w:rsidP="00EA5DF5">
      <w:pPr>
        <w:keepNext/>
        <w:keepLines/>
        <w:ind w:left="12" w:firstLine="708"/>
        <w:rPr>
          <w:sz w:val="18"/>
          <w:szCs w:val="18"/>
        </w:rPr>
      </w:pPr>
      <w:r w:rsidRPr="00EA5DF5">
        <w:rPr>
          <w:sz w:val="18"/>
          <w:szCs w:val="18"/>
        </w:rPr>
        <w:t xml:space="preserve">- дефицит (профицит) местного бюджета в сумме </w:t>
      </w:r>
      <w:r w:rsidRPr="00EA5DF5">
        <w:rPr>
          <w:color w:val="FF6600"/>
          <w:sz w:val="18"/>
          <w:szCs w:val="18"/>
        </w:rPr>
        <w:t xml:space="preserve"> </w:t>
      </w:r>
      <w:r w:rsidRPr="00EA5DF5">
        <w:rPr>
          <w:sz w:val="18"/>
          <w:szCs w:val="18"/>
        </w:rPr>
        <w:t>0  руб.</w:t>
      </w:r>
    </w:p>
    <w:p w:rsidR="00EA5DF5" w:rsidRPr="00EA5DF5" w:rsidRDefault="00EA5DF5" w:rsidP="00EA5DF5">
      <w:pPr>
        <w:keepNext/>
        <w:keepLines/>
        <w:ind w:left="12" w:firstLine="708"/>
        <w:rPr>
          <w:sz w:val="18"/>
          <w:szCs w:val="18"/>
        </w:rPr>
      </w:pPr>
    </w:p>
    <w:p w:rsidR="00EA5DF5" w:rsidRPr="00EA5DF5" w:rsidRDefault="00EA5DF5" w:rsidP="00EA5DF5">
      <w:pPr>
        <w:keepNext/>
        <w:numPr>
          <w:ilvl w:val="0"/>
          <w:numId w:val="13"/>
        </w:numPr>
        <w:tabs>
          <w:tab w:val="left" w:pos="7240"/>
        </w:tabs>
        <w:ind w:left="0" w:firstLine="0"/>
        <w:jc w:val="both"/>
        <w:outlineLvl w:val="0"/>
        <w:rPr>
          <w:sz w:val="18"/>
          <w:szCs w:val="18"/>
        </w:rPr>
      </w:pPr>
      <w:r w:rsidRPr="00EA5DF5">
        <w:rPr>
          <w:sz w:val="18"/>
          <w:szCs w:val="18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из районного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поселения. </w:t>
      </w:r>
    </w:p>
    <w:p w:rsidR="00EA5DF5" w:rsidRPr="00EA5DF5" w:rsidRDefault="00EA5DF5" w:rsidP="00EA5DF5">
      <w:pPr>
        <w:rPr>
          <w:sz w:val="18"/>
          <w:szCs w:val="18"/>
        </w:rPr>
      </w:pPr>
    </w:p>
    <w:p w:rsidR="00EA5DF5" w:rsidRPr="00EA5DF5" w:rsidRDefault="00EA5DF5" w:rsidP="00EA5DF5">
      <w:pPr>
        <w:keepNext/>
        <w:numPr>
          <w:ilvl w:val="0"/>
          <w:numId w:val="13"/>
        </w:numPr>
        <w:tabs>
          <w:tab w:val="left" w:pos="7240"/>
        </w:tabs>
        <w:ind w:left="0" w:firstLine="0"/>
        <w:jc w:val="both"/>
        <w:outlineLvl w:val="0"/>
        <w:rPr>
          <w:sz w:val="18"/>
          <w:szCs w:val="18"/>
        </w:rPr>
      </w:pPr>
      <w:r w:rsidRPr="00EA5DF5">
        <w:rPr>
          <w:sz w:val="18"/>
          <w:szCs w:val="18"/>
        </w:rPr>
        <w:t>Установить, что в соответствии с пунктом 3 статьи 217 Бюджетного кодекса Российской Федерации, основанием для внесения в 2021 – 2023 годах изменений в показатели сводной бюджетной росписи бюджета Зоркальцевского сельского поселения является:</w:t>
      </w:r>
    </w:p>
    <w:p w:rsidR="00EA5DF5" w:rsidRPr="00EA5DF5" w:rsidRDefault="00EA5DF5" w:rsidP="00EA5DF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A5DF5">
        <w:rPr>
          <w:sz w:val="18"/>
          <w:szCs w:val="18"/>
        </w:rPr>
        <w:t>- перераспределение бюджетных ассигнований в пределах, предусмотренных главным распорядителям бюджетных средств районного бюджета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EA5DF5" w:rsidRPr="00EA5DF5" w:rsidRDefault="00EA5DF5" w:rsidP="00EA5DF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A5DF5">
        <w:rPr>
          <w:sz w:val="18"/>
          <w:szCs w:val="18"/>
        </w:rPr>
        <w:t xml:space="preserve"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</w:t>
      </w:r>
      <w:proofErr w:type="gramStart"/>
      <w:r w:rsidRPr="00EA5DF5">
        <w:rPr>
          <w:sz w:val="18"/>
          <w:szCs w:val="18"/>
        </w:rPr>
        <w:t>вида расходов классификации расходов бюджетов</w:t>
      </w:r>
      <w:proofErr w:type="gramEnd"/>
      <w:r w:rsidRPr="00EA5DF5">
        <w:rPr>
          <w:sz w:val="18"/>
          <w:szCs w:val="18"/>
        </w:rPr>
        <w:t>.</w:t>
      </w:r>
    </w:p>
    <w:p w:rsidR="00EA5DF5" w:rsidRPr="00EA5DF5" w:rsidRDefault="00EA5DF5" w:rsidP="00EA5DF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A5DF5" w:rsidRPr="00EA5DF5" w:rsidRDefault="00EA5DF5" w:rsidP="00EA5DF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A5DF5">
        <w:rPr>
          <w:sz w:val="18"/>
          <w:szCs w:val="18"/>
        </w:rPr>
        <w:t xml:space="preserve">4. Утвердить перечень главных администраторов доходов бюджета Зоркальцевского сельского поселения и </w:t>
      </w:r>
      <w:r w:rsidRPr="00EA5DF5">
        <w:rPr>
          <w:bCs/>
          <w:sz w:val="18"/>
          <w:szCs w:val="18"/>
        </w:rPr>
        <w:t xml:space="preserve">закрепляемые за ними виды (подвиды) доходов бюджета </w:t>
      </w:r>
      <w:r w:rsidRPr="00EA5DF5">
        <w:rPr>
          <w:sz w:val="18"/>
          <w:szCs w:val="18"/>
        </w:rPr>
        <w:t>Зоркальцевского сельского поселения</w:t>
      </w:r>
      <w:r w:rsidRPr="00EA5DF5">
        <w:rPr>
          <w:bCs/>
          <w:sz w:val="18"/>
          <w:szCs w:val="18"/>
        </w:rPr>
        <w:t xml:space="preserve"> на 2021 – 2023 годы </w:t>
      </w:r>
      <w:r w:rsidRPr="00EA5DF5">
        <w:rPr>
          <w:sz w:val="18"/>
          <w:szCs w:val="18"/>
        </w:rPr>
        <w:t>согласно приложению  1 к настоящему бюджету.</w:t>
      </w:r>
    </w:p>
    <w:p w:rsidR="00EA5DF5" w:rsidRPr="00EA5DF5" w:rsidRDefault="00EA5DF5" w:rsidP="00EA5DF5">
      <w:pPr>
        <w:jc w:val="both"/>
        <w:rPr>
          <w:sz w:val="18"/>
          <w:szCs w:val="18"/>
        </w:rPr>
      </w:pPr>
    </w:p>
    <w:p w:rsidR="00EA5DF5" w:rsidRPr="00EA5DF5" w:rsidRDefault="00EA5DF5" w:rsidP="00EA5DF5">
      <w:pPr>
        <w:jc w:val="both"/>
        <w:rPr>
          <w:sz w:val="18"/>
          <w:szCs w:val="18"/>
        </w:rPr>
      </w:pPr>
      <w:r w:rsidRPr="00EA5DF5">
        <w:rPr>
          <w:sz w:val="18"/>
          <w:szCs w:val="18"/>
        </w:rPr>
        <w:t xml:space="preserve">5. Утвердить перечень главных </w:t>
      </w:r>
      <w:proofErr w:type="gramStart"/>
      <w:r w:rsidRPr="00EA5DF5">
        <w:rPr>
          <w:sz w:val="18"/>
          <w:szCs w:val="18"/>
        </w:rPr>
        <w:t>администраторов источников финансирования дефицита бюджета</w:t>
      </w:r>
      <w:proofErr w:type="gramEnd"/>
      <w:r w:rsidRPr="00EA5DF5">
        <w:rPr>
          <w:sz w:val="18"/>
          <w:szCs w:val="18"/>
        </w:rPr>
        <w:t xml:space="preserve"> Зоркальцевского сельского поселения на 2021 – 2023 годы согласно приложению 2 к настоящему бюджету.</w:t>
      </w:r>
    </w:p>
    <w:p w:rsidR="00EA5DF5" w:rsidRPr="00EA5DF5" w:rsidRDefault="00EA5DF5" w:rsidP="00EA5DF5">
      <w:pPr>
        <w:jc w:val="both"/>
        <w:rPr>
          <w:sz w:val="18"/>
          <w:szCs w:val="18"/>
        </w:rPr>
      </w:pPr>
    </w:p>
    <w:p w:rsidR="00EA5DF5" w:rsidRPr="00EA5DF5" w:rsidRDefault="00EA5DF5" w:rsidP="00EA5DF5">
      <w:pPr>
        <w:jc w:val="both"/>
        <w:rPr>
          <w:sz w:val="18"/>
          <w:szCs w:val="18"/>
        </w:rPr>
      </w:pPr>
      <w:r w:rsidRPr="00EA5DF5">
        <w:rPr>
          <w:sz w:val="18"/>
          <w:szCs w:val="18"/>
        </w:rPr>
        <w:t>6.   Утвердить в пределах общего объема расходов, установленных пунктом 1 настоящего решения, распределение бюджетных ассигнований бюджета Зоркальцевского сельского поселения, по разделам, подразделам, целевым статьям, (группам и подгруппам)  видов расходов  классификации расходов бюджетов в ведомственной структуре расходов бюджета Зоркальцевского сельского поселения на 2021 – 2023 годы, согласно при</w:t>
      </w:r>
      <w:r w:rsidRPr="00EA5DF5">
        <w:rPr>
          <w:sz w:val="18"/>
          <w:szCs w:val="18"/>
        </w:rPr>
        <w:softHyphen/>
        <w:t>ложению 3 к настоящему бюджету.</w:t>
      </w:r>
    </w:p>
    <w:p w:rsidR="00EA5DF5" w:rsidRPr="00EA5DF5" w:rsidRDefault="00EA5DF5" w:rsidP="00EA5DF5">
      <w:pPr>
        <w:jc w:val="both"/>
        <w:rPr>
          <w:sz w:val="18"/>
          <w:szCs w:val="18"/>
        </w:rPr>
      </w:pPr>
    </w:p>
    <w:p w:rsidR="00EA5DF5" w:rsidRPr="00EA5DF5" w:rsidRDefault="00EA5DF5" w:rsidP="00EA5DF5">
      <w:pPr>
        <w:jc w:val="both"/>
        <w:rPr>
          <w:sz w:val="18"/>
          <w:szCs w:val="18"/>
        </w:rPr>
      </w:pPr>
      <w:r w:rsidRPr="00EA5DF5">
        <w:rPr>
          <w:sz w:val="18"/>
          <w:szCs w:val="18"/>
        </w:rPr>
        <w:t>7.  Не предусматривать общий объем бюджетных ассигнований, направляемых на исполнение публичных нормативных обязательств.</w:t>
      </w:r>
    </w:p>
    <w:p w:rsidR="00EA5DF5" w:rsidRPr="00EA5DF5" w:rsidRDefault="00EA5DF5" w:rsidP="00EA5DF5">
      <w:pPr>
        <w:keepNext/>
        <w:tabs>
          <w:tab w:val="left" w:pos="7240"/>
        </w:tabs>
        <w:jc w:val="both"/>
        <w:outlineLvl w:val="0"/>
        <w:rPr>
          <w:sz w:val="18"/>
          <w:szCs w:val="18"/>
        </w:rPr>
      </w:pPr>
    </w:p>
    <w:p w:rsidR="00EA5DF5" w:rsidRPr="00EA5DF5" w:rsidRDefault="00EA5DF5" w:rsidP="00EA5DF5">
      <w:pPr>
        <w:keepNext/>
        <w:tabs>
          <w:tab w:val="left" w:pos="7240"/>
        </w:tabs>
        <w:jc w:val="both"/>
        <w:outlineLvl w:val="0"/>
        <w:rPr>
          <w:sz w:val="18"/>
          <w:szCs w:val="18"/>
        </w:rPr>
      </w:pPr>
      <w:r w:rsidRPr="00EA5DF5">
        <w:rPr>
          <w:sz w:val="18"/>
          <w:szCs w:val="18"/>
        </w:rPr>
        <w:t>8. Утвердить объем межбюджетных трансфертов, получаемых бюджетом Зоркальцевского сельского поселения из  бюджета Томского района в 2021 - 2023 годах, согласно приложению 4 к настоящему бюджету.</w:t>
      </w:r>
    </w:p>
    <w:p w:rsidR="00EA5DF5" w:rsidRPr="00EA5DF5" w:rsidRDefault="00EA5DF5" w:rsidP="00EA5DF5">
      <w:pPr>
        <w:rPr>
          <w:sz w:val="18"/>
          <w:szCs w:val="18"/>
        </w:rPr>
      </w:pPr>
    </w:p>
    <w:p w:rsidR="00EA5DF5" w:rsidRPr="00EA5DF5" w:rsidRDefault="00EA5DF5" w:rsidP="00EA5DF5">
      <w:pPr>
        <w:jc w:val="both"/>
        <w:rPr>
          <w:sz w:val="18"/>
          <w:szCs w:val="18"/>
        </w:rPr>
      </w:pPr>
      <w:r w:rsidRPr="00EA5DF5">
        <w:rPr>
          <w:sz w:val="18"/>
          <w:szCs w:val="18"/>
        </w:rPr>
        <w:t>9. Утвердить перечень источников финансирования дефицита бюджета Зоркальцевского сельского поселения  на 2021 – 2023 годы согласно приложению 5 к настоящему бюджету.</w:t>
      </w:r>
    </w:p>
    <w:p w:rsidR="00EA5DF5" w:rsidRPr="00EA5DF5" w:rsidRDefault="00EA5DF5" w:rsidP="00EA5DF5">
      <w:pPr>
        <w:jc w:val="both"/>
        <w:rPr>
          <w:sz w:val="18"/>
          <w:szCs w:val="18"/>
        </w:rPr>
      </w:pPr>
    </w:p>
    <w:p w:rsidR="00EA5DF5" w:rsidRPr="00EA5DF5" w:rsidRDefault="00EA5DF5" w:rsidP="00EA5DF5">
      <w:pPr>
        <w:jc w:val="both"/>
        <w:rPr>
          <w:sz w:val="18"/>
          <w:szCs w:val="18"/>
        </w:rPr>
      </w:pPr>
      <w:r w:rsidRPr="00EA5DF5">
        <w:rPr>
          <w:sz w:val="18"/>
          <w:szCs w:val="18"/>
        </w:rPr>
        <w:t>10.  Утвердить объем межбюджетных трансфертов, предоставляемых другим бюджетам бюджетной системы Российской Федерации в 2021 – 2023 годах, согласно приложению 6 к настоящему бюджету.</w:t>
      </w:r>
    </w:p>
    <w:p w:rsidR="00EA5DF5" w:rsidRPr="00EA5DF5" w:rsidRDefault="00EA5DF5" w:rsidP="00EA5DF5">
      <w:pPr>
        <w:jc w:val="both"/>
        <w:rPr>
          <w:sz w:val="18"/>
          <w:szCs w:val="18"/>
        </w:rPr>
      </w:pPr>
    </w:p>
    <w:p w:rsidR="00EA5DF5" w:rsidRPr="00EA5DF5" w:rsidRDefault="00EA5DF5" w:rsidP="00EA5DF5">
      <w:pPr>
        <w:jc w:val="both"/>
        <w:rPr>
          <w:sz w:val="18"/>
          <w:szCs w:val="18"/>
        </w:rPr>
      </w:pPr>
      <w:r w:rsidRPr="00EA5DF5">
        <w:rPr>
          <w:sz w:val="18"/>
          <w:szCs w:val="18"/>
        </w:rPr>
        <w:t>11. Утвердить программу приватизации (продажи) муниципального имущества и приобретения имущества в муниципальную собственность Зоркальцевского сельского поселения на 2021 – 2023 годы согласно приложе</w:t>
      </w:r>
      <w:r w:rsidRPr="00EA5DF5">
        <w:rPr>
          <w:sz w:val="18"/>
          <w:szCs w:val="18"/>
        </w:rPr>
        <w:softHyphen/>
        <w:t>нию 7 к настоящему бюджету.</w:t>
      </w:r>
    </w:p>
    <w:p w:rsidR="00EA5DF5" w:rsidRPr="00EA5DF5" w:rsidRDefault="00EA5DF5" w:rsidP="00EA5DF5">
      <w:pPr>
        <w:jc w:val="both"/>
        <w:rPr>
          <w:sz w:val="18"/>
          <w:szCs w:val="18"/>
        </w:rPr>
      </w:pPr>
    </w:p>
    <w:p w:rsidR="00EA5DF5" w:rsidRPr="00EA5DF5" w:rsidRDefault="00EA5DF5" w:rsidP="00EA5DF5">
      <w:pPr>
        <w:jc w:val="both"/>
        <w:rPr>
          <w:sz w:val="18"/>
          <w:szCs w:val="18"/>
        </w:rPr>
      </w:pPr>
      <w:r w:rsidRPr="00EA5DF5">
        <w:rPr>
          <w:sz w:val="18"/>
          <w:szCs w:val="18"/>
        </w:rPr>
        <w:lastRenderedPageBreak/>
        <w:t>12. Утвердить Методику распределения межбюджетных трансфертов бюджету Томского района из бюджета Зоркальцевского сельского поселений на осуществление части полномочий по решению вопросов местного значения в соответствии с заключенными соглашениями согласно приложе</w:t>
      </w:r>
      <w:r w:rsidRPr="00EA5DF5">
        <w:rPr>
          <w:sz w:val="18"/>
          <w:szCs w:val="18"/>
        </w:rPr>
        <w:softHyphen/>
        <w:t>нию 8 к настоящему бюджету.</w:t>
      </w:r>
    </w:p>
    <w:p w:rsidR="00EA5DF5" w:rsidRPr="00EA5DF5" w:rsidRDefault="00EA5DF5" w:rsidP="00EA5DF5">
      <w:pPr>
        <w:jc w:val="both"/>
        <w:rPr>
          <w:sz w:val="18"/>
          <w:szCs w:val="18"/>
        </w:rPr>
      </w:pPr>
    </w:p>
    <w:p w:rsidR="00EA5DF5" w:rsidRPr="00EA5DF5" w:rsidRDefault="00EA5DF5" w:rsidP="00EA5DF5">
      <w:pPr>
        <w:jc w:val="both"/>
        <w:rPr>
          <w:sz w:val="18"/>
          <w:szCs w:val="18"/>
        </w:rPr>
      </w:pPr>
      <w:r w:rsidRPr="00EA5DF5">
        <w:rPr>
          <w:sz w:val="18"/>
          <w:szCs w:val="18"/>
        </w:rPr>
        <w:t xml:space="preserve">13. Утвердить объем бюджетных ассигнований дорожного фонда Зоркальцевского сельского поселения  </w:t>
      </w:r>
      <w:proofErr w:type="gramStart"/>
      <w:r w:rsidRPr="00EA5DF5">
        <w:rPr>
          <w:sz w:val="18"/>
          <w:szCs w:val="18"/>
        </w:rPr>
        <w:t>на</w:t>
      </w:r>
      <w:proofErr w:type="gramEnd"/>
      <w:r w:rsidRPr="00EA5DF5">
        <w:rPr>
          <w:sz w:val="18"/>
          <w:szCs w:val="18"/>
        </w:rPr>
        <w:t xml:space="preserve">: </w:t>
      </w:r>
    </w:p>
    <w:p w:rsidR="00EA5DF5" w:rsidRPr="00EA5DF5" w:rsidRDefault="00EA5DF5" w:rsidP="00EA5DF5">
      <w:pPr>
        <w:jc w:val="both"/>
        <w:rPr>
          <w:sz w:val="18"/>
          <w:szCs w:val="18"/>
        </w:rPr>
      </w:pPr>
      <w:r w:rsidRPr="00EA5DF5">
        <w:rPr>
          <w:sz w:val="18"/>
          <w:szCs w:val="18"/>
        </w:rPr>
        <w:t xml:space="preserve"> - 2021 год в сумме 2386,3 тыс. руб., в </w:t>
      </w:r>
      <w:proofErr w:type="spellStart"/>
      <w:r w:rsidRPr="00EA5DF5">
        <w:rPr>
          <w:sz w:val="18"/>
          <w:szCs w:val="18"/>
        </w:rPr>
        <w:t>т.ч</w:t>
      </w:r>
      <w:proofErr w:type="spellEnd"/>
      <w:r w:rsidRPr="00EA5DF5">
        <w:rPr>
          <w:sz w:val="18"/>
          <w:szCs w:val="18"/>
        </w:rPr>
        <w:t>.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EA5DF5">
        <w:rPr>
          <w:sz w:val="18"/>
          <w:szCs w:val="18"/>
        </w:rPr>
        <w:t>инжекторных</w:t>
      </w:r>
      <w:proofErr w:type="spellEnd"/>
      <w:r w:rsidRPr="00EA5DF5">
        <w:rPr>
          <w:sz w:val="18"/>
          <w:szCs w:val="18"/>
        </w:rPr>
        <w:t>) двигателей, производимые на территории Российской Федерации – 2386,3 тыс. руб.;</w:t>
      </w:r>
    </w:p>
    <w:p w:rsidR="00EA5DF5" w:rsidRPr="00EA5DF5" w:rsidRDefault="00EA5DF5" w:rsidP="00EA5DF5">
      <w:pPr>
        <w:jc w:val="both"/>
        <w:rPr>
          <w:sz w:val="18"/>
          <w:szCs w:val="18"/>
        </w:rPr>
      </w:pPr>
      <w:r w:rsidRPr="00EA5DF5">
        <w:rPr>
          <w:sz w:val="18"/>
          <w:szCs w:val="18"/>
        </w:rPr>
        <w:t xml:space="preserve">- 2022 год в сумме 2480,3 тыс. руб., в </w:t>
      </w:r>
      <w:proofErr w:type="spellStart"/>
      <w:r w:rsidRPr="00EA5DF5">
        <w:rPr>
          <w:sz w:val="18"/>
          <w:szCs w:val="18"/>
        </w:rPr>
        <w:t>т.ч</w:t>
      </w:r>
      <w:proofErr w:type="spellEnd"/>
      <w:r w:rsidRPr="00EA5DF5">
        <w:rPr>
          <w:sz w:val="18"/>
          <w:szCs w:val="18"/>
        </w:rPr>
        <w:t>.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EA5DF5">
        <w:rPr>
          <w:sz w:val="18"/>
          <w:szCs w:val="18"/>
        </w:rPr>
        <w:t>инжекторных</w:t>
      </w:r>
      <w:proofErr w:type="spellEnd"/>
      <w:r w:rsidRPr="00EA5DF5">
        <w:rPr>
          <w:sz w:val="18"/>
          <w:szCs w:val="18"/>
        </w:rPr>
        <w:t>) двигателей, производимые на территории Российской Федерации – 2480,3 тыс. руб.;</w:t>
      </w:r>
    </w:p>
    <w:p w:rsidR="00EA5DF5" w:rsidRPr="00EA5DF5" w:rsidRDefault="00EA5DF5" w:rsidP="00EA5DF5">
      <w:pPr>
        <w:jc w:val="both"/>
        <w:rPr>
          <w:color w:val="FF0000"/>
          <w:sz w:val="18"/>
          <w:szCs w:val="18"/>
        </w:rPr>
      </w:pPr>
      <w:r w:rsidRPr="00EA5DF5">
        <w:rPr>
          <w:sz w:val="18"/>
          <w:szCs w:val="18"/>
        </w:rPr>
        <w:t xml:space="preserve">- 2023 год в сумме 2727,4 тыс. руб., в </w:t>
      </w:r>
      <w:proofErr w:type="spellStart"/>
      <w:r w:rsidRPr="00EA5DF5">
        <w:rPr>
          <w:sz w:val="18"/>
          <w:szCs w:val="18"/>
        </w:rPr>
        <w:t>т.ч</w:t>
      </w:r>
      <w:proofErr w:type="spellEnd"/>
      <w:r w:rsidRPr="00EA5DF5">
        <w:rPr>
          <w:sz w:val="18"/>
          <w:szCs w:val="18"/>
        </w:rPr>
        <w:t>.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EA5DF5">
        <w:rPr>
          <w:sz w:val="18"/>
          <w:szCs w:val="18"/>
        </w:rPr>
        <w:t>инжекторных</w:t>
      </w:r>
      <w:proofErr w:type="spellEnd"/>
      <w:r w:rsidRPr="00EA5DF5">
        <w:rPr>
          <w:sz w:val="18"/>
          <w:szCs w:val="18"/>
        </w:rPr>
        <w:t>) двигателей, производимые на территории Российской Федерации – 2727,4 тыс. руб.</w:t>
      </w:r>
    </w:p>
    <w:p w:rsidR="00EA5DF5" w:rsidRPr="00EA5DF5" w:rsidRDefault="00EA5DF5" w:rsidP="00EA5DF5">
      <w:pPr>
        <w:jc w:val="both"/>
        <w:rPr>
          <w:sz w:val="18"/>
          <w:szCs w:val="18"/>
        </w:rPr>
      </w:pPr>
    </w:p>
    <w:p w:rsidR="00EA5DF5" w:rsidRPr="00EA5DF5" w:rsidRDefault="00EA5DF5" w:rsidP="00EA5DF5">
      <w:pPr>
        <w:jc w:val="both"/>
        <w:rPr>
          <w:sz w:val="18"/>
          <w:szCs w:val="18"/>
        </w:rPr>
      </w:pPr>
      <w:r w:rsidRPr="00EA5DF5">
        <w:rPr>
          <w:sz w:val="18"/>
          <w:szCs w:val="18"/>
        </w:rPr>
        <w:t>14.   Верхний предел муниципального внутреннего  долга по состоянию на 1 января 2021 года установлен в сумме 0 рублей. Обязательства  по муниципальным гарантиям на 2021 – 2023 годы не предусмотрены.</w:t>
      </w:r>
    </w:p>
    <w:p w:rsidR="00EA5DF5" w:rsidRPr="00EA5DF5" w:rsidRDefault="00EA5DF5" w:rsidP="00EA5DF5">
      <w:pPr>
        <w:jc w:val="both"/>
        <w:rPr>
          <w:sz w:val="18"/>
          <w:szCs w:val="18"/>
        </w:rPr>
      </w:pPr>
    </w:p>
    <w:p w:rsidR="00EA5DF5" w:rsidRPr="00EA5DF5" w:rsidRDefault="00EA5DF5" w:rsidP="00EA5DF5">
      <w:pPr>
        <w:jc w:val="both"/>
        <w:rPr>
          <w:sz w:val="18"/>
          <w:szCs w:val="18"/>
        </w:rPr>
      </w:pPr>
      <w:r w:rsidRPr="00EA5DF5">
        <w:rPr>
          <w:sz w:val="18"/>
          <w:szCs w:val="18"/>
        </w:rPr>
        <w:t>15.  Не предусматривать муниципальных внутренних заимствований, предоставления бюджетных кредитов, муниципальных гарантий на 2021 – 2023 годы.</w:t>
      </w:r>
    </w:p>
    <w:p w:rsidR="00EA5DF5" w:rsidRPr="00EA5DF5" w:rsidRDefault="00EA5DF5" w:rsidP="00EA5DF5">
      <w:pPr>
        <w:jc w:val="both"/>
        <w:rPr>
          <w:sz w:val="18"/>
          <w:szCs w:val="18"/>
        </w:rPr>
      </w:pPr>
    </w:p>
    <w:p w:rsidR="00EA5DF5" w:rsidRPr="00EA5DF5" w:rsidRDefault="00EA5DF5" w:rsidP="00EA5DF5">
      <w:pPr>
        <w:tabs>
          <w:tab w:val="left" w:pos="720"/>
          <w:tab w:val="left" w:pos="1200"/>
          <w:tab w:val="left" w:pos="6804"/>
        </w:tabs>
        <w:jc w:val="both"/>
        <w:rPr>
          <w:sz w:val="18"/>
          <w:szCs w:val="18"/>
        </w:rPr>
      </w:pPr>
      <w:r w:rsidRPr="00EA5DF5">
        <w:rPr>
          <w:sz w:val="18"/>
          <w:szCs w:val="18"/>
        </w:rPr>
        <w:t>16. Установить, что с 1 января 2021 года финансовое обеспечение деятельности муниципального бюджетного учреждения Зоркальцевского сельского поселения осуществляется путем предоставления субсидий из бюджета Зоркальцевского сельского поселения в соответствии с пунктом 1 статьи 78.1 Бюджетного кодекса Российской Федерации, и исключении его из перечня получателей средств местного бюджета.</w:t>
      </w:r>
    </w:p>
    <w:p w:rsidR="00EA5DF5" w:rsidRPr="00EA5DF5" w:rsidRDefault="00EA5DF5" w:rsidP="00EA5DF5">
      <w:pPr>
        <w:rPr>
          <w:sz w:val="18"/>
          <w:szCs w:val="18"/>
        </w:rPr>
      </w:pPr>
    </w:p>
    <w:p w:rsidR="00EA5DF5" w:rsidRPr="00EA5DF5" w:rsidRDefault="00EA5DF5" w:rsidP="00EA5DF5">
      <w:pPr>
        <w:jc w:val="both"/>
        <w:rPr>
          <w:sz w:val="18"/>
          <w:szCs w:val="18"/>
        </w:rPr>
      </w:pPr>
      <w:r w:rsidRPr="00EA5DF5">
        <w:rPr>
          <w:sz w:val="18"/>
          <w:szCs w:val="18"/>
        </w:rPr>
        <w:t>17. Установить, что лицевые счета муниципальным бюджетным учреждениям Зоркальцевского сельского поселения для учета операций со средствами, поступающими им в соответствии с законодательством Российской Федерации, открываются и ведутся в Управлении финансов Администрации Томского района.</w:t>
      </w:r>
    </w:p>
    <w:p w:rsidR="00EA5DF5" w:rsidRPr="00EA5DF5" w:rsidRDefault="00EA5DF5" w:rsidP="00EA5DF5">
      <w:pPr>
        <w:jc w:val="both"/>
        <w:rPr>
          <w:sz w:val="18"/>
          <w:szCs w:val="18"/>
        </w:rPr>
      </w:pPr>
      <w:r w:rsidRPr="00EA5DF5">
        <w:rPr>
          <w:sz w:val="18"/>
          <w:szCs w:val="18"/>
        </w:rPr>
        <w:t>Проведение кассовых выплат за счет средств бюджетных учреждений осуществляется Управлением финансов Администрации Томского района в порядке, установленном Управлением финансов Администрации Томского района, от имени и по поручению указанных учреждений в пределах остатка средств, поступивших бюджетным учреждениям.</w:t>
      </w:r>
    </w:p>
    <w:p w:rsidR="00EA5DF5" w:rsidRPr="00EA5DF5" w:rsidRDefault="00EA5DF5" w:rsidP="00EA5DF5">
      <w:pPr>
        <w:rPr>
          <w:sz w:val="18"/>
          <w:szCs w:val="18"/>
        </w:rPr>
      </w:pPr>
    </w:p>
    <w:p w:rsidR="00EA5DF5" w:rsidRPr="00EA5DF5" w:rsidRDefault="00EA5DF5" w:rsidP="00EA5DF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A5DF5">
        <w:rPr>
          <w:sz w:val="18"/>
          <w:szCs w:val="18"/>
        </w:rPr>
        <w:t>18. Установить, что погашение просроченной кредиторской задолженности муниципальных учреждений Зоркальцевского сельского поселения, органов местного самоуправления поселения, образовавшейся по состоянию на 1 января 2021 года, производится за счет бюджетных ассигнований, предусмотренных настоящим бюджетом, и в пределах доведенных лимитов бюджетных обязательств на 2021 год.</w:t>
      </w:r>
    </w:p>
    <w:p w:rsidR="00EA5DF5" w:rsidRPr="00EA5DF5" w:rsidRDefault="00EA5DF5" w:rsidP="00EA5DF5">
      <w:pPr>
        <w:rPr>
          <w:sz w:val="18"/>
          <w:szCs w:val="18"/>
        </w:rPr>
      </w:pPr>
    </w:p>
    <w:p w:rsidR="00EA5DF5" w:rsidRPr="00EA5DF5" w:rsidRDefault="00EA5DF5" w:rsidP="00EA5DF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A5DF5">
        <w:rPr>
          <w:sz w:val="18"/>
          <w:szCs w:val="18"/>
        </w:rPr>
        <w:t>19. Установить, что получатели средств бюджета Зоркальцевского сельского поселения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EA5DF5" w:rsidRPr="00EA5DF5" w:rsidRDefault="00EA5DF5" w:rsidP="00EA5DF5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proofErr w:type="gramStart"/>
      <w:r w:rsidRPr="00EA5DF5">
        <w:rPr>
          <w:sz w:val="18"/>
          <w:szCs w:val="18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бюджета Зоркальцевского сельского поселения в соответствующем финансовом году, - по договорам (контрактам) об оказании услуг связи,  аренды помещений, коммунальных услуг (при необходимости завершения финансового года в соответствии с распоряжением Администрации района), о подписке на печатные издания и об их приобретении, при обучении</w:t>
      </w:r>
      <w:proofErr w:type="gramEnd"/>
      <w:r w:rsidRPr="00EA5DF5">
        <w:rPr>
          <w:sz w:val="18"/>
          <w:szCs w:val="18"/>
        </w:rPr>
        <w:t xml:space="preserve"> на курсах повышения квалификации,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материалов, на оказание услуг по сопровождению автоматизированных систем управления финансово-бюджетным  процессом в поселении и приобретение неисключительных лицензий на использование программ.</w:t>
      </w:r>
    </w:p>
    <w:p w:rsidR="00EA5DF5" w:rsidRPr="00EA5DF5" w:rsidRDefault="00EA5DF5" w:rsidP="00EA5DF5">
      <w:pPr>
        <w:widowControl w:val="0"/>
        <w:ind w:firstLine="708"/>
        <w:jc w:val="both"/>
        <w:rPr>
          <w:sz w:val="18"/>
          <w:szCs w:val="18"/>
        </w:rPr>
      </w:pPr>
      <w:r w:rsidRPr="00EA5DF5">
        <w:rPr>
          <w:sz w:val="18"/>
          <w:szCs w:val="18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EA5DF5" w:rsidRPr="00EA5DF5" w:rsidRDefault="00EA5DF5" w:rsidP="00EA5DF5">
      <w:pPr>
        <w:jc w:val="both"/>
        <w:rPr>
          <w:sz w:val="18"/>
          <w:szCs w:val="18"/>
        </w:rPr>
      </w:pPr>
      <w:r w:rsidRPr="00EA5DF5">
        <w:rPr>
          <w:sz w:val="18"/>
          <w:szCs w:val="18"/>
        </w:rPr>
        <w:t xml:space="preserve"> </w:t>
      </w:r>
    </w:p>
    <w:p w:rsidR="00EA5DF5" w:rsidRPr="00EA5DF5" w:rsidRDefault="00EA5DF5" w:rsidP="00EA5DF5">
      <w:pPr>
        <w:tabs>
          <w:tab w:val="left" w:pos="540"/>
        </w:tabs>
        <w:jc w:val="both"/>
        <w:rPr>
          <w:sz w:val="18"/>
          <w:szCs w:val="18"/>
        </w:rPr>
      </w:pPr>
      <w:r w:rsidRPr="00EA5DF5">
        <w:rPr>
          <w:sz w:val="18"/>
          <w:szCs w:val="18"/>
        </w:rPr>
        <w:t>20. Установить, что в 2021 году и плановом периоде 2022-2023 годов, в случае неисполнения доходной части бюджета, в первоочередном порядке из бюджета Зоркальцевского сельского поселения финансируются следующие расходы:</w:t>
      </w:r>
    </w:p>
    <w:p w:rsidR="00EA5DF5" w:rsidRPr="00EA5DF5" w:rsidRDefault="00EA5DF5" w:rsidP="00EA5DF5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EA5DF5">
        <w:rPr>
          <w:sz w:val="18"/>
          <w:szCs w:val="18"/>
        </w:rPr>
        <w:t>оплата труда и начисления на нее;</w:t>
      </w:r>
    </w:p>
    <w:p w:rsidR="00EA5DF5" w:rsidRPr="00EA5DF5" w:rsidRDefault="00EA5DF5" w:rsidP="00EA5DF5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EA5DF5">
        <w:rPr>
          <w:sz w:val="18"/>
          <w:szCs w:val="18"/>
        </w:rPr>
        <w:t>оплата коммунальных услуг, услуг связи, транспортных услуг;</w:t>
      </w:r>
    </w:p>
    <w:p w:rsidR="00EA5DF5" w:rsidRPr="00EA5DF5" w:rsidRDefault="00EA5DF5" w:rsidP="00EA5DF5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EA5DF5">
        <w:rPr>
          <w:sz w:val="18"/>
          <w:szCs w:val="18"/>
        </w:rPr>
        <w:t>оплата горюче-смазочных материалов;</w:t>
      </w:r>
    </w:p>
    <w:p w:rsidR="00EA5DF5" w:rsidRPr="00EA5DF5" w:rsidRDefault="00EA5DF5" w:rsidP="00EA5DF5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EA5DF5">
        <w:rPr>
          <w:sz w:val="18"/>
          <w:szCs w:val="18"/>
        </w:rPr>
        <w:t>уплата налогов и сборов и иных обязательных платежей;</w:t>
      </w:r>
    </w:p>
    <w:p w:rsidR="00EA5DF5" w:rsidRPr="00EA5DF5" w:rsidRDefault="00EA5DF5" w:rsidP="00EA5DF5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EA5DF5">
        <w:rPr>
          <w:sz w:val="18"/>
          <w:szCs w:val="18"/>
        </w:rPr>
        <w:t>субсидии муниципальным бюджетным и автономным учреждениям;</w:t>
      </w:r>
    </w:p>
    <w:p w:rsidR="00EA5DF5" w:rsidRPr="00EA5DF5" w:rsidRDefault="00EA5DF5" w:rsidP="00EA5DF5">
      <w:pPr>
        <w:autoSpaceDE w:val="0"/>
        <w:autoSpaceDN w:val="0"/>
        <w:adjustRightInd w:val="0"/>
        <w:ind w:left="540" w:hanging="1"/>
        <w:jc w:val="both"/>
        <w:rPr>
          <w:sz w:val="18"/>
          <w:szCs w:val="18"/>
        </w:rPr>
      </w:pPr>
      <w:r w:rsidRPr="00EA5DF5">
        <w:rPr>
          <w:sz w:val="18"/>
          <w:szCs w:val="18"/>
        </w:rPr>
        <w:t>расходы из резервного фонда местной администрации;</w:t>
      </w:r>
    </w:p>
    <w:p w:rsidR="00EA5DF5" w:rsidRPr="00EA5DF5" w:rsidRDefault="00EA5DF5" w:rsidP="00EA5DF5">
      <w:pPr>
        <w:autoSpaceDE w:val="0"/>
        <w:autoSpaceDN w:val="0"/>
        <w:adjustRightInd w:val="0"/>
        <w:ind w:left="540" w:hanging="1"/>
        <w:jc w:val="both"/>
        <w:rPr>
          <w:sz w:val="18"/>
          <w:szCs w:val="18"/>
        </w:rPr>
      </w:pPr>
      <w:r w:rsidRPr="00EA5DF5">
        <w:rPr>
          <w:color w:val="000000"/>
          <w:sz w:val="18"/>
          <w:szCs w:val="18"/>
        </w:rPr>
        <w:t>расходы из резервного фонда по предупреждению и ликвидации чрезвычайных ситуаций;</w:t>
      </w:r>
    </w:p>
    <w:p w:rsidR="00EA5DF5" w:rsidRPr="00EA5DF5" w:rsidRDefault="00EA5DF5" w:rsidP="00EA5DF5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  <w:r w:rsidRPr="00EA5DF5">
        <w:rPr>
          <w:sz w:val="18"/>
          <w:szCs w:val="18"/>
        </w:rPr>
        <w:t>расходы на исполнение судебных актов по обращению взыскания на средства бюджета Зоркальцевского сельского поселения;</w:t>
      </w:r>
    </w:p>
    <w:p w:rsidR="00EA5DF5" w:rsidRPr="00EA5DF5" w:rsidRDefault="00EA5DF5" w:rsidP="00EA5DF5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  <w:r w:rsidRPr="00EA5DF5">
        <w:rPr>
          <w:sz w:val="18"/>
          <w:szCs w:val="18"/>
        </w:rPr>
        <w:lastRenderedPageBreak/>
        <w:t>иные неотложные расходы.</w:t>
      </w:r>
    </w:p>
    <w:p w:rsidR="00EA5DF5" w:rsidRPr="00EA5DF5" w:rsidRDefault="00EA5DF5" w:rsidP="00EA5DF5">
      <w:pPr>
        <w:jc w:val="both"/>
        <w:rPr>
          <w:sz w:val="18"/>
          <w:szCs w:val="18"/>
        </w:rPr>
      </w:pPr>
    </w:p>
    <w:p w:rsidR="00EA5DF5" w:rsidRPr="00EA5DF5" w:rsidRDefault="00EA5DF5" w:rsidP="00EA5DF5">
      <w:pPr>
        <w:keepNext/>
        <w:tabs>
          <w:tab w:val="left" w:pos="7240"/>
        </w:tabs>
        <w:jc w:val="both"/>
        <w:outlineLvl w:val="0"/>
        <w:rPr>
          <w:sz w:val="18"/>
          <w:szCs w:val="18"/>
        </w:rPr>
      </w:pPr>
      <w:r w:rsidRPr="00EA5DF5">
        <w:rPr>
          <w:sz w:val="18"/>
          <w:szCs w:val="18"/>
        </w:rPr>
        <w:t xml:space="preserve">21. Нормативные правовые акты Зоркальцевского сельского поселения подлежат приведению </w:t>
      </w:r>
      <w:proofErr w:type="gramStart"/>
      <w:r w:rsidRPr="00EA5DF5">
        <w:rPr>
          <w:sz w:val="18"/>
          <w:szCs w:val="18"/>
        </w:rPr>
        <w:t>в соответ</w:t>
      </w:r>
      <w:r w:rsidRPr="00EA5DF5">
        <w:rPr>
          <w:sz w:val="18"/>
          <w:szCs w:val="18"/>
        </w:rPr>
        <w:softHyphen/>
        <w:t>ствие с настоящим решением в двухмесячный срок со дня вступления его в силу</w:t>
      </w:r>
      <w:proofErr w:type="gramEnd"/>
      <w:r w:rsidRPr="00EA5DF5">
        <w:rPr>
          <w:sz w:val="18"/>
          <w:szCs w:val="18"/>
        </w:rPr>
        <w:t>.</w:t>
      </w:r>
      <w:r w:rsidRPr="00EA5DF5">
        <w:rPr>
          <w:sz w:val="18"/>
          <w:szCs w:val="18"/>
        </w:rPr>
        <w:tab/>
      </w:r>
    </w:p>
    <w:p w:rsidR="00EA5DF5" w:rsidRPr="00EA5DF5" w:rsidRDefault="00EA5DF5" w:rsidP="00EA5DF5">
      <w:pPr>
        <w:rPr>
          <w:sz w:val="18"/>
          <w:szCs w:val="18"/>
        </w:rPr>
      </w:pPr>
    </w:p>
    <w:p w:rsidR="00EA5DF5" w:rsidRPr="00EA5DF5" w:rsidRDefault="00EA5DF5" w:rsidP="00EA5DF5">
      <w:pPr>
        <w:rPr>
          <w:sz w:val="18"/>
          <w:szCs w:val="18"/>
        </w:rPr>
      </w:pPr>
    </w:p>
    <w:p w:rsidR="00EA5DF5" w:rsidRPr="00EA5DF5" w:rsidRDefault="00EA5DF5" w:rsidP="00EA5DF5">
      <w:pPr>
        <w:rPr>
          <w:sz w:val="18"/>
          <w:szCs w:val="18"/>
        </w:rPr>
      </w:pPr>
    </w:p>
    <w:p w:rsidR="00EA5DF5" w:rsidRPr="00EA5DF5" w:rsidRDefault="00EA5DF5" w:rsidP="00EA5DF5">
      <w:pPr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 xml:space="preserve">Глава поселения (Глава Администрации)                                                                       </w:t>
      </w:r>
    </w:p>
    <w:p w:rsidR="00EA5DF5" w:rsidRPr="00EA5DF5" w:rsidRDefault="00EA5DF5" w:rsidP="00EA5DF5">
      <w:pPr>
        <w:jc w:val="right"/>
        <w:rPr>
          <w:i/>
          <w:sz w:val="18"/>
          <w:szCs w:val="18"/>
        </w:rPr>
      </w:pPr>
      <w:bookmarkStart w:id="0" w:name="_GoBack"/>
      <w:bookmarkEnd w:id="0"/>
    </w:p>
    <w:p w:rsidR="00EA5DF5" w:rsidRPr="00EA5DF5" w:rsidRDefault="00EA5DF5" w:rsidP="00EA5DF5">
      <w:pPr>
        <w:jc w:val="right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 xml:space="preserve">Приложение 1 </w:t>
      </w:r>
    </w:p>
    <w:p w:rsidR="00EA5DF5" w:rsidRPr="00EA5DF5" w:rsidRDefault="00EA5DF5" w:rsidP="00EA5DF5">
      <w:pPr>
        <w:keepNext/>
        <w:jc w:val="right"/>
        <w:outlineLvl w:val="0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EA5DF5" w:rsidRPr="00EA5DF5" w:rsidRDefault="00EA5DF5" w:rsidP="00EA5DF5">
      <w:pPr>
        <w:keepNext/>
        <w:jc w:val="right"/>
        <w:outlineLvl w:val="0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>на 2021год и плановый период 2022-2023 годов</w:t>
      </w:r>
    </w:p>
    <w:p w:rsidR="00EA5DF5" w:rsidRPr="00EA5DF5" w:rsidRDefault="00EA5DF5" w:rsidP="00EA5DF5">
      <w:pPr>
        <w:rPr>
          <w:sz w:val="18"/>
          <w:szCs w:val="18"/>
        </w:rPr>
      </w:pPr>
    </w:p>
    <w:p w:rsidR="00EA5DF5" w:rsidRPr="00EA5DF5" w:rsidRDefault="00EA5DF5" w:rsidP="00EA5DF5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EA5DF5">
        <w:rPr>
          <w:b/>
          <w:sz w:val="18"/>
          <w:szCs w:val="18"/>
        </w:rPr>
        <w:t xml:space="preserve">Перечень главных администраторов доходов бюджета </w:t>
      </w:r>
    </w:p>
    <w:p w:rsidR="00EA5DF5" w:rsidRPr="00EA5DF5" w:rsidRDefault="00EA5DF5" w:rsidP="00EA5DF5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  <w:proofErr w:type="gramStart"/>
      <w:r w:rsidRPr="00EA5DF5">
        <w:rPr>
          <w:b/>
          <w:sz w:val="18"/>
          <w:szCs w:val="18"/>
        </w:rPr>
        <w:t xml:space="preserve">Зоркальцевского сельского поселения и </w:t>
      </w:r>
      <w:r w:rsidRPr="00EA5DF5">
        <w:rPr>
          <w:b/>
          <w:bCs/>
          <w:sz w:val="18"/>
          <w:szCs w:val="18"/>
        </w:rPr>
        <w:t xml:space="preserve">закрепляемые за ними </w:t>
      </w:r>
      <w:proofErr w:type="gramEnd"/>
    </w:p>
    <w:p w:rsidR="00EA5DF5" w:rsidRPr="00EA5DF5" w:rsidRDefault="00EA5DF5" w:rsidP="00EA5DF5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  <w:r w:rsidRPr="00EA5DF5">
        <w:rPr>
          <w:b/>
          <w:bCs/>
          <w:sz w:val="18"/>
          <w:szCs w:val="18"/>
        </w:rPr>
        <w:t xml:space="preserve">виды (подвиды) доходов бюджета </w:t>
      </w:r>
    </w:p>
    <w:p w:rsidR="00EA5DF5" w:rsidRPr="00EA5DF5" w:rsidRDefault="00EA5DF5" w:rsidP="00EA5DF5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  <w:r w:rsidRPr="00EA5DF5">
        <w:rPr>
          <w:b/>
          <w:sz w:val="18"/>
          <w:szCs w:val="18"/>
        </w:rPr>
        <w:t>Зоркальцевского сельского поселения</w:t>
      </w:r>
      <w:r w:rsidRPr="00EA5DF5">
        <w:rPr>
          <w:b/>
          <w:bCs/>
          <w:sz w:val="18"/>
          <w:szCs w:val="18"/>
        </w:rPr>
        <w:t xml:space="preserve"> </w:t>
      </w:r>
    </w:p>
    <w:p w:rsidR="00EA5DF5" w:rsidRPr="00EA5DF5" w:rsidRDefault="00EA5DF5" w:rsidP="00EA5DF5">
      <w:pPr>
        <w:jc w:val="center"/>
        <w:rPr>
          <w:b/>
          <w:sz w:val="18"/>
          <w:szCs w:val="18"/>
        </w:rPr>
      </w:pPr>
    </w:p>
    <w:tbl>
      <w:tblPr>
        <w:tblW w:w="1070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7288"/>
      </w:tblGrid>
      <w:tr w:rsidR="00EA5DF5" w:rsidRPr="00EA5DF5" w:rsidTr="002300E4">
        <w:trPr>
          <w:cantSplit/>
          <w:trHeight w:val="973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EA5DF5">
              <w:rPr>
                <w:color w:val="000000"/>
                <w:sz w:val="18"/>
                <w:szCs w:val="18"/>
              </w:rPr>
              <w:t>бюджетной</w:t>
            </w:r>
            <w:proofErr w:type="gramEnd"/>
            <w:r w:rsidRPr="00EA5DF5">
              <w:rPr>
                <w:color w:val="000000"/>
                <w:sz w:val="18"/>
                <w:szCs w:val="18"/>
              </w:rPr>
              <w:t xml:space="preserve"> </w:t>
            </w:r>
          </w:p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классификации РФ</w:t>
            </w:r>
          </w:p>
        </w:tc>
        <w:tc>
          <w:tcPr>
            <w:tcW w:w="728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Наименование главных администраторов доходов бюджета Зоркальцевского сельского поселения и закрепляемых за ними видов (подвидов) доходов бюджета Зоркальцевского сельского поселения</w:t>
            </w:r>
          </w:p>
        </w:tc>
      </w:tr>
      <w:tr w:rsidR="00EA5DF5" w:rsidRPr="00EA5DF5" w:rsidTr="002300E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72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</w:tr>
      <w:tr w:rsidR="00EA5DF5" w:rsidRPr="00EA5DF5" w:rsidTr="002300E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</w:t>
            </w:r>
          </w:p>
        </w:tc>
      </w:tr>
      <w:tr w:rsidR="00EA5DF5" w:rsidRPr="00EA5DF5" w:rsidTr="002300E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A5DF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Управление Федерального казначейства по Томской области</w:t>
            </w:r>
          </w:p>
        </w:tc>
      </w:tr>
      <w:tr w:rsidR="00EA5DF5" w:rsidRPr="00EA5DF5" w:rsidTr="002300E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1 03 02230 01 0000 110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</w:tr>
      <w:tr w:rsidR="00EA5DF5" w:rsidRPr="00EA5DF5" w:rsidTr="002300E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1 03 02240 01 0000 110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5DF5">
              <w:rPr>
                <w:sz w:val="18"/>
                <w:szCs w:val="18"/>
              </w:rPr>
              <w:t>инжекторных</w:t>
            </w:r>
            <w:proofErr w:type="spellEnd"/>
            <w:r w:rsidRPr="00EA5DF5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</w:tr>
      <w:tr w:rsidR="00EA5DF5" w:rsidRPr="00EA5DF5" w:rsidTr="002300E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1 03 02250 01 0000 110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</w:tr>
      <w:tr w:rsidR="00EA5DF5" w:rsidRPr="00EA5DF5" w:rsidTr="002300E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1 03 02260 01 0000 100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бюджеты".</w:t>
            </w:r>
          </w:p>
        </w:tc>
      </w:tr>
      <w:tr w:rsidR="00EA5DF5" w:rsidRPr="00EA5DF5" w:rsidTr="002300E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EA5DF5">
              <w:rPr>
                <w:b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A5DF5">
              <w:rPr>
                <w:b/>
                <w:color w:val="000000"/>
                <w:sz w:val="18"/>
                <w:szCs w:val="18"/>
              </w:rPr>
              <w:t>Управление Федеральной антимонопольной службы по Томской области</w:t>
            </w:r>
          </w:p>
        </w:tc>
      </w:tr>
      <w:tr w:rsidR="00EA5DF5" w:rsidRPr="00EA5DF5" w:rsidTr="002300E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1 16 33050 10 0000 140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Денежные    взыскания    (штрафы)    за   нарушение  законодательства  Российской Федерации  о  размещении   заказов   на  поставки  товаров,  выполнение   работ, оказание услуг для нужд поселений</w:t>
            </w:r>
          </w:p>
        </w:tc>
      </w:tr>
      <w:tr w:rsidR="00EA5DF5" w:rsidRPr="00EA5DF5" w:rsidTr="002300E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color w:val="000000"/>
                <w:sz w:val="18"/>
                <w:szCs w:val="18"/>
              </w:rPr>
              <w:t>Управление Федеральной налоговой службы по Томской области</w:t>
            </w:r>
          </w:p>
        </w:tc>
      </w:tr>
      <w:tr w:rsidR="00EA5DF5" w:rsidRPr="00EA5DF5" w:rsidTr="002300E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1 01 02010 011000 110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</w:tr>
      <w:tr w:rsidR="00EA5DF5" w:rsidRPr="00EA5DF5" w:rsidTr="002300E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1 01 02020 011000 110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</w:tr>
      <w:tr w:rsidR="00EA5DF5" w:rsidRPr="00EA5DF5" w:rsidTr="002300E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1 01 02021 01 0000 110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 xml:space="preserve"> </w:t>
            </w:r>
            <w:proofErr w:type="gramStart"/>
            <w:r w:rsidRPr="00EA5DF5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</w:tr>
      <w:tr w:rsidR="00EA5DF5" w:rsidRPr="00EA5DF5" w:rsidTr="002300E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 xml:space="preserve">Единый сельскохозяйственный налог          </w:t>
            </w:r>
          </w:p>
        </w:tc>
      </w:tr>
      <w:tr w:rsidR="00EA5DF5" w:rsidRPr="00EA5DF5" w:rsidTr="002300E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Налог на  имущество  физических  лиц,   взимаемый по ставкам,  применяемым  к объектам          налогообложения, расположенным в границах поселений</w:t>
            </w:r>
          </w:p>
        </w:tc>
      </w:tr>
      <w:tr w:rsidR="00EA5DF5" w:rsidRPr="00EA5DF5" w:rsidTr="002300E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A5DF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A5DF5" w:rsidRPr="00EA5DF5" w:rsidTr="002300E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A5DF5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A5DF5" w:rsidRPr="00EA5DF5" w:rsidTr="002300E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905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Управление финансов Администрации Томского района</w:t>
            </w:r>
          </w:p>
        </w:tc>
      </w:tr>
      <w:tr w:rsidR="00EA5DF5" w:rsidRPr="00EA5DF5" w:rsidTr="002300E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EA5DF5" w:rsidRPr="00EA5DF5" w:rsidTr="002300E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A5DF5" w:rsidRPr="00EA5DF5" w:rsidTr="002300E4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Администрация Зоркальцевского сельского поселения</w:t>
            </w:r>
          </w:p>
        </w:tc>
      </w:tr>
      <w:tr w:rsidR="00EA5DF5" w:rsidRPr="00EA5DF5" w:rsidTr="002300E4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Доходы, получаемые в виде арендной платы, а также средства   от продажи права на  заключение  договоров аренды   за   земли,   находящиеся   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A5DF5" w:rsidRPr="00EA5DF5" w:rsidTr="002300E4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1 11 05035 10 0001 120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A5DF5" w:rsidRPr="00EA5DF5" w:rsidTr="002300E4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1 11 05035 10 0002 120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(имущество ЖКХ)</w:t>
            </w:r>
          </w:p>
        </w:tc>
      </w:tr>
      <w:tr w:rsidR="00EA5DF5" w:rsidRPr="00EA5DF5" w:rsidTr="002300E4">
        <w:trPr>
          <w:trHeight w:val="6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5DF5" w:rsidRPr="00EA5DF5" w:rsidTr="002300E4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1 14 02030 10 0000 410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5DF5" w:rsidRPr="00EA5DF5" w:rsidTr="002300E4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1 14 02052 10 0000 410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A5DF5" w:rsidRPr="00EA5DF5" w:rsidTr="002300E4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 xml:space="preserve">1 14 02053 10 0000 410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5DF5" w:rsidRPr="00EA5DF5" w:rsidTr="002300E4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1 14 02052 10 0000 440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A5DF5" w:rsidRPr="00EA5DF5" w:rsidTr="002300E4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1 14 02053 10 0000 440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A5DF5" w:rsidRPr="00EA5DF5" w:rsidTr="002300E4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A5DF5" w:rsidRPr="00EA5DF5" w:rsidTr="002300E4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1 16 07010 10 0000 140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A5DF5">
              <w:rPr>
                <w:sz w:val="18"/>
                <w:szCs w:val="1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</w:t>
            </w:r>
            <w:proofErr w:type="gramEnd"/>
          </w:p>
        </w:tc>
      </w:tr>
      <w:tr w:rsidR="00EA5DF5" w:rsidRPr="00EA5DF5" w:rsidTr="002300E4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EA5DF5" w:rsidRPr="00EA5DF5" w:rsidTr="002300E4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Доходы от возмещения  ущерба при возникновении иных страховых, когда выгодоприобретателями выступают получатели средств бюджетов поселений</w:t>
            </w:r>
          </w:p>
        </w:tc>
      </w:tr>
      <w:tr w:rsidR="00EA5DF5" w:rsidRPr="00EA5DF5" w:rsidTr="002300E4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EA5DF5" w:rsidRPr="00EA5DF5" w:rsidTr="002300E4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EA5DF5" w:rsidRPr="00EA5DF5" w:rsidTr="002300E4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 00 00000 00 0000 000*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</w:tr>
    </w:tbl>
    <w:p w:rsidR="00EA5DF5" w:rsidRPr="00EA5DF5" w:rsidRDefault="00EA5DF5" w:rsidP="00EA5DF5">
      <w:pPr>
        <w:ind w:left="360"/>
        <w:jc w:val="both"/>
        <w:rPr>
          <w:sz w:val="18"/>
          <w:szCs w:val="18"/>
        </w:rPr>
      </w:pPr>
    </w:p>
    <w:p w:rsidR="00EA5DF5" w:rsidRPr="00EA5DF5" w:rsidRDefault="00EA5DF5" w:rsidP="00EA5DF5">
      <w:pPr>
        <w:ind w:left="360"/>
        <w:jc w:val="both"/>
        <w:rPr>
          <w:color w:val="000000"/>
          <w:sz w:val="18"/>
          <w:szCs w:val="18"/>
        </w:rPr>
      </w:pPr>
      <w:r w:rsidRPr="00EA5DF5">
        <w:rPr>
          <w:sz w:val="18"/>
          <w:szCs w:val="18"/>
        </w:rPr>
        <w:lastRenderedPageBreak/>
        <w:t xml:space="preserve">*Администрирование поступлений по группе доходов (2 </w:t>
      </w:r>
      <w:r w:rsidRPr="00EA5DF5">
        <w:rPr>
          <w:color w:val="000000"/>
          <w:sz w:val="18"/>
          <w:szCs w:val="18"/>
        </w:rPr>
        <w:t>00 00000 00 0000 000 – безвозмездные поступления) осуществляется органами, уполномоченными в соответствии с законодательными и нормативно-правовыми актами  на использование указанных средств, за исключением дотаций, администрирование которых осуществляется органами, организующими исполнение бюджета.</w:t>
      </w:r>
    </w:p>
    <w:p w:rsidR="00EA5DF5" w:rsidRPr="00EA5DF5" w:rsidRDefault="00EA5DF5" w:rsidP="00EA5DF5">
      <w:pPr>
        <w:ind w:firstLine="720"/>
        <w:jc w:val="right"/>
        <w:rPr>
          <w:sz w:val="18"/>
          <w:szCs w:val="18"/>
        </w:rPr>
      </w:pPr>
    </w:p>
    <w:p w:rsidR="00EA5DF5" w:rsidRPr="00EA5DF5" w:rsidRDefault="00EA5DF5" w:rsidP="00EA5DF5">
      <w:pPr>
        <w:jc w:val="right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>Приложение 2</w:t>
      </w:r>
    </w:p>
    <w:p w:rsidR="00EA5DF5" w:rsidRPr="00EA5DF5" w:rsidRDefault="00EA5DF5" w:rsidP="00EA5DF5">
      <w:pPr>
        <w:keepNext/>
        <w:jc w:val="right"/>
        <w:outlineLvl w:val="0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EA5DF5" w:rsidRPr="00EA5DF5" w:rsidRDefault="00EA5DF5" w:rsidP="00EA5DF5">
      <w:pPr>
        <w:ind w:firstLine="720"/>
        <w:jc w:val="right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>на 2021год и плановый период 2022-2023 годов</w:t>
      </w:r>
    </w:p>
    <w:p w:rsidR="00EA5DF5" w:rsidRPr="00EA5DF5" w:rsidRDefault="00EA5DF5" w:rsidP="00EA5DF5">
      <w:pPr>
        <w:jc w:val="center"/>
        <w:rPr>
          <w:sz w:val="18"/>
          <w:szCs w:val="18"/>
        </w:rPr>
      </w:pPr>
    </w:p>
    <w:p w:rsidR="00EA5DF5" w:rsidRPr="00EA5DF5" w:rsidRDefault="00EA5DF5" w:rsidP="00EA5DF5">
      <w:pPr>
        <w:jc w:val="center"/>
        <w:rPr>
          <w:sz w:val="18"/>
          <w:szCs w:val="18"/>
        </w:rPr>
      </w:pPr>
      <w:r w:rsidRPr="00EA5DF5">
        <w:rPr>
          <w:sz w:val="18"/>
          <w:szCs w:val="18"/>
        </w:rPr>
        <w:t xml:space="preserve">Перечень главных администраторов </w:t>
      </w:r>
    </w:p>
    <w:p w:rsidR="00EA5DF5" w:rsidRPr="00EA5DF5" w:rsidRDefault="00EA5DF5" w:rsidP="00EA5DF5">
      <w:pPr>
        <w:jc w:val="center"/>
        <w:rPr>
          <w:sz w:val="18"/>
          <w:szCs w:val="18"/>
        </w:rPr>
      </w:pPr>
      <w:r w:rsidRPr="00EA5DF5">
        <w:rPr>
          <w:sz w:val="18"/>
          <w:szCs w:val="18"/>
        </w:rPr>
        <w:t xml:space="preserve">источников финансирования дефицита бюджета </w:t>
      </w:r>
    </w:p>
    <w:p w:rsidR="00EA5DF5" w:rsidRPr="00EA5DF5" w:rsidRDefault="00EA5DF5" w:rsidP="00EA5DF5">
      <w:pPr>
        <w:jc w:val="center"/>
        <w:rPr>
          <w:sz w:val="18"/>
          <w:szCs w:val="18"/>
        </w:rPr>
      </w:pPr>
      <w:r w:rsidRPr="00EA5DF5">
        <w:rPr>
          <w:sz w:val="18"/>
          <w:szCs w:val="18"/>
        </w:rPr>
        <w:t xml:space="preserve">Зоркальцевского сельского поселения </w:t>
      </w:r>
    </w:p>
    <w:p w:rsidR="00EA5DF5" w:rsidRPr="00EA5DF5" w:rsidRDefault="00EA5DF5" w:rsidP="00EA5DF5">
      <w:pPr>
        <w:jc w:val="center"/>
        <w:rPr>
          <w:sz w:val="18"/>
          <w:szCs w:val="18"/>
        </w:rPr>
      </w:pPr>
    </w:p>
    <w:p w:rsidR="00EA5DF5" w:rsidRPr="00EA5DF5" w:rsidRDefault="00EA5DF5" w:rsidP="00EA5DF5">
      <w:pPr>
        <w:jc w:val="center"/>
        <w:rPr>
          <w:sz w:val="18"/>
          <w:szCs w:val="18"/>
        </w:rPr>
      </w:pPr>
    </w:p>
    <w:tbl>
      <w:tblPr>
        <w:tblW w:w="10781" w:type="dxa"/>
        <w:tblInd w:w="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"/>
        <w:gridCol w:w="900"/>
        <w:gridCol w:w="2520"/>
        <w:gridCol w:w="265"/>
        <w:gridCol w:w="709"/>
        <w:gridCol w:w="850"/>
        <w:gridCol w:w="1417"/>
        <w:gridCol w:w="710"/>
        <w:gridCol w:w="992"/>
        <w:gridCol w:w="993"/>
        <w:gridCol w:w="21"/>
        <w:gridCol w:w="971"/>
      </w:tblGrid>
      <w:tr w:rsidR="00EA5DF5" w:rsidRPr="00EA5DF5" w:rsidTr="00F33388">
        <w:trPr>
          <w:gridBefore w:val="1"/>
          <w:gridAfter w:val="1"/>
          <w:wBefore w:w="433" w:type="dxa"/>
          <w:wAfter w:w="971" w:type="dxa"/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EA5DF5">
              <w:rPr>
                <w:color w:val="000000"/>
                <w:sz w:val="18"/>
                <w:szCs w:val="18"/>
              </w:rPr>
              <w:t>бюджетной</w:t>
            </w:r>
            <w:proofErr w:type="gramEnd"/>
            <w:r w:rsidRPr="00EA5DF5">
              <w:rPr>
                <w:color w:val="000000"/>
                <w:sz w:val="18"/>
                <w:szCs w:val="18"/>
              </w:rPr>
              <w:t xml:space="preserve"> </w:t>
            </w:r>
          </w:p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классификации РФ</w:t>
            </w:r>
          </w:p>
        </w:tc>
        <w:tc>
          <w:tcPr>
            <w:tcW w:w="595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Наименование</w:t>
            </w:r>
          </w:p>
        </w:tc>
      </w:tr>
      <w:tr w:rsidR="00EA5DF5" w:rsidRPr="00EA5DF5" w:rsidTr="00F33388">
        <w:trPr>
          <w:gridBefore w:val="1"/>
          <w:gridAfter w:val="1"/>
          <w:wBefore w:w="433" w:type="dxa"/>
          <w:wAfter w:w="971" w:type="dxa"/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5957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5DF5" w:rsidRPr="00EA5DF5" w:rsidTr="00F33388">
        <w:trPr>
          <w:gridBefore w:val="1"/>
          <w:gridAfter w:val="1"/>
          <w:wBefore w:w="433" w:type="dxa"/>
          <w:wAfter w:w="971" w:type="dxa"/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5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</w:t>
            </w:r>
          </w:p>
        </w:tc>
      </w:tr>
      <w:tr w:rsidR="00EA5DF5" w:rsidRPr="00EA5DF5" w:rsidTr="00F33388">
        <w:trPr>
          <w:gridBefore w:val="1"/>
          <w:gridAfter w:val="1"/>
          <w:wBefore w:w="433" w:type="dxa"/>
          <w:wAfter w:w="971" w:type="dxa"/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 xml:space="preserve">Администрация Зоркальцевского </w:t>
            </w:r>
          </w:p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сельского поселения</w:t>
            </w:r>
          </w:p>
        </w:tc>
      </w:tr>
      <w:tr w:rsidR="00EA5DF5" w:rsidRPr="00EA5DF5" w:rsidTr="00F33388">
        <w:trPr>
          <w:gridBefore w:val="1"/>
          <w:gridAfter w:val="1"/>
          <w:wBefore w:w="433" w:type="dxa"/>
          <w:wAfter w:w="971" w:type="dxa"/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0105  020100 0000 510</w:t>
            </w: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 xml:space="preserve">Увеличение прочих остатков денежных средств бюджетов  </w:t>
            </w:r>
          </w:p>
        </w:tc>
      </w:tr>
      <w:tr w:rsidR="00EA5DF5" w:rsidRPr="00EA5DF5" w:rsidTr="00F33388">
        <w:trPr>
          <w:gridBefore w:val="1"/>
          <w:gridAfter w:val="1"/>
          <w:wBefore w:w="433" w:type="dxa"/>
          <w:wAfter w:w="971" w:type="dxa"/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0105  020100 0000 610</w:t>
            </w: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 xml:space="preserve">Уменьшение прочих остатков денежных средств бюджетов  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 xml:space="preserve">                                                              </w:t>
            </w:r>
          </w:p>
          <w:p w:rsidR="00EA5DF5" w:rsidRPr="00EA5DF5" w:rsidRDefault="00EA5DF5" w:rsidP="00EA5DF5">
            <w:pPr>
              <w:rPr>
                <w:sz w:val="18"/>
                <w:szCs w:val="18"/>
              </w:rPr>
            </w:pPr>
          </w:p>
          <w:p w:rsidR="00EA5DF5" w:rsidRPr="00EA5DF5" w:rsidRDefault="00EA5DF5" w:rsidP="00EA5DF5">
            <w:pPr>
              <w:rPr>
                <w:sz w:val="18"/>
                <w:szCs w:val="18"/>
              </w:rPr>
            </w:pPr>
          </w:p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 xml:space="preserve">к бюджету Зоркальцевского сельского поселения 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на 2021год и плановый период 2022-2023 годов                                                                                   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0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0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0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0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 xml:space="preserve">Зоркальцевского сельского поселения 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2021 год 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2022 год сумма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2023 год сумма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33315,5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34253,8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37733,0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33315,5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34253,8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37733,0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12457,7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12828,6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13976,7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1036,0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1039,0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1081,0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1081,0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1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A5DF5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EA5DF5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1081,0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8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1081,0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1081,0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67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9460,8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9803,6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10951,2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9460,8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9803,6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10951,2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EA5DF5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EA5DF5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9460,8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9803,6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10951,2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6062,4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6455,6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6713,8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6062,4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6455,6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6713,8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3350,4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4192,4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3350,4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4192,4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9900600000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jc w:val="both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jc w:val="both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jc w:val="both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jc w:val="both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jc w:val="both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7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jc w:val="both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jc w:val="both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jc w:val="both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1760,9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1744,5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1760,9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1744,5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1760,9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1744,5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4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1750,9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1676,0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1714,5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1645,6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1661,5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1700,0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1645,6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1661,5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1700,0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14,5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14,5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iCs/>
                <w:sz w:val="18"/>
                <w:szCs w:val="18"/>
              </w:rPr>
            </w:pPr>
            <w:r w:rsidRPr="00EA5DF5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287,9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299,5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i/>
                <w:sz w:val="18"/>
                <w:szCs w:val="18"/>
              </w:rPr>
            </w:pPr>
            <w:r w:rsidRPr="00EA5DF5">
              <w:rPr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sz w:val="18"/>
                <w:szCs w:val="18"/>
              </w:rPr>
            </w:pPr>
            <w:r w:rsidRPr="00EA5D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sz w:val="18"/>
                <w:szCs w:val="18"/>
              </w:rPr>
            </w:pPr>
            <w:r w:rsidRPr="00EA5DF5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sz w:val="18"/>
                <w:szCs w:val="18"/>
              </w:rPr>
            </w:pPr>
            <w:r w:rsidRPr="00EA5DF5">
              <w:rPr>
                <w:i/>
                <w:sz w:val="18"/>
                <w:szCs w:val="18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sz w:val="18"/>
                <w:szCs w:val="18"/>
              </w:rPr>
            </w:pPr>
            <w:r w:rsidRPr="00EA5DF5">
              <w:rPr>
                <w:i/>
                <w:sz w:val="18"/>
                <w:szCs w:val="18"/>
              </w:rPr>
              <w:t>287,9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sz w:val="18"/>
                <w:szCs w:val="18"/>
              </w:rPr>
            </w:pPr>
            <w:r w:rsidRPr="00EA5DF5">
              <w:rPr>
                <w:i/>
                <w:sz w:val="18"/>
                <w:szCs w:val="18"/>
              </w:rPr>
              <w:t>299,5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299,5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299,5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 xml:space="preserve"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</w:t>
            </w:r>
            <w:r w:rsidRPr="00EA5DF5">
              <w:rPr>
                <w:color w:val="000000"/>
                <w:sz w:val="18"/>
                <w:szCs w:val="18"/>
              </w:rPr>
              <w:lastRenderedPageBreak/>
              <w:t>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lastRenderedPageBreak/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7318100000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299,5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299,5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299,5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7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299,5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2686,3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2680,3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3127,4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Сельское хозяйство и рыболовство</w:t>
            </w:r>
          </w:p>
          <w:p w:rsidR="00EA5DF5" w:rsidRPr="00EA5DF5" w:rsidRDefault="00EA5DF5" w:rsidP="00EA5D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Основное мероприятие "Проведение кадастровых работ по оформлению земельных участков в собственность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7418600000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7418640230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2386,3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2727,4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2386,3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2386,3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2386,3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2386,3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2386,3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2386,3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400,0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7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8613,3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9207,6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10300,0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7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8613,3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9207,6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10300,0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8613,3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9207,6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10300,0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633,2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519,5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530,0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519,5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530,0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280,0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280,0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7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280,0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1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1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1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1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1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1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1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3325,6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3412,8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3800,0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3325,6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3412,8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3800,0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3325,6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3412,8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3800,0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3212,8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3500,0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3212,8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3500,0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3212,8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3500,0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9900000522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568,8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9900000522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568,8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 xml:space="preserve">Разработка проектно-сметной документации на строительство очистных сооружений д. </w:t>
            </w:r>
            <w:proofErr w:type="spellStart"/>
            <w:r w:rsidRPr="00EA5DF5">
              <w:rPr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9900000527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9900000527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9900000527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4654,5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5275,3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5970,0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4654,5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5275,3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5970,0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4654,5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5275,3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5970,0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3085,2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3600,0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2882,7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3600,0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4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2882,7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3600,0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1469,3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1875,3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2270,0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1469,3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1875,3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2270,0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7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1469,3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1875,3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2270,0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6924,9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7300,0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6924,9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7300,0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7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6624,9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7000,0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6624,9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7000,0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6624,9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7000,0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6624,9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7000,0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6624,9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7000,0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7600000000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7610000000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7618000000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1718,0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1718,0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1718,0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i/>
                <w:sz w:val="18"/>
                <w:szCs w:val="18"/>
              </w:rPr>
            </w:pPr>
            <w:r w:rsidRPr="00EA5DF5">
              <w:rPr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sz w:val="18"/>
                <w:szCs w:val="18"/>
              </w:rPr>
            </w:pPr>
            <w:r w:rsidRPr="00EA5D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sz w:val="18"/>
                <w:szCs w:val="18"/>
              </w:rPr>
            </w:pPr>
            <w:r w:rsidRPr="00EA5DF5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sz w:val="18"/>
                <w:szCs w:val="18"/>
              </w:rPr>
            </w:pPr>
            <w:r w:rsidRPr="00EA5DF5"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sz w:val="18"/>
                <w:szCs w:val="18"/>
              </w:rPr>
            </w:pPr>
            <w:r w:rsidRPr="00EA5DF5"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sz w:val="18"/>
                <w:szCs w:val="18"/>
              </w:rPr>
            </w:pPr>
            <w:r w:rsidRPr="00EA5DF5">
              <w:rPr>
                <w:i/>
                <w:sz w:val="18"/>
                <w:szCs w:val="18"/>
              </w:rPr>
              <w:t>200,0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Муниципальная программа "Социальное развитие Томского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7600000000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Подпрограмма "Социальная защита населения Томского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7630000000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7638200000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proofErr w:type="gramStart"/>
            <w:r w:rsidRPr="00EA5DF5">
              <w:rPr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A5DF5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7638240710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7638240710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7638240710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color w:val="FF0000"/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A5DF5">
              <w:rPr>
                <w:sz w:val="18"/>
                <w:szCs w:val="18"/>
              </w:rPr>
              <w:t>Софинансирование</w:t>
            </w:r>
            <w:proofErr w:type="spellEnd"/>
            <w:r w:rsidRPr="00EA5DF5">
              <w:rPr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A5DF5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99000</w:t>
            </w:r>
            <w:r w:rsidRPr="00EA5DF5">
              <w:rPr>
                <w:sz w:val="18"/>
                <w:szCs w:val="18"/>
                <w:lang w:val="en-US"/>
              </w:rPr>
              <w:t>S</w:t>
            </w:r>
            <w:r w:rsidRPr="00EA5DF5">
              <w:rPr>
                <w:sz w:val="18"/>
                <w:szCs w:val="18"/>
              </w:rPr>
              <w:t>0710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99000</w:t>
            </w:r>
            <w:r w:rsidRPr="00EA5DF5">
              <w:rPr>
                <w:sz w:val="18"/>
                <w:szCs w:val="18"/>
                <w:lang w:val="en-US"/>
              </w:rPr>
              <w:t>S</w:t>
            </w:r>
            <w:r w:rsidRPr="00EA5DF5">
              <w:rPr>
                <w:sz w:val="18"/>
                <w:szCs w:val="18"/>
              </w:rPr>
              <w:t>0710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99000</w:t>
            </w:r>
            <w:r w:rsidRPr="00EA5DF5">
              <w:rPr>
                <w:sz w:val="18"/>
                <w:szCs w:val="18"/>
                <w:lang w:val="en-US"/>
              </w:rPr>
              <w:t>S</w:t>
            </w:r>
            <w:r w:rsidRPr="00EA5DF5">
              <w:rPr>
                <w:sz w:val="18"/>
                <w:szCs w:val="18"/>
              </w:rPr>
              <w:t>0710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i/>
                <w:sz w:val="18"/>
                <w:szCs w:val="18"/>
              </w:rPr>
            </w:pPr>
            <w:r w:rsidRPr="00EA5DF5">
              <w:rPr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sz w:val="18"/>
                <w:szCs w:val="18"/>
              </w:rPr>
            </w:pPr>
            <w:r w:rsidRPr="00EA5D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sz w:val="18"/>
                <w:szCs w:val="18"/>
              </w:rPr>
            </w:pPr>
            <w:r w:rsidRPr="00EA5DF5">
              <w:rPr>
                <w:i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sz w:val="18"/>
                <w:szCs w:val="18"/>
              </w:rPr>
            </w:pPr>
            <w:r w:rsidRPr="00EA5DF5">
              <w:rPr>
                <w:i/>
                <w:sz w:val="18"/>
                <w:szCs w:val="18"/>
              </w:rPr>
              <w:t>1518,0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sz w:val="18"/>
                <w:szCs w:val="18"/>
              </w:rPr>
            </w:pPr>
            <w:r w:rsidRPr="00EA5DF5">
              <w:rPr>
                <w:i/>
                <w:sz w:val="18"/>
                <w:szCs w:val="18"/>
              </w:rPr>
              <w:t>1518,0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sz w:val="18"/>
                <w:szCs w:val="18"/>
              </w:rPr>
            </w:pPr>
            <w:r w:rsidRPr="00EA5DF5">
              <w:rPr>
                <w:i/>
                <w:sz w:val="18"/>
                <w:szCs w:val="18"/>
              </w:rPr>
              <w:t>1518,0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7600000000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1518,0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1518,0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1518,0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Подпрограмма "Социальная защита населения Томского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7630000000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1518,0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1518,0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1518,0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7638100000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1518,0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1518,0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1518,0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7638140820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1518,0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1518,0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1518,0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7638140820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1518,0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1518,0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1518,0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Cs/>
                <w:sz w:val="18"/>
                <w:szCs w:val="18"/>
              </w:rPr>
            </w:pPr>
            <w:r w:rsidRPr="00EA5DF5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7638140820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1518,0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1518,0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1518,0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300,9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300,9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630,9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300,9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300,9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330,9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270,9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270,9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270,9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270,9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Основное мероприятие «Спорт – 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762P500000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270,9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270,9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270,9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270,9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270,9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270,9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60,0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A5D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A5DF5">
              <w:rPr>
                <w:color w:val="000000"/>
                <w:sz w:val="18"/>
                <w:szCs w:val="18"/>
              </w:rPr>
              <w:t xml:space="preserve"> обеспечения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</w:t>
            </w:r>
            <w:r w:rsidRPr="00EA5DF5">
              <w:rPr>
                <w:color w:val="000000"/>
                <w:sz w:val="18"/>
                <w:szCs w:val="18"/>
                <w:lang w:val="en-US"/>
              </w:rPr>
              <w:t>P5S</w:t>
            </w:r>
            <w:r w:rsidRPr="00EA5DF5"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60,0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</w:t>
            </w:r>
            <w:r w:rsidRPr="00EA5DF5">
              <w:rPr>
                <w:color w:val="000000"/>
                <w:sz w:val="18"/>
                <w:szCs w:val="18"/>
                <w:lang w:val="en-US"/>
              </w:rPr>
              <w:t>P5S</w:t>
            </w:r>
            <w:r w:rsidRPr="00EA5DF5"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60,0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</w:t>
            </w:r>
            <w:r w:rsidRPr="00EA5DF5">
              <w:rPr>
                <w:color w:val="000000"/>
                <w:sz w:val="18"/>
                <w:szCs w:val="18"/>
                <w:lang w:val="en-US"/>
              </w:rPr>
              <w:t>P5S</w:t>
            </w:r>
            <w:r w:rsidRPr="00EA5DF5"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60,0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300,0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outlineLvl w:val="3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</w:t>
            </w:r>
            <w:r w:rsidRPr="00EA5DF5">
              <w:rPr>
                <w:color w:val="000000"/>
                <w:sz w:val="18"/>
                <w:szCs w:val="18"/>
              </w:rPr>
              <w:lastRenderedPageBreak/>
              <w:t>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lastRenderedPageBreak/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6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762P540006</w:t>
            </w:r>
          </w:p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outlineLvl w:val="3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lastRenderedPageBreak/>
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EA5DF5">
              <w:rPr>
                <w:color w:val="000000"/>
                <w:sz w:val="18"/>
                <w:szCs w:val="18"/>
              </w:rPr>
              <w:t>округ</w:t>
            </w:r>
            <w:proofErr w:type="gramEnd"/>
            <w:r w:rsidRPr="00EA5DF5">
              <w:rPr>
                <w:color w:val="000000"/>
                <w:sz w:val="18"/>
                <w:szCs w:val="18"/>
              </w:rPr>
              <w:t xml:space="preserve"> ЗАТО Северск ТО"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6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762P540006</w:t>
            </w:r>
          </w:p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6"/>
              <w:rPr>
                <w:sz w:val="18"/>
                <w:szCs w:val="18"/>
              </w:rPr>
            </w:pPr>
          </w:p>
          <w:p w:rsidR="00EA5DF5" w:rsidRPr="00EA5DF5" w:rsidRDefault="00EA5DF5" w:rsidP="00EA5DF5">
            <w:pPr>
              <w:jc w:val="center"/>
              <w:outlineLvl w:val="6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762P540006</w:t>
            </w:r>
          </w:p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300,0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229,4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230,5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229,4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A5DF5">
              <w:rPr>
                <w:i/>
                <w:iCs/>
                <w:color w:val="000000"/>
                <w:sz w:val="18"/>
                <w:szCs w:val="18"/>
              </w:rPr>
              <w:t>230,5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230,5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230,5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3,9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3,9</w:t>
            </w:r>
          </w:p>
        </w:tc>
      </w:tr>
      <w:tr w:rsidR="00EA5DF5" w:rsidRPr="00EA5DF5" w:rsidTr="00F33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9900000650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3,9</w:t>
            </w:r>
          </w:p>
        </w:tc>
      </w:tr>
    </w:tbl>
    <w:p w:rsidR="00EA5DF5" w:rsidRPr="00EA5DF5" w:rsidRDefault="00EA5DF5" w:rsidP="00EA5DF5">
      <w:pPr>
        <w:ind w:firstLine="720"/>
        <w:jc w:val="center"/>
        <w:rPr>
          <w:i/>
          <w:sz w:val="18"/>
          <w:szCs w:val="18"/>
        </w:rPr>
      </w:pPr>
      <w:r w:rsidRPr="00EA5DF5">
        <w:rPr>
          <w:sz w:val="18"/>
          <w:szCs w:val="18"/>
        </w:rPr>
        <w:t xml:space="preserve">                                                                       </w:t>
      </w:r>
    </w:p>
    <w:p w:rsidR="00EA5DF5" w:rsidRPr="00EA5DF5" w:rsidRDefault="00EA5DF5" w:rsidP="00EA5DF5">
      <w:pPr>
        <w:jc w:val="right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>Приложение 4</w:t>
      </w:r>
    </w:p>
    <w:p w:rsidR="00EA5DF5" w:rsidRPr="00EA5DF5" w:rsidRDefault="00EA5DF5" w:rsidP="00EA5DF5">
      <w:pPr>
        <w:keepNext/>
        <w:jc w:val="right"/>
        <w:outlineLvl w:val="0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EA5DF5" w:rsidRPr="00EA5DF5" w:rsidRDefault="00EA5DF5" w:rsidP="00EA5DF5">
      <w:pPr>
        <w:keepNext/>
        <w:jc w:val="right"/>
        <w:outlineLvl w:val="0"/>
        <w:rPr>
          <w:sz w:val="18"/>
          <w:szCs w:val="18"/>
        </w:rPr>
      </w:pPr>
      <w:r w:rsidRPr="00EA5DF5">
        <w:rPr>
          <w:i/>
          <w:sz w:val="18"/>
          <w:szCs w:val="18"/>
        </w:rPr>
        <w:t>на 2021год и плановый период 2022-2023 годов</w:t>
      </w:r>
    </w:p>
    <w:p w:rsidR="00EA5DF5" w:rsidRPr="00EA5DF5" w:rsidRDefault="00EA5DF5" w:rsidP="00EA5DF5">
      <w:pPr>
        <w:rPr>
          <w:i/>
          <w:sz w:val="18"/>
          <w:szCs w:val="18"/>
        </w:rPr>
      </w:pPr>
    </w:p>
    <w:p w:rsidR="00EA5DF5" w:rsidRPr="00EA5DF5" w:rsidRDefault="00EA5DF5" w:rsidP="00EA5DF5">
      <w:pPr>
        <w:rPr>
          <w:i/>
          <w:sz w:val="18"/>
          <w:szCs w:val="18"/>
        </w:rPr>
      </w:pPr>
    </w:p>
    <w:p w:rsidR="00EA5DF5" w:rsidRPr="00EA5DF5" w:rsidRDefault="00EA5DF5" w:rsidP="00EA5DF5">
      <w:pPr>
        <w:jc w:val="center"/>
        <w:rPr>
          <w:b/>
          <w:sz w:val="18"/>
          <w:szCs w:val="18"/>
        </w:rPr>
      </w:pPr>
      <w:r w:rsidRPr="00EA5DF5">
        <w:rPr>
          <w:b/>
          <w:sz w:val="18"/>
          <w:szCs w:val="18"/>
        </w:rPr>
        <w:t xml:space="preserve">Объем межбюджетных трансфертов, получаемых </w:t>
      </w:r>
    </w:p>
    <w:p w:rsidR="00EA5DF5" w:rsidRPr="00EA5DF5" w:rsidRDefault="00EA5DF5" w:rsidP="00EA5DF5">
      <w:pPr>
        <w:jc w:val="center"/>
        <w:rPr>
          <w:b/>
          <w:sz w:val="18"/>
          <w:szCs w:val="18"/>
        </w:rPr>
      </w:pPr>
      <w:r w:rsidRPr="00EA5DF5">
        <w:rPr>
          <w:b/>
          <w:sz w:val="18"/>
          <w:szCs w:val="18"/>
        </w:rPr>
        <w:t xml:space="preserve"> бюджетом Зоркальцевского сельского поселения</w:t>
      </w:r>
      <w:r w:rsidRPr="00EA5DF5">
        <w:rPr>
          <w:sz w:val="18"/>
          <w:szCs w:val="18"/>
        </w:rPr>
        <w:t xml:space="preserve"> </w:t>
      </w:r>
      <w:r w:rsidRPr="00EA5DF5">
        <w:rPr>
          <w:b/>
          <w:sz w:val="18"/>
          <w:szCs w:val="18"/>
        </w:rPr>
        <w:t xml:space="preserve">из бюджета Томского района </w:t>
      </w:r>
    </w:p>
    <w:p w:rsidR="00EA5DF5" w:rsidRPr="00EA5DF5" w:rsidRDefault="00EA5DF5" w:rsidP="00EA5DF5">
      <w:pPr>
        <w:keepNext/>
        <w:tabs>
          <w:tab w:val="left" w:pos="5940"/>
          <w:tab w:val="right" w:pos="10205"/>
        </w:tabs>
        <w:jc w:val="right"/>
        <w:outlineLvl w:val="0"/>
        <w:rPr>
          <w:i/>
          <w:sz w:val="18"/>
          <w:szCs w:val="18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79"/>
        <w:gridCol w:w="1275"/>
        <w:gridCol w:w="1418"/>
        <w:gridCol w:w="1418"/>
      </w:tblGrid>
      <w:tr w:rsidR="00EA5DF5" w:rsidRPr="00EA5DF5" w:rsidTr="002300E4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Бюджет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Бюджет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Бюджет на 2023 год</w:t>
            </w:r>
          </w:p>
        </w:tc>
      </w:tr>
      <w:tr w:rsidR="00EA5DF5" w:rsidRPr="00EA5DF5" w:rsidTr="002300E4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A5DF5" w:rsidRPr="00EA5DF5" w:rsidTr="002300E4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EA5DF5">
              <w:rPr>
                <w:b/>
                <w:bCs/>
                <w:sz w:val="18"/>
                <w:szCs w:val="18"/>
              </w:rPr>
              <w:t>8368,8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EA5DF5">
              <w:rPr>
                <w:b/>
                <w:bCs/>
                <w:sz w:val="18"/>
                <w:szCs w:val="18"/>
              </w:rPr>
              <w:t>7307,6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EA5DF5">
              <w:rPr>
                <w:b/>
                <w:bCs/>
                <w:sz w:val="18"/>
                <w:szCs w:val="18"/>
              </w:rPr>
              <w:t>7639,6</w:t>
            </w:r>
          </w:p>
        </w:tc>
      </w:tr>
      <w:tr w:rsidR="00EA5DF5" w:rsidRPr="00EA5DF5" w:rsidTr="002300E4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Дотации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EA5DF5">
              <w:rPr>
                <w:b/>
                <w:bCs/>
                <w:sz w:val="18"/>
                <w:szCs w:val="18"/>
              </w:rPr>
              <w:t>4806,7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EA5DF5">
              <w:rPr>
                <w:b/>
                <w:bCs/>
                <w:sz w:val="18"/>
                <w:szCs w:val="18"/>
              </w:rPr>
              <w:t>4830,8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EA5DF5">
              <w:rPr>
                <w:b/>
                <w:bCs/>
                <w:sz w:val="18"/>
                <w:szCs w:val="18"/>
              </w:rPr>
              <w:t>4851,2</w:t>
            </w:r>
          </w:p>
        </w:tc>
      </w:tr>
      <w:tr w:rsidR="00EA5DF5" w:rsidRPr="00EA5DF5" w:rsidTr="002300E4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4806,7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4830,8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4851,2</w:t>
            </w:r>
          </w:p>
        </w:tc>
      </w:tr>
      <w:tr w:rsidR="00EA5DF5" w:rsidRPr="00EA5DF5" w:rsidTr="002300E4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A5DF5">
              <w:rPr>
                <w:b/>
                <w:color w:val="000000"/>
                <w:sz w:val="18"/>
                <w:szCs w:val="18"/>
              </w:rPr>
              <w:t>Субсидии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EA5DF5">
              <w:rPr>
                <w:b/>
                <w:bCs/>
                <w:sz w:val="18"/>
                <w:szCs w:val="18"/>
              </w:rPr>
              <w:t>670,9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EA5DF5">
              <w:rPr>
                <w:b/>
                <w:bCs/>
                <w:sz w:val="18"/>
                <w:szCs w:val="18"/>
              </w:rPr>
              <w:t>570,9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EA5DF5">
              <w:rPr>
                <w:b/>
                <w:bCs/>
                <w:sz w:val="18"/>
                <w:szCs w:val="18"/>
              </w:rPr>
              <w:t>870,9</w:t>
            </w:r>
          </w:p>
        </w:tc>
      </w:tr>
      <w:tr w:rsidR="00EA5DF5" w:rsidRPr="00EA5DF5" w:rsidTr="002300E4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300,0</w:t>
            </w:r>
          </w:p>
        </w:tc>
      </w:tr>
      <w:tr w:rsidR="00EA5DF5" w:rsidRPr="00EA5DF5" w:rsidTr="002300E4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lastRenderedPageBreak/>
              <w:t>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270,9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270,9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270,9</w:t>
            </w:r>
          </w:p>
        </w:tc>
      </w:tr>
      <w:tr w:rsidR="00EA5DF5" w:rsidRPr="00EA5DF5" w:rsidTr="002300E4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МО «Город Томск», МО «Городской </w:t>
            </w:r>
            <w:proofErr w:type="gramStart"/>
            <w:r w:rsidRPr="00EA5DF5">
              <w:rPr>
                <w:sz w:val="18"/>
                <w:szCs w:val="18"/>
              </w:rPr>
              <w:t>округ</w:t>
            </w:r>
            <w:proofErr w:type="gramEnd"/>
            <w:r w:rsidRPr="00EA5DF5">
              <w:rPr>
                <w:sz w:val="18"/>
                <w:szCs w:val="18"/>
              </w:rPr>
              <w:t xml:space="preserve"> ЗАТО Северск ТО»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300,0</w:t>
            </w:r>
          </w:p>
        </w:tc>
      </w:tr>
      <w:tr w:rsidR="00EA5DF5" w:rsidRPr="00EA5DF5" w:rsidTr="002300E4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 xml:space="preserve">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 и регулируемых рынков </w:t>
            </w:r>
            <w:proofErr w:type="gramStart"/>
            <w:r w:rsidRPr="00EA5DF5">
              <w:rPr>
                <w:sz w:val="18"/>
                <w:szCs w:val="18"/>
              </w:rPr>
              <w:t>в</w:t>
            </w:r>
            <w:proofErr w:type="gramEnd"/>
            <w:r w:rsidRPr="00EA5DF5">
              <w:rPr>
                <w:sz w:val="18"/>
                <w:szCs w:val="18"/>
              </w:rPr>
              <w:t xml:space="preserve"> </w:t>
            </w:r>
            <w:proofErr w:type="gramStart"/>
            <w:r w:rsidRPr="00EA5DF5">
              <w:rPr>
                <w:sz w:val="18"/>
                <w:szCs w:val="18"/>
              </w:rPr>
              <w:t>Томкой</w:t>
            </w:r>
            <w:proofErr w:type="gramEnd"/>
            <w:r w:rsidRPr="00EA5DF5">
              <w:rPr>
                <w:sz w:val="18"/>
                <w:szCs w:val="18"/>
              </w:rPr>
              <w:t xml:space="preserve">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  <w:highlight w:val="yellow"/>
              </w:rPr>
            </w:pPr>
          </w:p>
        </w:tc>
      </w:tr>
      <w:tr w:rsidR="00EA5DF5" w:rsidRPr="00EA5DF5" w:rsidTr="002300E4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A5DF5">
              <w:rPr>
                <w:b/>
                <w:color w:val="000000"/>
                <w:sz w:val="18"/>
                <w:szCs w:val="18"/>
              </w:rPr>
              <w:t>Субвенции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EA5DF5">
              <w:rPr>
                <w:b/>
                <w:bCs/>
                <w:sz w:val="18"/>
                <w:szCs w:val="18"/>
              </w:rPr>
              <w:t>1803,0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EA5DF5">
              <w:rPr>
                <w:b/>
                <w:bCs/>
                <w:sz w:val="18"/>
                <w:szCs w:val="18"/>
              </w:rPr>
              <w:t>1805,9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EA5DF5">
              <w:rPr>
                <w:b/>
                <w:bCs/>
                <w:sz w:val="18"/>
                <w:szCs w:val="18"/>
              </w:rPr>
              <w:t>1817,5</w:t>
            </w:r>
          </w:p>
        </w:tc>
      </w:tr>
      <w:tr w:rsidR="00EA5DF5" w:rsidRPr="00EA5DF5" w:rsidTr="002300E4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rPr>
                <w:color w:val="000000"/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 xml:space="preserve">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285,0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287,9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299,5</w:t>
            </w:r>
          </w:p>
        </w:tc>
      </w:tr>
      <w:tr w:rsidR="00EA5DF5" w:rsidRPr="00EA5DF5" w:rsidTr="002300E4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На предоставление  жилых помещений детям-сиротам и детям, оставшимся без попечения родителей, лицам 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1518,0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1518,0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1518,0</w:t>
            </w:r>
          </w:p>
        </w:tc>
      </w:tr>
      <w:tr w:rsidR="00EA5DF5" w:rsidRPr="00EA5DF5" w:rsidTr="002300E4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5DF5">
              <w:rPr>
                <w:b/>
                <w:color w:val="000000"/>
                <w:sz w:val="18"/>
                <w:szCs w:val="18"/>
              </w:rPr>
              <w:t>Межбюджетные трансферты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EA5DF5">
              <w:rPr>
                <w:b/>
                <w:bCs/>
                <w:sz w:val="18"/>
                <w:szCs w:val="18"/>
              </w:rPr>
              <w:t>1088,2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EA5DF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EA5DF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A5DF5" w:rsidRPr="00EA5DF5" w:rsidTr="002300E4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EA5DF5">
              <w:rPr>
                <w:sz w:val="18"/>
                <w:szCs w:val="18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A5DF5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100,0</w:t>
            </w:r>
          </w:p>
        </w:tc>
      </w:tr>
      <w:tr w:rsidR="00EA5DF5" w:rsidRPr="00EA5DF5" w:rsidTr="002300E4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На покрытие расчетного финансового разрыва (на уплату налога на имущество за 4 квартал 2020 года и 1 квартал 2021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988,2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A5DF5">
              <w:rPr>
                <w:bCs/>
                <w:sz w:val="18"/>
                <w:szCs w:val="18"/>
              </w:rPr>
              <w:t>0,0</w:t>
            </w:r>
          </w:p>
        </w:tc>
      </w:tr>
    </w:tbl>
    <w:p w:rsidR="00EA5DF5" w:rsidRPr="00EA5DF5" w:rsidRDefault="00EA5DF5" w:rsidP="00EA5DF5">
      <w:pPr>
        <w:ind w:firstLine="720"/>
        <w:jc w:val="both"/>
        <w:rPr>
          <w:sz w:val="18"/>
          <w:szCs w:val="18"/>
        </w:rPr>
      </w:pPr>
    </w:p>
    <w:p w:rsidR="00EA5DF5" w:rsidRPr="00EA5DF5" w:rsidRDefault="00EA5DF5" w:rsidP="00EA5DF5">
      <w:pPr>
        <w:jc w:val="right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>Приложение 5</w:t>
      </w:r>
    </w:p>
    <w:p w:rsidR="00EA5DF5" w:rsidRPr="00EA5DF5" w:rsidRDefault="00EA5DF5" w:rsidP="00EA5DF5">
      <w:pPr>
        <w:keepNext/>
        <w:jc w:val="right"/>
        <w:outlineLvl w:val="0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EA5DF5" w:rsidRPr="00EA5DF5" w:rsidRDefault="00EA5DF5" w:rsidP="00EA5DF5">
      <w:pPr>
        <w:keepNext/>
        <w:jc w:val="right"/>
        <w:outlineLvl w:val="0"/>
        <w:rPr>
          <w:sz w:val="18"/>
          <w:szCs w:val="18"/>
        </w:rPr>
      </w:pPr>
      <w:r w:rsidRPr="00EA5DF5">
        <w:rPr>
          <w:i/>
          <w:sz w:val="18"/>
          <w:szCs w:val="18"/>
        </w:rPr>
        <w:t>на 2021год и плановый период 2022-2023 годов</w:t>
      </w:r>
    </w:p>
    <w:p w:rsidR="00EA5DF5" w:rsidRPr="00EA5DF5" w:rsidRDefault="00EA5DF5" w:rsidP="00EA5DF5">
      <w:pPr>
        <w:jc w:val="right"/>
        <w:rPr>
          <w:i/>
          <w:sz w:val="18"/>
          <w:szCs w:val="18"/>
        </w:rPr>
      </w:pPr>
    </w:p>
    <w:p w:rsidR="00EA5DF5" w:rsidRPr="00EA5DF5" w:rsidRDefault="00EA5DF5" w:rsidP="00EA5DF5">
      <w:pPr>
        <w:keepNext/>
        <w:tabs>
          <w:tab w:val="left" w:pos="5535"/>
        </w:tabs>
        <w:jc w:val="center"/>
        <w:outlineLvl w:val="0"/>
        <w:rPr>
          <w:sz w:val="18"/>
          <w:szCs w:val="18"/>
        </w:rPr>
      </w:pPr>
    </w:p>
    <w:p w:rsidR="00EA5DF5" w:rsidRPr="00EA5DF5" w:rsidRDefault="00EA5DF5" w:rsidP="00EA5DF5">
      <w:pPr>
        <w:keepNext/>
        <w:tabs>
          <w:tab w:val="left" w:pos="5535"/>
        </w:tabs>
        <w:jc w:val="center"/>
        <w:outlineLvl w:val="0"/>
        <w:rPr>
          <w:sz w:val="18"/>
          <w:szCs w:val="18"/>
        </w:rPr>
      </w:pPr>
      <w:r w:rsidRPr="00EA5DF5">
        <w:rPr>
          <w:sz w:val="18"/>
          <w:szCs w:val="18"/>
        </w:rPr>
        <w:t xml:space="preserve">Источники финансирования дефицита бюджета </w:t>
      </w:r>
    </w:p>
    <w:p w:rsidR="00EA5DF5" w:rsidRPr="00EA5DF5" w:rsidRDefault="00EA5DF5" w:rsidP="00EA5DF5">
      <w:pPr>
        <w:keepNext/>
        <w:tabs>
          <w:tab w:val="left" w:pos="5535"/>
        </w:tabs>
        <w:jc w:val="center"/>
        <w:outlineLvl w:val="0"/>
        <w:rPr>
          <w:sz w:val="18"/>
          <w:szCs w:val="18"/>
        </w:rPr>
      </w:pPr>
      <w:r w:rsidRPr="00EA5DF5">
        <w:rPr>
          <w:sz w:val="18"/>
          <w:szCs w:val="18"/>
        </w:rPr>
        <w:t xml:space="preserve">Зоркальцевского сельского поселения </w:t>
      </w:r>
    </w:p>
    <w:p w:rsidR="00EA5DF5" w:rsidRPr="00EA5DF5" w:rsidRDefault="00EA5DF5" w:rsidP="00EA5DF5">
      <w:pPr>
        <w:keepNext/>
        <w:tabs>
          <w:tab w:val="left" w:pos="5535"/>
        </w:tabs>
        <w:jc w:val="center"/>
        <w:outlineLvl w:val="0"/>
        <w:rPr>
          <w:sz w:val="18"/>
          <w:szCs w:val="18"/>
        </w:rPr>
      </w:pPr>
      <w:r w:rsidRPr="00EA5DF5">
        <w:rPr>
          <w:sz w:val="18"/>
          <w:szCs w:val="18"/>
        </w:rPr>
        <w:t>на 2021 год и плановый период 2022-2023 годов</w:t>
      </w:r>
    </w:p>
    <w:p w:rsidR="00EA5DF5" w:rsidRPr="00EA5DF5" w:rsidRDefault="00EA5DF5" w:rsidP="00EA5DF5">
      <w:pPr>
        <w:ind w:firstLine="720"/>
        <w:jc w:val="center"/>
        <w:rPr>
          <w:sz w:val="18"/>
          <w:szCs w:val="18"/>
        </w:rPr>
      </w:pPr>
    </w:p>
    <w:p w:rsidR="00EA5DF5" w:rsidRPr="00EA5DF5" w:rsidRDefault="00EA5DF5" w:rsidP="00EA5DF5">
      <w:pPr>
        <w:ind w:firstLine="720"/>
        <w:jc w:val="right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>(тыс. руб.)</w:t>
      </w:r>
    </w:p>
    <w:p w:rsidR="00EA5DF5" w:rsidRPr="00EA5DF5" w:rsidRDefault="00EA5DF5" w:rsidP="00EA5DF5">
      <w:pPr>
        <w:ind w:firstLine="720"/>
        <w:jc w:val="center"/>
        <w:rPr>
          <w:i/>
          <w:sz w:val="18"/>
          <w:szCs w:val="18"/>
        </w:rPr>
      </w:pPr>
    </w:p>
    <w:tbl>
      <w:tblPr>
        <w:tblW w:w="978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1417"/>
        <w:gridCol w:w="1276"/>
      </w:tblGrid>
      <w:tr w:rsidR="00EA5DF5" w:rsidRPr="00EA5DF5" w:rsidTr="002300E4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2021 год 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2022 год 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2023 год Сумма</w:t>
            </w:r>
          </w:p>
        </w:tc>
      </w:tr>
      <w:tr w:rsidR="00EA5DF5" w:rsidRPr="00EA5DF5" w:rsidTr="002300E4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A5DF5" w:rsidRPr="00EA5DF5" w:rsidTr="002300E4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EA5DF5" w:rsidRPr="00EA5DF5" w:rsidRDefault="00EA5DF5" w:rsidP="00EA5DF5">
      <w:pPr>
        <w:ind w:firstLine="720"/>
        <w:jc w:val="center"/>
        <w:rPr>
          <w:sz w:val="18"/>
          <w:szCs w:val="18"/>
        </w:rPr>
      </w:pPr>
    </w:p>
    <w:p w:rsidR="00EA5DF5" w:rsidRPr="00EA5DF5" w:rsidRDefault="00EA5DF5" w:rsidP="00EA5DF5">
      <w:pPr>
        <w:ind w:firstLine="720"/>
        <w:jc w:val="right"/>
        <w:rPr>
          <w:i/>
          <w:sz w:val="18"/>
          <w:szCs w:val="18"/>
        </w:rPr>
      </w:pPr>
      <w:r w:rsidRPr="00EA5DF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A5DF5" w:rsidRPr="00EA5DF5" w:rsidRDefault="00EA5DF5" w:rsidP="00EA5DF5">
      <w:pPr>
        <w:jc w:val="right"/>
        <w:rPr>
          <w:i/>
          <w:sz w:val="18"/>
          <w:szCs w:val="18"/>
        </w:rPr>
      </w:pPr>
    </w:p>
    <w:p w:rsidR="00EA5DF5" w:rsidRPr="00EA5DF5" w:rsidRDefault="00EA5DF5" w:rsidP="00EA5DF5">
      <w:pPr>
        <w:jc w:val="right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>Приложение 6</w:t>
      </w:r>
    </w:p>
    <w:p w:rsidR="00EA5DF5" w:rsidRPr="00EA5DF5" w:rsidRDefault="00EA5DF5" w:rsidP="00EA5DF5">
      <w:pPr>
        <w:keepNext/>
        <w:jc w:val="right"/>
        <w:outlineLvl w:val="0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EA5DF5" w:rsidRPr="00EA5DF5" w:rsidRDefault="00EA5DF5" w:rsidP="00EA5DF5">
      <w:pPr>
        <w:keepNext/>
        <w:jc w:val="right"/>
        <w:outlineLvl w:val="0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>на 2021год и плановый период 2022-2023 годов</w:t>
      </w:r>
    </w:p>
    <w:p w:rsidR="00EA5DF5" w:rsidRPr="00EA5DF5" w:rsidRDefault="00EA5DF5" w:rsidP="00EA5DF5">
      <w:pPr>
        <w:rPr>
          <w:i/>
          <w:sz w:val="18"/>
          <w:szCs w:val="18"/>
        </w:rPr>
      </w:pPr>
    </w:p>
    <w:p w:rsidR="00EA5DF5" w:rsidRPr="00EA5DF5" w:rsidRDefault="00EA5DF5" w:rsidP="00EA5DF5">
      <w:pPr>
        <w:keepNext/>
        <w:tabs>
          <w:tab w:val="left" w:pos="5940"/>
          <w:tab w:val="right" w:pos="10205"/>
        </w:tabs>
        <w:jc w:val="center"/>
        <w:outlineLvl w:val="0"/>
        <w:rPr>
          <w:sz w:val="18"/>
          <w:szCs w:val="18"/>
        </w:rPr>
      </w:pPr>
    </w:p>
    <w:p w:rsidR="00EA5DF5" w:rsidRPr="00EA5DF5" w:rsidRDefault="00EA5DF5" w:rsidP="00EA5DF5">
      <w:pPr>
        <w:keepNext/>
        <w:tabs>
          <w:tab w:val="left" w:pos="5940"/>
          <w:tab w:val="right" w:pos="10205"/>
        </w:tabs>
        <w:jc w:val="center"/>
        <w:outlineLvl w:val="0"/>
        <w:rPr>
          <w:sz w:val="18"/>
          <w:szCs w:val="18"/>
        </w:rPr>
      </w:pPr>
      <w:r w:rsidRPr="00EA5DF5">
        <w:rPr>
          <w:sz w:val="18"/>
          <w:szCs w:val="18"/>
        </w:rPr>
        <w:t xml:space="preserve">Объем межбюджетных трансфертов, предоставляемых другим бюджетам </w:t>
      </w:r>
    </w:p>
    <w:p w:rsidR="00EA5DF5" w:rsidRPr="00EA5DF5" w:rsidRDefault="00EA5DF5" w:rsidP="00EA5DF5">
      <w:pPr>
        <w:keepNext/>
        <w:tabs>
          <w:tab w:val="left" w:pos="5940"/>
          <w:tab w:val="right" w:pos="10205"/>
        </w:tabs>
        <w:jc w:val="center"/>
        <w:outlineLvl w:val="0"/>
        <w:rPr>
          <w:sz w:val="18"/>
          <w:szCs w:val="18"/>
        </w:rPr>
      </w:pPr>
      <w:r w:rsidRPr="00EA5DF5">
        <w:rPr>
          <w:sz w:val="18"/>
          <w:szCs w:val="18"/>
        </w:rPr>
        <w:t xml:space="preserve">бюджетной системы Российской Федерации в 2021 год </w:t>
      </w:r>
    </w:p>
    <w:p w:rsidR="00EA5DF5" w:rsidRPr="00EA5DF5" w:rsidRDefault="00EA5DF5" w:rsidP="00EA5DF5">
      <w:pPr>
        <w:keepNext/>
        <w:tabs>
          <w:tab w:val="left" w:pos="5940"/>
          <w:tab w:val="right" w:pos="10205"/>
        </w:tabs>
        <w:jc w:val="center"/>
        <w:outlineLvl w:val="0"/>
        <w:rPr>
          <w:sz w:val="18"/>
          <w:szCs w:val="18"/>
        </w:rPr>
      </w:pPr>
      <w:r w:rsidRPr="00EA5DF5">
        <w:rPr>
          <w:sz w:val="18"/>
          <w:szCs w:val="18"/>
        </w:rPr>
        <w:t>и плановый период 2022-2023 годов</w:t>
      </w:r>
    </w:p>
    <w:p w:rsidR="00EA5DF5" w:rsidRPr="00EA5DF5" w:rsidRDefault="00EA5DF5" w:rsidP="00EA5DF5">
      <w:pPr>
        <w:rPr>
          <w:sz w:val="18"/>
          <w:szCs w:val="18"/>
        </w:rPr>
      </w:pPr>
    </w:p>
    <w:p w:rsidR="00EA5DF5" w:rsidRPr="00EA5DF5" w:rsidRDefault="00EA5DF5" w:rsidP="00EA5DF5">
      <w:pPr>
        <w:rPr>
          <w:sz w:val="18"/>
          <w:szCs w:val="18"/>
        </w:rPr>
      </w:pPr>
    </w:p>
    <w:p w:rsidR="00EA5DF5" w:rsidRPr="00EA5DF5" w:rsidRDefault="00EA5DF5" w:rsidP="00EA5DF5">
      <w:pPr>
        <w:keepNext/>
        <w:tabs>
          <w:tab w:val="left" w:pos="5940"/>
          <w:tab w:val="right" w:pos="10205"/>
        </w:tabs>
        <w:jc w:val="right"/>
        <w:outlineLvl w:val="0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ab/>
        <w:t>(тыс. руб.)</w:t>
      </w:r>
    </w:p>
    <w:tbl>
      <w:tblPr>
        <w:tblW w:w="10065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1276"/>
        <w:gridCol w:w="1276"/>
      </w:tblGrid>
      <w:tr w:rsidR="00EA5DF5" w:rsidRPr="00EA5DF5" w:rsidTr="002300E4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Бюджет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Бюджет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Бюджет на 2023 год</w:t>
            </w:r>
          </w:p>
        </w:tc>
      </w:tr>
      <w:tr w:rsidR="00EA5DF5" w:rsidRPr="00EA5DF5" w:rsidTr="002300E4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A5DF5" w:rsidRPr="00EA5DF5" w:rsidTr="002300E4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DF5">
              <w:rPr>
                <w:b/>
                <w:bCs/>
                <w:color w:val="000000"/>
                <w:sz w:val="18"/>
                <w:szCs w:val="18"/>
              </w:rPr>
              <w:t>230,5</w:t>
            </w:r>
          </w:p>
        </w:tc>
      </w:tr>
      <w:tr w:rsidR="00EA5DF5" w:rsidRPr="00EA5DF5" w:rsidTr="002300E4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 xml:space="preserve">в том числе:   межбюджетные трансферты из бюджета поселения бюджету </w:t>
            </w:r>
            <w:r w:rsidRPr="00EA5DF5">
              <w:rPr>
                <w:sz w:val="18"/>
                <w:szCs w:val="18"/>
              </w:rPr>
              <w:lastRenderedPageBreak/>
              <w:t>Томского района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lastRenderedPageBreak/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230,5</w:t>
            </w:r>
          </w:p>
        </w:tc>
      </w:tr>
      <w:tr w:rsidR="00EA5DF5" w:rsidRPr="00EA5DF5" w:rsidTr="002300E4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lastRenderedPageBreak/>
              <w:t xml:space="preserve"> из них: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A5DF5" w:rsidRPr="00EA5DF5" w:rsidTr="002300E4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 xml:space="preserve">  - </w:t>
            </w:r>
            <w:r w:rsidRPr="00EA5DF5">
              <w:rPr>
                <w:bCs/>
                <w:sz w:val="18"/>
                <w:szCs w:val="18"/>
              </w:rPr>
              <w:t xml:space="preserve">межбюджетные трансферты,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</w:t>
            </w:r>
            <w:r w:rsidRPr="00EA5DF5">
              <w:rPr>
                <w:sz w:val="18"/>
                <w:szCs w:val="18"/>
              </w:rPr>
              <w:t>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226,6</w:t>
            </w:r>
          </w:p>
        </w:tc>
      </w:tr>
      <w:tr w:rsidR="00EA5DF5" w:rsidRPr="00EA5DF5" w:rsidTr="002300E4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 xml:space="preserve"> - </w:t>
            </w:r>
            <w:r w:rsidRPr="00EA5DF5">
              <w:rPr>
                <w:bCs/>
                <w:sz w:val="18"/>
                <w:szCs w:val="18"/>
              </w:rPr>
              <w:t>межбюджетные трансферты, передаваемые бюджету муниципальных районов из бюджетов сельских поселений на осуществление части полномочий органа внутреннего муниципального финансового контроля по осуществлению внутреннего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F5" w:rsidRPr="00EA5DF5" w:rsidRDefault="00EA5DF5" w:rsidP="00EA5DF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EA5DF5">
              <w:rPr>
                <w:bCs/>
                <w:color w:val="000000"/>
                <w:sz w:val="18"/>
                <w:szCs w:val="18"/>
              </w:rPr>
              <w:t>3,9</w:t>
            </w:r>
          </w:p>
        </w:tc>
      </w:tr>
    </w:tbl>
    <w:p w:rsidR="00EA5DF5" w:rsidRPr="00EA5DF5" w:rsidRDefault="00EA5DF5" w:rsidP="00EA5DF5">
      <w:pPr>
        <w:keepNext/>
        <w:tabs>
          <w:tab w:val="left" w:pos="5940"/>
          <w:tab w:val="right" w:pos="10205"/>
        </w:tabs>
        <w:outlineLvl w:val="0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 xml:space="preserve">                  </w:t>
      </w:r>
    </w:p>
    <w:p w:rsidR="00EA5DF5" w:rsidRPr="00EA5DF5" w:rsidRDefault="00EA5DF5" w:rsidP="00EA5DF5">
      <w:pPr>
        <w:jc w:val="right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>Приложение 7</w:t>
      </w:r>
    </w:p>
    <w:p w:rsidR="00EA5DF5" w:rsidRPr="00EA5DF5" w:rsidRDefault="00EA5DF5" w:rsidP="00EA5DF5">
      <w:pPr>
        <w:keepNext/>
        <w:jc w:val="right"/>
        <w:outlineLvl w:val="0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EA5DF5" w:rsidRPr="00EA5DF5" w:rsidRDefault="00EA5DF5" w:rsidP="00EA5DF5">
      <w:pPr>
        <w:keepNext/>
        <w:jc w:val="right"/>
        <w:outlineLvl w:val="0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>на 2021год и плановый период 2022-2023 годов</w:t>
      </w:r>
    </w:p>
    <w:p w:rsidR="00EA5DF5" w:rsidRPr="00EA5DF5" w:rsidRDefault="00EA5DF5" w:rsidP="00EA5DF5">
      <w:pPr>
        <w:rPr>
          <w:sz w:val="18"/>
          <w:szCs w:val="18"/>
        </w:rPr>
      </w:pPr>
    </w:p>
    <w:p w:rsidR="00EA5DF5" w:rsidRPr="00EA5DF5" w:rsidRDefault="00EA5DF5" w:rsidP="00EA5DF5">
      <w:pPr>
        <w:jc w:val="center"/>
        <w:rPr>
          <w:b/>
          <w:bCs/>
          <w:sz w:val="18"/>
          <w:szCs w:val="18"/>
        </w:rPr>
      </w:pPr>
    </w:p>
    <w:p w:rsidR="00EA5DF5" w:rsidRPr="00EA5DF5" w:rsidRDefault="00EA5DF5" w:rsidP="00EA5DF5">
      <w:pPr>
        <w:jc w:val="center"/>
        <w:rPr>
          <w:b/>
          <w:sz w:val="18"/>
          <w:szCs w:val="18"/>
        </w:rPr>
      </w:pPr>
      <w:r w:rsidRPr="00EA5DF5">
        <w:rPr>
          <w:b/>
          <w:sz w:val="18"/>
          <w:szCs w:val="18"/>
        </w:rPr>
        <w:t>Программа</w:t>
      </w:r>
    </w:p>
    <w:p w:rsidR="00EA5DF5" w:rsidRPr="00EA5DF5" w:rsidRDefault="00EA5DF5" w:rsidP="00EA5DF5">
      <w:pPr>
        <w:jc w:val="center"/>
        <w:rPr>
          <w:b/>
          <w:sz w:val="18"/>
          <w:szCs w:val="18"/>
        </w:rPr>
      </w:pPr>
      <w:r w:rsidRPr="00EA5DF5">
        <w:rPr>
          <w:b/>
          <w:sz w:val="18"/>
          <w:szCs w:val="18"/>
        </w:rPr>
        <w:t xml:space="preserve">приватизации (продажи) муниципального имущества и </w:t>
      </w:r>
    </w:p>
    <w:p w:rsidR="00EA5DF5" w:rsidRPr="00EA5DF5" w:rsidRDefault="00EA5DF5" w:rsidP="00EA5DF5">
      <w:pPr>
        <w:jc w:val="center"/>
        <w:rPr>
          <w:b/>
          <w:sz w:val="18"/>
          <w:szCs w:val="18"/>
        </w:rPr>
      </w:pPr>
      <w:r w:rsidRPr="00EA5DF5">
        <w:rPr>
          <w:b/>
          <w:sz w:val="18"/>
          <w:szCs w:val="18"/>
        </w:rPr>
        <w:t xml:space="preserve">приобретения имущества в муниципальную собственность </w:t>
      </w:r>
    </w:p>
    <w:p w:rsidR="00EA5DF5" w:rsidRPr="00EA5DF5" w:rsidRDefault="00EA5DF5" w:rsidP="00EA5DF5">
      <w:pPr>
        <w:jc w:val="center"/>
        <w:rPr>
          <w:b/>
          <w:sz w:val="18"/>
          <w:szCs w:val="18"/>
        </w:rPr>
      </w:pPr>
      <w:r w:rsidRPr="00EA5DF5">
        <w:rPr>
          <w:b/>
          <w:sz w:val="18"/>
          <w:szCs w:val="18"/>
        </w:rPr>
        <w:t xml:space="preserve">Зоркальцевского сельского поселения </w:t>
      </w:r>
    </w:p>
    <w:p w:rsidR="00EA5DF5" w:rsidRPr="00EA5DF5" w:rsidRDefault="00EA5DF5" w:rsidP="00EA5DF5">
      <w:pPr>
        <w:jc w:val="center"/>
        <w:rPr>
          <w:b/>
          <w:sz w:val="18"/>
          <w:szCs w:val="18"/>
        </w:rPr>
      </w:pPr>
      <w:r w:rsidRPr="00EA5DF5">
        <w:rPr>
          <w:b/>
          <w:sz w:val="18"/>
          <w:szCs w:val="18"/>
        </w:rPr>
        <w:t>на 2021 год и плановый период 2022-2023 годов</w:t>
      </w:r>
    </w:p>
    <w:p w:rsidR="00EA5DF5" w:rsidRPr="00EA5DF5" w:rsidRDefault="00EA5DF5" w:rsidP="00EA5DF5">
      <w:pPr>
        <w:ind w:left="142"/>
        <w:jc w:val="both"/>
        <w:rPr>
          <w:b/>
          <w:sz w:val="18"/>
          <w:szCs w:val="18"/>
        </w:rPr>
      </w:pPr>
    </w:p>
    <w:p w:rsidR="00EA5DF5" w:rsidRPr="00EA5DF5" w:rsidRDefault="00EA5DF5" w:rsidP="00EA5DF5">
      <w:pPr>
        <w:rPr>
          <w:sz w:val="18"/>
          <w:szCs w:val="18"/>
        </w:rPr>
      </w:pPr>
    </w:p>
    <w:p w:rsidR="00EA5DF5" w:rsidRPr="00EA5DF5" w:rsidRDefault="00EA5DF5" w:rsidP="00EA5DF5">
      <w:pPr>
        <w:ind w:left="142"/>
        <w:jc w:val="both"/>
        <w:rPr>
          <w:sz w:val="18"/>
          <w:szCs w:val="18"/>
        </w:rPr>
      </w:pPr>
      <w:r w:rsidRPr="00EA5DF5">
        <w:rPr>
          <w:b/>
          <w:sz w:val="18"/>
          <w:szCs w:val="18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6"/>
        <w:gridCol w:w="1786"/>
        <w:gridCol w:w="1373"/>
        <w:gridCol w:w="1280"/>
        <w:gridCol w:w="1657"/>
      </w:tblGrid>
      <w:tr w:rsidR="00EA5DF5" w:rsidRPr="00EA5DF5" w:rsidTr="002300E4">
        <w:trPr>
          <w:trHeight w:val="280"/>
        </w:trPr>
        <w:tc>
          <w:tcPr>
            <w:tcW w:w="851" w:type="dxa"/>
            <w:vMerge w:val="restart"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EA5DF5">
              <w:rPr>
                <w:b/>
                <w:sz w:val="18"/>
                <w:szCs w:val="18"/>
              </w:rPr>
              <w:t>п</w:t>
            </w:r>
            <w:proofErr w:type="gramEnd"/>
            <w:r w:rsidRPr="00EA5DF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976" w:type="dxa"/>
            <w:vMerge w:val="restart"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Наименование объекта, его местонахождение</w:t>
            </w:r>
          </w:p>
        </w:tc>
        <w:tc>
          <w:tcPr>
            <w:tcW w:w="1786" w:type="dxa"/>
            <w:vMerge w:val="restart"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Способ приватизации</w:t>
            </w:r>
          </w:p>
        </w:tc>
        <w:tc>
          <w:tcPr>
            <w:tcW w:w="4310" w:type="dxa"/>
            <w:gridSpan w:val="3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Прогноз поступлений средств</w:t>
            </w:r>
            <w:r w:rsidRPr="00EA5DF5">
              <w:rPr>
                <w:sz w:val="18"/>
                <w:szCs w:val="18"/>
              </w:rPr>
              <w:t xml:space="preserve"> </w:t>
            </w:r>
          </w:p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 xml:space="preserve"> сумма (тыс. руб.)</w:t>
            </w:r>
          </w:p>
        </w:tc>
      </w:tr>
      <w:tr w:rsidR="00EA5DF5" w:rsidRPr="00EA5DF5" w:rsidTr="002300E4">
        <w:trPr>
          <w:trHeight w:val="267"/>
        </w:trPr>
        <w:tc>
          <w:tcPr>
            <w:tcW w:w="851" w:type="dxa"/>
            <w:vMerge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2021 год</w:t>
            </w:r>
          </w:p>
        </w:tc>
        <w:tc>
          <w:tcPr>
            <w:tcW w:w="1280" w:type="dxa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2022 год</w:t>
            </w:r>
          </w:p>
        </w:tc>
        <w:tc>
          <w:tcPr>
            <w:tcW w:w="1657" w:type="dxa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2023 год</w:t>
            </w:r>
          </w:p>
        </w:tc>
      </w:tr>
      <w:tr w:rsidR="00EA5DF5" w:rsidRPr="00EA5DF5" w:rsidTr="002300E4">
        <w:tc>
          <w:tcPr>
            <w:tcW w:w="851" w:type="dxa"/>
          </w:tcPr>
          <w:p w:rsidR="00EA5DF5" w:rsidRPr="00EA5DF5" w:rsidRDefault="00EA5DF5" w:rsidP="00EA5DF5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EA5DF5" w:rsidRPr="00EA5DF5" w:rsidRDefault="00EA5DF5" w:rsidP="00EA5DF5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0,00</w:t>
            </w:r>
          </w:p>
        </w:tc>
        <w:tc>
          <w:tcPr>
            <w:tcW w:w="1280" w:type="dxa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0,00</w:t>
            </w:r>
          </w:p>
        </w:tc>
        <w:tc>
          <w:tcPr>
            <w:tcW w:w="1657" w:type="dxa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0,00</w:t>
            </w:r>
          </w:p>
        </w:tc>
      </w:tr>
      <w:tr w:rsidR="00EA5DF5" w:rsidRPr="00EA5DF5" w:rsidTr="002300E4">
        <w:tc>
          <w:tcPr>
            <w:tcW w:w="851" w:type="dxa"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86" w:type="dxa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80" w:type="dxa"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7" w:type="dxa"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0,00</w:t>
            </w:r>
          </w:p>
        </w:tc>
      </w:tr>
    </w:tbl>
    <w:p w:rsidR="00EA5DF5" w:rsidRPr="00EA5DF5" w:rsidRDefault="00EA5DF5" w:rsidP="00EA5DF5">
      <w:pPr>
        <w:ind w:left="142"/>
        <w:jc w:val="both"/>
        <w:rPr>
          <w:b/>
          <w:sz w:val="18"/>
          <w:szCs w:val="18"/>
        </w:rPr>
      </w:pPr>
    </w:p>
    <w:p w:rsidR="00EA5DF5" w:rsidRPr="00EA5DF5" w:rsidRDefault="00EA5DF5" w:rsidP="00EA5DF5">
      <w:pPr>
        <w:ind w:left="142"/>
        <w:jc w:val="both"/>
        <w:rPr>
          <w:b/>
          <w:sz w:val="18"/>
          <w:szCs w:val="18"/>
        </w:rPr>
      </w:pPr>
    </w:p>
    <w:p w:rsidR="00EA5DF5" w:rsidRPr="00EA5DF5" w:rsidRDefault="00EA5DF5" w:rsidP="00EA5DF5">
      <w:pPr>
        <w:ind w:left="142"/>
        <w:jc w:val="both"/>
        <w:rPr>
          <w:b/>
          <w:sz w:val="18"/>
          <w:szCs w:val="18"/>
        </w:rPr>
      </w:pPr>
      <w:r w:rsidRPr="00EA5DF5">
        <w:rPr>
          <w:b/>
          <w:sz w:val="18"/>
          <w:szCs w:val="18"/>
        </w:rPr>
        <w:t>2. Приобретение недвижимого имущества в муниципальную собственность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010"/>
        <w:gridCol w:w="1800"/>
        <w:gridCol w:w="1400"/>
        <w:gridCol w:w="1313"/>
        <w:gridCol w:w="1583"/>
      </w:tblGrid>
      <w:tr w:rsidR="00EA5DF5" w:rsidRPr="00EA5DF5" w:rsidTr="002300E4">
        <w:trPr>
          <w:trHeight w:val="500"/>
        </w:trPr>
        <w:tc>
          <w:tcPr>
            <w:tcW w:w="817" w:type="dxa"/>
            <w:vMerge w:val="restart"/>
          </w:tcPr>
          <w:p w:rsidR="00EA5DF5" w:rsidRPr="00EA5DF5" w:rsidRDefault="00EA5DF5" w:rsidP="00EA5DF5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EA5DF5">
              <w:rPr>
                <w:b/>
                <w:sz w:val="18"/>
                <w:szCs w:val="18"/>
              </w:rPr>
              <w:t>п</w:t>
            </w:r>
            <w:proofErr w:type="gramEnd"/>
            <w:r w:rsidRPr="00EA5DF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010" w:type="dxa"/>
            <w:vMerge w:val="restart"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Наименование приобретаемого имущества, его местонахождение</w:t>
            </w:r>
          </w:p>
        </w:tc>
        <w:tc>
          <w:tcPr>
            <w:tcW w:w="1800" w:type="dxa"/>
            <w:vMerge w:val="restart"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Срок приобретения</w:t>
            </w:r>
          </w:p>
        </w:tc>
        <w:tc>
          <w:tcPr>
            <w:tcW w:w="4296" w:type="dxa"/>
            <w:gridSpan w:val="3"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Сумма (тыс. руб.)</w:t>
            </w:r>
          </w:p>
        </w:tc>
      </w:tr>
      <w:tr w:rsidR="00EA5DF5" w:rsidRPr="00EA5DF5" w:rsidTr="002300E4">
        <w:trPr>
          <w:trHeight w:val="600"/>
        </w:trPr>
        <w:tc>
          <w:tcPr>
            <w:tcW w:w="817" w:type="dxa"/>
            <w:vMerge/>
          </w:tcPr>
          <w:p w:rsidR="00EA5DF5" w:rsidRPr="00EA5DF5" w:rsidRDefault="00EA5DF5" w:rsidP="00EA5DF5">
            <w:pPr>
              <w:ind w:firstLine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2021 год</w:t>
            </w:r>
          </w:p>
        </w:tc>
        <w:tc>
          <w:tcPr>
            <w:tcW w:w="1313" w:type="dxa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2022 год</w:t>
            </w:r>
          </w:p>
        </w:tc>
        <w:tc>
          <w:tcPr>
            <w:tcW w:w="1583" w:type="dxa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2023 год</w:t>
            </w:r>
          </w:p>
        </w:tc>
      </w:tr>
      <w:tr w:rsidR="00EA5DF5" w:rsidRPr="00EA5DF5" w:rsidTr="002300E4">
        <w:tc>
          <w:tcPr>
            <w:tcW w:w="817" w:type="dxa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EA5DF5" w:rsidRPr="00EA5DF5" w:rsidRDefault="00EA5DF5" w:rsidP="00EA5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0,00</w:t>
            </w:r>
          </w:p>
        </w:tc>
        <w:tc>
          <w:tcPr>
            <w:tcW w:w="1313" w:type="dxa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0,00</w:t>
            </w:r>
          </w:p>
        </w:tc>
        <w:tc>
          <w:tcPr>
            <w:tcW w:w="1583" w:type="dxa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0,00</w:t>
            </w:r>
          </w:p>
        </w:tc>
      </w:tr>
      <w:tr w:rsidR="00EA5DF5" w:rsidRPr="00EA5DF5" w:rsidTr="002300E4">
        <w:tc>
          <w:tcPr>
            <w:tcW w:w="817" w:type="dxa"/>
          </w:tcPr>
          <w:p w:rsidR="00EA5DF5" w:rsidRPr="00EA5DF5" w:rsidRDefault="00EA5DF5" w:rsidP="00EA5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10" w:type="dxa"/>
          </w:tcPr>
          <w:p w:rsidR="00EA5DF5" w:rsidRPr="00EA5DF5" w:rsidRDefault="00EA5DF5" w:rsidP="00EA5DF5">
            <w:pPr>
              <w:jc w:val="both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00" w:type="dxa"/>
          </w:tcPr>
          <w:p w:rsidR="00EA5DF5" w:rsidRPr="00EA5DF5" w:rsidRDefault="00EA5DF5" w:rsidP="00EA5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13" w:type="dxa"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83" w:type="dxa"/>
          </w:tcPr>
          <w:p w:rsidR="00EA5DF5" w:rsidRPr="00EA5DF5" w:rsidRDefault="00EA5DF5" w:rsidP="00EA5DF5">
            <w:pPr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0,00</w:t>
            </w:r>
          </w:p>
        </w:tc>
      </w:tr>
    </w:tbl>
    <w:p w:rsidR="00EA5DF5" w:rsidRPr="00EA5DF5" w:rsidRDefault="00EA5DF5" w:rsidP="00EA5DF5">
      <w:pPr>
        <w:rPr>
          <w:sz w:val="18"/>
          <w:szCs w:val="18"/>
        </w:rPr>
      </w:pPr>
    </w:p>
    <w:p w:rsidR="00EA5DF5" w:rsidRPr="00EA5DF5" w:rsidRDefault="00EA5DF5" w:rsidP="00EA5DF5">
      <w:pPr>
        <w:jc w:val="right"/>
        <w:rPr>
          <w:i/>
          <w:sz w:val="18"/>
          <w:szCs w:val="18"/>
        </w:rPr>
      </w:pPr>
    </w:p>
    <w:p w:rsidR="00EA5DF5" w:rsidRPr="00EA5DF5" w:rsidRDefault="00EA5DF5" w:rsidP="00EA5DF5">
      <w:pPr>
        <w:jc w:val="right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>Приложение 8</w:t>
      </w:r>
    </w:p>
    <w:p w:rsidR="00EA5DF5" w:rsidRPr="00EA5DF5" w:rsidRDefault="00EA5DF5" w:rsidP="00EA5DF5">
      <w:pPr>
        <w:keepNext/>
        <w:jc w:val="right"/>
        <w:outlineLvl w:val="0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EA5DF5" w:rsidRPr="00EA5DF5" w:rsidRDefault="00EA5DF5" w:rsidP="00EA5DF5">
      <w:pPr>
        <w:keepNext/>
        <w:jc w:val="right"/>
        <w:outlineLvl w:val="0"/>
        <w:rPr>
          <w:i/>
          <w:sz w:val="18"/>
          <w:szCs w:val="18"/>
        </w:rPr>
      </w:pPr>
      <w:r w:rsidRPr="00EA5DF5">
        <w:rPr>
          <w:i/>
          <w:sz w:val="18"/>
          <w:szCs w:val="18"/>
        </w:rPr>
        <w:t>на 2021год и плановый период 2022-2023 годов</w:t>
      </w:r>
    </w:p>
    <w:p w:rsidR="00EA5DF5" w:rsidRPr="00EA5DF5" w:rsidRDefault="00EA5DF5" w:rsidP="00EA5DF5">
      <w:pPr>
        <w:keepNext/>
        <w:jc w:val="right"/>
        <w:rPr>
          <w:sz w:val="18"/>
          <w:szCs w:val="18"/>
        </w:rPr>
      </w:pPr>
    </w:p>
    <w:p w:rsidR="00EA5DF5" w:rsidRPr="00EA5DF5" w:rsidRDefault="00EA5DF5" w:rsidP="00EA5DF5">
      <w:pPr>
        <w:keepNext/>
        <w:jc w:val="right"/>
        <w:rPr>
          <w:sz w:val="18"/>
          <w:szCs w:val="18"/>
        </w:rPr>
      </w:pPr>
    </w:p>
    <w:p w:rsidR="00EA5DF5" w:rsidRPr="00EA5DF5" w:rsidRDefault="00EA5DF5" w:rsidP="00EA5DF5">
      <w:pPr>
        <w:keepNext/>
        <w:jc w:val="right"/>
        <w:rPr>
          <w:sz w:val="18"/>
          <w:szCs w:val="18"/>
        </w:rPr>
      </w:pPr>
    </w:p>
    <w:p w:rsidR="00EA5DF5" w:rsidRPr="00EA5DF5" w:rsidRDefault="00EA5DF5" w:rsidP="00EA5DF5">
      <w:pPr>
        <w:tabs>
          <w:tab w:val="left" w:pos="1680"/>
        </w:tabs>
        <w:jc w:val="center"/>
        <w:rPr>
          <w:b/>
          <w:sz w:val="18"/>
          <w:szCs w:val="18"/>
        </w:rPr>
      </w:pPr>
      <w:r w:rsidRPr="00EA5DF5">
        <w:rPr>
          <w:b/>
          <w:sz w:val="18"/>
          <w:szCs w:val="18"/>
        </w:rPr>
        <w:t>Методика</w:t>
      </w:r>
    </w:p>
    <w:p w:rsidR="00EA5DF5" w:rsidRPr="00EA5DF5" w:rsidRDefault="00EA5DF5" w:rsidP="00EA5DF5">
      <w:pPr>
        <w:tabs>
          <w:tab w:val="left" w:pos="3495"/>
        </w:tabs>
        <w:jc w:val="center"/>
        <w:rPr>
          <w:b/>
          <w:sz w:val="18"/>
          <w:szCs w:val="18"/>
        </w:rPr>
      </w:pPr>
      <w:r w:rsidRPr="00EA5DF5">
        <w:rPr>
          <w:b/>
          <w:sz w:val="18"/>
          <w:szCs w:val="18"/>
        </w:rPr>
        <w:t>распределения межбюджетных трансфертов</w:t>
      </w:r>
    </w:p>
    <w:p w:rsidR="00EA5DF5" w:rsidRPr="00EA5DF5" w:rsidRDefault="00EA5DF5" w:rsidP="00EA5DF5">
      <w:pPr>
        <w:keepNext/>
        <w:jc w:val="center"/>
        <w:rPr>
          <w:b/>
          <w:sz w:val="18"/>
          <w:szCs w:val="18"/>
        </w:rPr>
      </w:pPr>
      <w:r w:rsidRPr="00EA5DF5">
        <w:rPr>
          <w:b/>
          <w:sz w:val="18"/>
          <w:szCs w:val="18"/>
        </w:rPr>
        <w:t>бюджету Томского района из бюджета Зоркальцевского сельского поселения на осуществление части полномочий по решению вопросов местного значения в соответствии с заключенными соглашениями</w:t>
      </w:r>
    </w:p>
    <w:p w:rsidR="00EA5DF5" w:rsidRPr="00EA5DF5" w:rsidRDefault="00EA5DF5" w:rsidP="00EA5DF5">
      <w:pPr>
        <w:keepNext/>
        <w:jc w:val="right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6061"/>
        <w:gridCol w:w="1204"/>
        <w:gridCol w:w="1145"/>
        <w:gridCol w:w="1011"/>
      </w:tblGrid>
      <w:tr w:rsidR="00EA5DF5" w:rsidRPr="00EA5DF5" w:rsidTr="002300E4">
        <w:tc>
          <w:tcPr>
            <w:tcW w:w="870" w:type="dxa"/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 xml:space="preserve">№ </w:t>
            </w:r>
            <w:proofErr w:type="gramStart"/>
            <w:r w:rsidRPr="00EA5DF5">
              <w:rPr>
                <w:sz w:val="18"/>
                <w:szCs w:val="18"/>
              </w:rPr>
              <w:t>п</w:t>
            </w:r>
            <w:proofErr w:type="gramEnd"/>
            <w:r w:rsidRPr="00EA5DF5">
              <w:rPr>
                <w:sz w:val="18"/>
                <w:szCs w:val="18"/>
              </w:rPr>
              <w:t>/п</w:t>
            </w:r>
          </w:p>
        </w:tc>
        <w:tc>
          <w:tcPr>
            <w:tcW w:w="6184" w:type="dxa"/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 xml:space="preserve">Наименование полномочий на 2021год </w:t>
            </w:r>
          </w:p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и плановый период 2022 – 2023 годов</w:t>
            </w:r>
          </w:p>
        </w:tc>
        <w:tc>
          <w:tcPr>
            <w:tcW w:w="3402" w:type="dxa"/>
            <w:gridSpan w:val="3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Иной межбюджетный трансферт на выполнение передаваемых полномочий в год, тыс. руб.</w:t>
            </w:r>
          </w:p>
        </w:tc>
      </w:tr>
      <w:tr w:rsidR="00EA5DF5" w:rsidRPr="00EA5DF5" w:rsidTr="002300E4">
        <w:tc>
          <w:tcPr>
            <w:tcW w:w="870" w:type="dxa"/>
            <w:tcBorders>
              <w:top w:val="nil"/>
            </w:tcBorders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6184" w:type="dxa"/>
            <w:tcBorders>
              <w:top w:val="nil"/>
            </w:tcBorders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2021 г.</w:t>
            </w:r>
          </w:p>
        </w:tc>
        <w:tc>
          <w:tcPr>
            <w:tcW w:w="1160" w:type="dxa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2022 г.</w:t>
            </w:r>
          </w:p>
        </w:tc>
        <w:tc>
          <w:tcPr>
            <w:tcW w:w="1022" w:type="dxa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2023 г.</w:t>
            </w:r>
          </w:p>
        </w:tc>
      </w:tr>
      <w:tr w:rsidR="00EA5DF5" w:rsidRPr="00EA5DF5" w:rsidTr="002300E4">
        <w:tc>
          <w:tcPr>
            <w:tcW w:w="870" w:type="dxa"/>
            <w:vAlign w:val="center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</w:t>
            </w:r>
          </w:p>
        </w:tc>
        <w:tc>
          <w:tcPr>
            <w:tcW w:w="6184" w:type="dxa"/>
          </w:tcPr>
          <w:p w:rsidR="00EA5DF5" w:rsidRPr="00EA5DF5" w:rsidRDefault="00EA5DF5" w:rsidP="00EA5DF5">
            <w:pPr>
              <w:jc w:val="both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Организация в границах поселения электро-, тепл</w:t>
            </w:r>
            <w:proofErr w:type="gramStart"/>
            <w:r w:rsidRPr="00EA5DF5">
              <w:rPr>
                <w:sz w:val="18"/>
                <w:szCs w:val="18"/>
              </w:rPr>
              <w:t>о-</w:t>
            </w:r>
            <w:proofErr w:type="gramEnd"/>
            <w:r w:rsidRPr="00EA5DF5">
              <w:rPr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том числе:</w:t>
            </w:r>
          </w:p>
        </w:tc>
        <w:tc>
          <w:tcPr>
            <w:tcW w:w="1220" w:type="dxa"/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226,6</w:t>
            </w:r>
          </w:p>
        </w:tc>
        <w:tc>
          <w:tcPr>
            <w:tcW w:w="1160" w:type="dxa"/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226,6</w:t>
            </w:r>
          </w:p>
        </w:tc>
        <w:tc>
          <w:tcPr>
            <w:tcW w:w="1022" w:type="dxa"/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226,6</w:t>
            </w:r>
          </w:p>
        </w:tc>
      </w:tr>
      <w:tr w:rsidR="00EA5DF5" w:rsidRPr="00EA5DF5" w:rsidTr="002300E4">
        <w:tc>
          <w:tcPr>
            <w:tcW w:w="870" w:type="dxa"/>
            <w:vAlign w:val="center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1.1.</w:t>
            </w:r>
          </w:p>
        </w:tc>
        <w:tc>
          <w:tcPr>
            <w:tcW w:w="6184" w:type="dxa"/>
          </w:tcPr>
          <w:p w:rsidR="00EA5DF5" w:rsidRPr="00EA5DF5" w:rsidRDefault="00EA5DF5" w:rsidP="00EA5DF5">
            <w:pPr>
              <w:jc w:val="both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Организация в границах поселения электроснабжения населения</w:t>
            </w:r>
          </w:p>
        </w:tc>
        <w:tc>
          <w:tcPr>
            <w:tcW w:w="1220" w:type="dxa"/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19,1</w:t>
            </w:r>
          </w:p>
        </w:tc>
        <w:tc>
          <w:tcPr>
            <w:tcW w:w="1160" w:type="dxa"/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19,1</w:t>
            </w:r>
          </w:p>
        </w:tc>
        <w:tc>
          <w:tcPr>
            <w:tcW w:w="1022" w:type="dxa"/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19,1</w:t>
            </w:r>
          </w:p>
        </w:tc>
      </w:tr>
      <w:tr w:rsidR="00EA5DF5" w:rsidRPr="00EA5DF5" w:rsidTr="002300E4">
        <w:tc>
          <w:tcPr>
            <w:tcW w:w="870" w:type="dxa"/>
            <w:vAlign w:val="center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6184" w:type="dxa"/>
          </w:tcPr>
          <w:p w:rsidR="00EA5DF5" w:rsidRPr="00EA5DF5" w:rsidRDefault="00EA5DF5" w:rsidP="00EA5DF5">
            <w:pPr>
              <w:jc w:val="both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Организация в границах поселения теплоснабжения населения</w:t>
            </w:r>
          </w:p>
        </w:tc>
        <w:tc>
          <w:tcPr>
            <w:tcW w:w="1220" w:type="dxa"/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73,7</w:t>
            </w:r>
          </w:p>
        </w:tc>
        <w:tc>
          <w:tcPr>
            <w:tcW w:w="1160" w:type="dxa"/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73,7</w:t>
            </w:r>
          </w:p>
        </w:tc>
        <w:tc>
          <w:tcPr>
            <w:tcW w:w="1022" w:type="dxa"/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73,7</w:t>
            </w:r>
          </w:p>
        </w:tc>
      </w:tr>
      <w:tr w:rsidR="00EA5DF5" w:rsidRPr="00EA5DF5" w:rsidTr="002300E4">
        <w:tc>
          <w:tcPr>
            <w:tcW w:w="870" w:type="dxa"/>
            <w:vAlign w:val="center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1.3.</w:t>
            </w:r>
          </w:p>
        </w:tc>
        <w:tc>
          <w:tcPr>
            <w:tcW w:w="6184" w:type="dxa"/>
          </w:tcPr>
          <w:p w:rsidR="00EA5DF5" w:rsidRPr="00EA5DF5" w:rsidRDefault="00EA5DF5" w:rsidP="00EA5DF5">
            <w:pPr>
              <w:jc w:val="both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Организация в границах поселения газоснабжения населения</w:t>
            </w:r>
          </w:p>
        </w:tc>
        <w:tc>
          <w:tcPr>
            <w:tcW w:w="1220" w:type="dxa"/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29,4</w:t>
            </w:r>
          </w:p>
        </w:tc>
        <w:tc>
          <w:tcPr>
            <w:tcW w:w="1160" w:type="dxa"/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29,4</w:t>
            </w:r>
          </w:p>
        </w:tc>
        <w:tc>
          <w:tcPr>
            <w:tcW w:w="1022" w:type="dxa"/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29,4</w:t>
            </w:r>
          </w:p>
        </w:tc>
      </w:tr>
      <w:tr w:rsidR="00EA5DF5" w:rsidRPr="00EA5DF5" w:rsidTr="002300E4">
        <w:tc>
          <w:tcPr>
            <w:tcW w:w="870" w:type="dxa"/>
            <w:vAlign w:val="center"/>
          </w:tcPr>
          <w:p w:rsidR="00EA5DF5" w:rsidRPr="00EA5DF5" w:rsidRDefault="00EA5DF5" w:rsidP="00EA5DF5">
            <w:pPr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1.4.</w:t>
            </w:r>
          </w:p>
        </w:tc>
        <w:tc>
          <w:tcPr>
            <w:tcW w:w="6184" w:type="dxa"/>
          </w:tcPr>
          <w:p w:rsidR="00EA5DF5" w:rsidRPr="00EA5DF5" w:rsidRDefault="00EA5DF5" w:rsidP="00EA5DF5">
            <w:pPr>
              <w:jc w:val="both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Организация в границах поселения водоснабжения, водоотведения населения</w:t>
            </w:r>
          </w:p>
        </w:tc>
        <w:tc>
          <w:tcPr>
            <w:tcW w:w="1220" w:type="dxa"/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104,4</w:t>
            </w:r>
          </w:p>
        </w:tc>
        <w:tc>
          <w:tcPr>
            <w:tcW w:w="1160" w:type="dxa"/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104,4</w:t>
            </w:r>
          </w:p>
        </w:tc>
        <w:tc>
          <w:tcPr>
            <w:tcW w:w="1022" w:type="dxa"/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sz w:val="18"/>
                <w:szCs w:val="18"/>
              </w:rPr>
            </w:pPr>
            <w:r w:rsidRPr="00EA5DF5">
              <w:rPr>
                <w:sz w:val="18"/>
                <w:szCs w:val="18"/>
              </w:rPr>
              <w:t>104,4</w:t>
            </w:r>
          </w:p>
        </w:tc>
      </w:tr>
      <w:tr w:rsidR="00EA5DF5" w:rsidRPr="00EA5DF5" w:rsidTr="002300E4">
        <w:tc>
          <w:tcPr>
            <w:tcW w:w="870" w:type="dxa"/>
          </w:tcPr>
          <w:p w:rsidR="00EA5DF5" w:rsidRPr="00EA5DF5" w:rsidRDefault="00EA5DF5" w:rsidP="00EA5D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84" w:type="dxa"/>
          </w:tcPr>
          <w:p w:rsidR="00EA5DF5" w:rsidRPr="00EA5DF5" w:rsidRDefault="00EA5DF5" w:rsidP="00EA5DF5">
            <w:pPr>
              <w:keepNext/>
              <w:jc w:val="right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20" w:type="dxa"/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1160" w:type="dxa"/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1022" w:type="dxa"/>
            <w:vAlign w:val="center"/>
          </w:tcPr>
          <w:p w:rsidR="00EA5DF5" w:rsidRPr="00EA5DF5" w:rsidRDefault="00EA5DF5" w:rsidP="00EA5DF5">
            <w:pPr>
              <w:keepNext/>
              <w:jc w:val="center"/>
              <w:rPr>
                <w:b/>
                <w:sz w:val="18"/>
                <w:szCs w:val="18"/>
              </w:rPr>
            </w:pPr>
            <w:r w:rsidRPr="00EA5DF5">
              <w:rPr>
                <w:b/>
                <w:sz w:val="18"/>
                <w:szCs w:val="18"/>
              </w:rPr>
              <w:t>226,6</w:t>
            </w:r>
          </w:p>
        </w:tc>
      </w:tr>
    </w:tbl>
    <w:p w:rsidR="002A5A35" w:rsidRPr="002A5A35" w:rsidRDefault="002A5A35" w:rsidP="002A5A35">
      <w:pPr>
        <w:tabs>
          <w:tab w:val="left" w:pos="5334"/>
        </w:tabs>
        <w:ind w:firstLine="709"/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69" w:rsidRDefault="005A1969">
      <w:r>
        <w:separator/>
      </w:r>
    </w:p>
  </w:endnote>
  <w:endnote w:type="continuationSeparator" w:id="0">
    <w:p w:rsidR="005A1969" w:rsidRDefault="005A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530" w:rsidRDefault="00AE0530" w:rsidP="002A02D7">
    <w:pPr>
      <w:pStyle w:val="a6"/>
      <w:ind w:right="360"/>
    </w:pPr>
  </w:p>
  <w:p w:rsidR="00AE0530" w:rsidRDefault="00AE05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3388">
      <w:rPr>
        <w:rStyle w:val="a8"/>
        <w:noProof/>
      </w:rPr>
      <w:t>2</w:t>
    </w:r>
    <w:r>
      <w:rPr>
        <w:rStyle w:val="a8"/>
      </w:rPr>
      <w:fldChar w:fldCharType="end"/>
    </w:r>
  </w:p>
  <w:p w:rsidR="00AE0530" w:rsidRDefault="00AE05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69" w:rsidRDefault="005A1969">
      <w:r>
        <w:separator/>
      </w:r>
    </w:p>
  </w:footnote>
  <w:footnote w:type="continuationSeparator" w:id="0">
    <w:p w:rsidR="005A1969" w:rsidRDefault="005A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AE0530" w:rsidRPr="00033ADA" w:rsidRDefault="00AE0530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</w:t>
    </w:r>
    <w:r w:rsidR="00AC7135">
      <w:rPr>
        <w:b/>
        <w:sz w:val="22"/>
        <w:szCs w:val="22"/>
      </w:rPr>
      <w:t>8</w:t>
    </w:r>
    <w:r w:rsidR="00EA5DF5">
      <w:rPr>
        <w:b/>
        <w:sz w:val="22"/>
        <w:szCs w:val="22"/>
      </w:rPr>
      <w:t>5</w:t>
    </w:r>
  </w:p>
  <w:p w:rsidR="00AE0530" w:rsidRPr="008911AB" w:rsidRDefault="00EA5DF5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24</w:t>
    </w:r>
    <w:r w:rsidR="00AE0530">
      <w:rPr>
        <w:b/>
        <w:sz w:val="18"/>
        <w:szCs w:val="18"/>
      </w:rPr>
      <w:t>.</w:t>
    </w:r>
    <w:r>
      <w:rPr>
        <w:b/>
        <w:sz w:val="18"/>
        <w:szCs w:val="18"/>
      </w:rPr>
      <w:t>12</w:t>
    </w:r>
    <w:r w:rsidR="00AE0530">
      <w:rPr>
        <w:b/>
        <w:sz w:val="18"/>
        <w:szCs w:val="18"/>
      </w:rPr>
      <w:t>.2020г.</w:t>
    </w:r>
  </w:p>
  <w:p w:rsidR="00AE0530" w:rsidRPr="008911AB" w:rsidRDefault="00AE0530" w:rsidP="009340B7">
    <w:pPr>
      <w:jc w:val="center"/>
      <w:rPr>
        <w:i/>
        <w:sz w:val="20"/>
        <w:szCs w:val="20"/>
      </w:rPr>
    </w:pPr>
  </w:p>
  <w:p w:rsidR="00AE0530" w:rsidRPr="008911AB" w:rsidRDefault="00AE0530" w:rsidP="00604084">
    <w:pPr>
      <w:jc w:val="right"/>
      <w:rPr>
        <w:i/>
        <w:sz w:val="20"/>
        <w:szCs w:val="20"/>
      </w:rPr>
    </w:pPr>
  </w:p>
  <w:p w:rsidR="00AE0530" w:rsidRDefault="00AE05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73F8A"/>
    <w:multiLevelType w:val="hybridMultilevel"/>
    <w:tmpl w:val="B268D59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312168"/>
    <w:multiLevelType w:val="hybridMultilevel"/>
    <w:tmpl w:val="C2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8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6"/>
  </w:num>
  <w:num w:numId="11">
    <w:abstractNumId w:val="19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</w:num>
  <w:num w:numId="23">
    <w:abstractNumId w:val="12"/>
  </w:num>
  <w:num w:numId="24">
    <w:abstractNumId w:val="30"/>
  </w:num>
  <w:num w:numId="25">
    <w:abstractNumId w:val="8"/>
  </w:num>
  <w:num w:numId="26">
    <w:abstractNumId w:val="28"/>
  </w:num>
  <w:num w:numId="27">
    <w:abstractNumId w:val="29"/>
  </w:num>
  <w:num w:numId="28">
    <w:abstractNumId w:val="10"/>
  </w:num>
  <w:num w:numId="29">
    <w:abstractNumId w:val="20"/>
  </w:num>
  <w:num w:numId="30">
    <w:abstractNumId w:val="23"/>
  </w:num>
  <w:num w:numId="31">
    <w:abstractNumId w:val="0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5"/>
  </w:num>
  <w:num w:numId="36">
    <w:abstractNumId w:val="21"/>
  </w:num>
  <w:num w:numId="37">
    <w:abstractNumId w:val="0"/>
    <w:lvlOverride w:ilvl="0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5A35"/>
    <w:rsid w:val="002A7CDF"/>
    <w:rsid w:val="002B20BA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C6BA0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1969"/>
    <w:rsid w:val="005A265B"/>
    <w:rsid w:val="005A400A"/>
    <w:rsid w:val="005A538E"/>
    <w:rsid w:val="005B3D22"/>
    <w:rsid w:val="005B4E55"/>
    <w:rsid w:val="005B522C"/>
    <w:rsid w:val="005B7B9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66884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2C6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5DF5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388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B5B2-EC3A-4765-BFEC-6041D90C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7231</Words>
  <Characters>41217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48352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Upravdelami</cp:lastModifiedBy>
  <cp:revision>5</cp:revision>
  <cp:lastPrinted>2015-07-08T08:42:00Z</cp:lastPrinted>
  <dcterms:created xsi:type="dcterms:W3CDTF">2020-12-31T06:07:00Z</dcterms:created>
  <dcterms:modified xsi:type="dcterms:W3CDTF">2021-02-08T07:23:00Z</dcterms:modified>
</cp:coreProperties>
</file>