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530" w:rsidRDefault="002A5A35" w:rsidP="008954B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5C6B5F">
                              <w:rPr>
                                <w:b/>
                              </w:rPr>
                              <w:t>4</w:t>
                            </w:r>
                            <w:r w:rsidR="00AE0530" w:rsidRPr="00A94987">
                              <w:rPr>
                                <w:b/>
                              </w:rPr>
                              <w:t>.</w:t>
                            </w:r>
                            <w:r w:rsidR="005C6B5F">
                              <w:rPr>
                                <w:b/>
                              </w:rPr>
                              <w:t>12</w:t>
                            </w:r>
                            <w:r w:rsidR="00AE0530">
                              <w:rPr>
                                <w:b/>
                              </w:rPr>
                              <w:t>.2020</w:t>
                            </w:r>
                            <w:r w:rsidR="00AE0530" w:rsidRPr="00A94987">
                              <w:rPr>
                                <w:b/>
                              </w:rPr>
                              <w:t>г</w:t>
                            </w:r>
                            <w:r w:rsidR="00AE0530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AE0530" w:rsidRDefault="002A5A35" w:rsidP="008954BD">
                      <w:pPr>
                        <w:jc w:val="center"/>
                      </w:pPr>
                      <w:r>
                        <w:rPr>
                          <w:b/>
                        </w:rPr>
                        <w:t>2</w:t>
                      </w:r>
                      <w:r w:rsidR="005C6B5F">
                        <w:rPr>
                          <w:b/>
                        </w:rPr>
                        <w:t>4</w:t>
                      </w:r>
                      <w:r w:rsidR="00AE0530" w:rsidRPr="00A94987">
                        <w:rPr>
                          <w:b/>
                        </w:rPr>
                        <w:t>.</w:t>
                      </w:r>
                      <w:r w:rsidR="005C6B5F">
                        <w:rPr>
                          <w:b/>
                        </w:rPr>
                        <w:t>12</w:t>
                      </w:r>
                      <w:r w:rsidR="00AE0530">
                        <w:rPr>
                          <w:b/>
                        </w:rPr>
                        <w:t>.2020</w:t>
                      </w:r>
                      <w:r w:rsidR="00AE0530" w:rsidRPr="00A94987">
                        <w:rPr>
                          <w:b/>
                        </w:rPr>
                        <w:t>г</w:t>
                      </w:r>
                      <w:r w:rsidR="00AE0530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E30324">
        <w:rPr>
          <w:sz w:val="60"/>
          <w:szCs w:val="44"/>
        </w:rPr>
        <w:t>8</w:t>
      </w:r>
      <w:r w:rsidR="00C31594">
        <w:rPr>
          <w:sz w:val="60"/>
          <w:szCs w:val="44"/>
        </w:rPr>
        <w:t>8</w:t>
      </w:r>
      <w:r w:rsidR="008B602A">
        <w:rPr>
          <w:sz w:val="60"/>
          <w:szCs w:val="44"/>
        </w:rPr>
        <w:t>4</w:t>
      </w:r>
      <w:bookmarkStart w:id="0" w:name="_GoBack"/>
      <w:bookmarkEnd w:id="0"/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tbl>
      <w:tblPr>
        <w:tblW w:w="11175" w:type="dxa"/>
        <w:tblInd w:w="86" w:type="dxa"/>
        <w:tblLook w:val="04A0" w:firstRow="1" w:lastRow="0" w:firstColumn="1" w:lastColumn="0" w:noHBand="0" w:noVBand="1"/>
      </w:tblPr>
      <w:tblGrid>
        <w:gridCol w:w="4936"/>
        <w:gridCol w:w="6239"/>
      </w:tblGrid>
      <w:tr w:rsidR="00DE1299" w:rsidRPr="00DE1299" w:rsidTr="00BA3593">
        <w:trPr>
          <w:trHeight w:val="301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299" w:rsidRPr="00DE1299" w:rsidRDefault="00DE1299" w:rsidP="002A5A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299" w:rsidRPr="00DE1299" w:rsidRDefault="00DE1299" w:rsidP="00DE129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5C6B5F" w:rsidRPr="005C6B5F" w:rsidRDefault="005C6B5F" w:rsidP="005C6B5F">
      <w:pPr>
        <w:tabs>
          <w:tab w:val="left" w:pos="5334"/>
        </w:tabs>
        <w:ind w:firstLine="709"/>
        <w:jc w:val="center"/>
        <w:rPr>
          <w:sz w:val="18"/>
          <w:szCs w:val="18"/>
        </w:rPr>
      </w:pPr>
      <w:r w:rsidRPr="005C6B5F">
        <w:rPr>
          <w:sz w:val="18"/>
          <w:szCs w:val="18"/>
        </w:rPr>
        <w:t>СОВЕТ МУНИЦИПАЛЬНОГО ОБРАЗОВАНИЯ</w:t>
      </w:r>
    </w:p>
    <w:p w:rsidR="005C6B5F" w:rsidRPr="005C6B5F" w:rsidRDefault="005C6B5F" w:rsidP="005C6B5F">
      <w:pPr>
        <w:tabs>
          <w:tab w:val="left" w:pos="5334"/>
        </w:tabs>
        <w:ind w:firstLine="709"/>
        <w:jc w:val="center"/>
        <w:rPr>
          <w:sz w:val="18"/>
          <w:szCs w:val="18"/>
        </w:rPr>
      </w:pPr>
      <w:r w:rsidRPr="005C6B5F">
        <w:rPr>
          <w:sz w:val="18"/>
          <w:szCs w:val="18"/>
        </w:rPr>
        <w:t>« ЗОРКАЛЬЦЕВСКОЕ СЕЛЬСКОЕ ПОСЕЛЕНИЕ»</w:t>
      </w:r>
    </w:p>
    <w:p w:rsidR="005C6B5F" w:rsidRPr="005C6B5F" w:rsidRDefault="005C6B5F" w:rsidP="005C6B5F">
      <w:pPr>
        <w:tabs>
          <w:tab w:val="left" w:pos="5334"/>
        </w:tabs>
        <w:ind w:firstLine="709"/>
        <w:jc w:val="center"/>
        <w:rPr>
          <w:sz w:val="18"/>
          <w:szCs w:val="18"/>
        </w:rPr>
      </w:pPr>
      <w:r w:rsidRPr="005C6B5F">
        <w:rPr>
          <w:sz w:val="18"/>
          <w:szCs w:val="18"/>
        </w:rPr>
        <w:t>РЕШЕНИЕ № 53</w:t>
      </w:r>
    </w:p>
    <w:p w:rsidR="005C6B5F" w:rsidRPr="005C6B5F" w:rsidRDefault="005C6B5F" w:rsidP="005C6B5F">
      <w:pPr>
        <w:tabs>
          <w:tab w:val="left" w:pos="5334"/>
        </w:tabs>
        <w:ind w:firstLine="709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с</w:t>
      </w:r>
      <w:proofErr w:type="gramStart"/>
      <w:r>
        <w:rPr>
          <w:sz w:val="18"/>
          <w:szCs w:val="18"/>
        </w:rPr>
        <w:t>.З</w:t>
      </w:r>
      <w:proofErr w:type="gramEnd"/>
      <w:r>
        <w:rPr>
          <w:sz w:val="18"/>
          <w:szCs w:val="18"/>
        </w:rPr>
        <w:t>оркальцевыо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24.12.2020</w:t>
      </w:r>
    </w:p>
    <w:p w:rsidR="005C6B5F" w:rsidRPr="005C6B5F" w:rsidRDefault="005C6B5F" w:rsidP="005C6B5F">
      <w:pPr>
        <w:tabs>
          <w:tab w:val="left" w:pos="5334"/>
        </w:tabs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C6B5F">
        <w:rPr>
          <w:sz w:val="18"/>
          <w:szCs w:val="18"/>
        </w:rPr>
        <w:tab/>
      </w:r>
      <w:r w:rsidRPr="005C6B5F">
        <w:rPr>
          <w:sz w:val="18"/>
          <w:szCs w:val="18"/>
        </w:rPr>
        <w:tab/>
      </w:r>
      <w:r w:rsidRPr="005C6B5F">
        <w:rPr>
          <w:sz w:val="18"/>
          <w:szCs w:val="18"/>
        </w:rPr>
        <w:tab/>
      </w:r>
      <w:r w:rsidRPr="005C6B5F">
        <w:rPr>
          <w:sz w:val="18"/>
          <w:szCs w:val="18"/>
        </w:rPr>
        <w:tab/>
      </w:r>
      <w:r w:rsidRPr="005C6B5F">
        <w:rPr>
          <w:sz w:val="18"/>
          <w:szCs w:val="18"/>
        </w:rPr>
        <w:tab/>
      </w:r>
      <w:r w:rsidRPr="005C6B5F">
        <w:rPr>
          <w:sz w:val="18"/>
          <w:szCs w:val="18"/>
        </w:rPr>
        <w:tab/>
      </w:r>
      <w:r w:rsidRPr="005C6B5F">
        <w:rPr>
          <w:sz w:val="18"/>
          <w:szCs w:val="18"/>
        </w:rPr>
        <w:tab/>
      </w:r>
      <w:r w:rsidRPr="005C6B5F">
        <w:rPr>
          <w:sz w:val="18"/>
          <w:szCs w:val="18"/>
        </w:rPr>
        <w:tab/>
        <w:t xml:space="preserve">     58-е собрание </w:t>
      </w:r>
      <w:r w:rsidRPr="005C6B5F">
        <w:rPr>
          <w:sz w:val="18"/>
          <w:szCs w:val="18"/>
          <w:lang w:val="en-US"/>
        </w:rPr>
        <w:t>IV</w:t>
      </w:r>
      <w:r w:rsidRPr="005C6B5F">
        <w:rPr>
          <w:sz w:val="18"/>
          <w:szCs w:val="18"/>
        </w:rPr>
        <w:t>-го созыва</w:t>
      </w:r>
    </w:p>
    <w:p w:rsidR="005C6B5F" w:rsidRPr="005C6B5F" w:rsidRDefault="005C6B5F" w:rsidP="005C6B5F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  <w:r w:rsidRPr="005C6B5F">
        <w:rPr>
          <w:bCs/>
          <w:sz w:val="18"/>
          <w:szCs w:val="18"/>
        </w:rPr>
        <w:t xml:space="preserve"> О внесении изменений в Решение Совета</w:t>
      </w:r>
    </w:p>
    <w:p w:rsidR="005C6B5F" w:rsidRPr="005C6B5F" w:rsidRDefault="005C6B5F" w:rsidP="005C6B5F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  <w:proofErr w:type="spellStart"/>
      <w:r w:rsidRPr="005C6B5F">
        <w:rPr>
          <w:bCs/>
          <w:sz w:val="18"/>
          <w:szCs w:val="18"/>
        </w:rPr>
        <w:t>Зоркальцевского</w:t>
      </w:r>
      <w:proofErr w:type="spellEnd"/>
      <w:r w:rsidRPr="005C6B5F">
        <w:rPr>
          <w:bCs/>
          <w:sz w:val="18"/>
          <w:szCs w:val="18"/>
        </w:rPr>
        <w:t xml:space="preserve"> сельского  поселения </w:t>
      </w:r>
    </w:p>
    <w:p w:rsidR="005C6B5F" w:rsidRPr="005C6B5F" w:rsidRDefault="005C6B5F" w:rsidP="005C6B5F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  <w:r w:rsidRPr="005C6B5F">
        <w:rPr>
          <w:bCs/>
          <w:sz w:val="18"/>
          <w:szCs w:val="18"/>
        </w:rPr>
        <w:t xml:space="preserve">от 26.12.2019 № 46   «Об утверждении    бюджета </w:t>
      </w:r>
    </w:p>
    <w:p w:rsidR="005C6B5F" w:rsidRPr="005C6B5F" w:rsidRDefault="005C6B5F" w:rsidP="005C6B5F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  <w:proofErr w:type="spellStart"/>
      <w:r w:rsidRPr="005C6B5F">
        <w:rPr>
          <w:bCs/>
          <w:sz w:val="18"/>
          <w:szCs w:val="18"/>
        </w:rPr>
        <w:t>Зоркальцевского</w:t>
      </w:r>
      <w:proofErr w:type="spellEnd"/>
      <w:r w:rsidRPr="005C6B5F">
        <w:rPr>
          <w:bCs/>
          <w:sz w:val="18"/>
          <w:szCs w:val="18"/>
        </w:rPr>
        <w:t xml:space="preserve"> сельского поселения</w:t>
      </w:r>
    </w:p>
    <w:p w:rsidR="005C6B5F" w:rsidRPr="005C6B5F" w:rsidRDefault="005C6B5F" w:rsidP="005C6B5F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  <w:r w:rsidRPr="005C6B5F">
        <w:rPr>
          <w:bCs/>
          <w:sz w:val="18"/>
          <w:szCs w:val="18"/>
        </w:rPr>
        <w:t xml:space="preserve"> на 2020-2022 годы»</w:t>
      </w:r>
    </w:p>
    <w:p w:rsidR="005C6B5F" w:rsidRPr="005C6B5F" w:rsidRDefault="005C6B5F" w:rsidP="005C6B5F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</w:p>
    <w:p w:rsidR="005C6B5F" w:rsidRPr="005C6B5F" w:rsidRDefault="005C6B5F" w:rsidP="005C6B5F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  <w:r w:rsidRPr="005C6B5F">
        <w:rPr>
          <w:bCs/>
          <w:sz w:val="18"/>
          <w:szCs w:val="18"/>
        </w:rPr>
        <w:t xml:space="preserve">   </w:t>
      </w:r>
      <w:proofErr w:type="gramStart"/>
      <w:r w:rsidRPr="005C6B5F">
        <w:rPr>
          <w:bCs/>
          <w:sz w:val="18"/>
          <w:szCs w:val="18"/>
        </w:rPr>
        <w:t xml:space="preserve">На основании </w:t>
      </w:r>
      <w:proofErr w:type="spellStart"/>
      <w:r w:rsidRPr="005C6B5F">
        <w:rPr>
          <w:bCs/>
          <w:sz w:val="18"/>
          <w:szCs w:val="18"/>
        </w:rPr>
        <w:t>п.п</w:t>
      </w:r>
      <w:proofErr w:type="spellEnd"/>
      <w:r w:rsidRPr="005C6B5F">
        <w:rPr>
          <w:bCs/>
          <w:sz w:val="18"/>
          <w:szCs w:val="18"/>
        </w:rPr>
        <w:t>. 2 п. 1 ст. 20 гл. 3 Устава Муниципального образования «</w:t>
      </w:r>
      <w:proofErr w:type="spellStart"/>
      <w:r w:rsidRPr="005C6B5F">
        <w:rPr>
          <w:bCs/>
          <w:sz w:val="18"/>
          <w:szCs w:val="18"/>
        </w:rPr>
        <w:t>Зоркальцевское</w:t>
      </w:r>
      <w:proofErr w:type="spellEnd"/>
      <w:r w:rsidRPr="005C6B5F">
        <w:rPr>
          <w:bCs/>
          <w:sz w:val="18"/>
          <w:szCs w:val="18"/>
        </w:rPr>
        <w:t xml:space="preserve"> сельское поселение», утвержденного решение Совета </w:t>
      </w:r>
      <w:proofErr w:type="spellStart"/>
      <w:r w:rsidRPr="005C6B5F">
        <w:rPr>
          <w:bCs/>
          <w:sz w:val="18"/>
          <w:szCs w:val="18"/>
        </w:rPr>
        <w:t>Зоркальцевского</w:t>
      </w:r>
      <w:proofErr w:type="spellEnd"/>
      <w:r w:rsidRPr="005C6B5F">
        <w:rPr>
          <w:bCs/>
          <w:sz w:val="18"/>
          <w:szCs w:val="18"/>
        </w:rPr>
        <w:t xml:space="preserve"> сельского поселения от 9 ноября 2017 № 12 (в последующих редакциях), п. 1 ст. 4  Положения «О бюджетном процессе Муниципального образования «</w:t>
      </w:r>
      <w:proofErr w:type="spellStart"/>
      <w:r w:rsidRPr="005C6B5F">
        <w:rPr>
          <w:bCs/>
          <w:sz w:val="18"/>
          <w:szCs w:val="18"/>
        </w:rPr>
        <w:t>Зоркальцевское</w:t>
      </w:r>
      <w:proofErr w:type="spellEnd"/>
      <w:r w:rsidRPr="005C6B5F">
        <w:rPr>
          <w:bCs/>
          <w:sz w:val="18"/>
          <w:szCs w:val="18"/>
        </w:rPr>
        <w:t xml:space="preserve"> сельское поселение», утвержденного решением Совета  </w:t>
      </w:r>
      <w:proofErr w:type="spellStart"/>
      <w:r w:rsidRPr="005C6B5F">
        <w:rPr>
          <w:bCs/>
          <w:sz w:val="18"/>
          <w:szCs w:val="18"/>
        </w:rPr>
        <w:t>Зоркальцевского</w:t>
      </w:r>
      <w:proofErr w:type="spellEnd"/>
      <w:r w:rsidRPr="005C6B5F">
        <w:rPr>
          <w:bCs/>
          <w:sz w:val="18"/>
          <w:szCs w:val="18"/>
        </w:rPr>
        <w:t xml:space="preserve"> сельского поселения от 26 июня 2014 № 13 (в последующих редакциях), Распоряжения Администрации</w:t>
      </w:r>
      <w:proofErr w:type="gramEnd"/>
      <w:r w:rsidRPr="005C6B5F">
        <w:rPr>
          <w:bCs/>
          <w:sz w:val="18"/>
          <w:szCs w:val="18"/>
        </w:rPr>
        <w:t xml:space="preserve"> </w:t>
      </w:r>
      <w:proofErr w:type="spellStart"/>
      <w:r w:rsidRPr="005C6B5F">
        <w:rPr>
          <w:bCs/>
          <w:sz w:val="18"/>
          <w:szCs w:val="18"/>
        </w:rPr>
        <w:t>Зоркальцевского</w:t>
      </w:r>
      <w:proofErr w:type="spellEnd"/>
      <w:r w:rsidRPr="005C6B5F">
        <w:rPr>
          <w:bCs/>
          <w:sz w:val="18"/>
          <w:szCs w:val="18"/>
        </w:rPr>
        <w:t xml:space="preserve"> сельского поселения от 14 декабря 2020 № 76, Уведомлений Управления финансов Администрации Томского района от 10 декабря 2020 и от 14 декабря 2020 № 206. письма в Совет </w:t>
      </w:r>
      <w:proofErr w:type="spellStart"/>
      <w:r w:rsidRPr="005C6B5F">
        <w:rPr>
          <w:bCs/>
          <w:sz w:val="18"/>
          <w:szCs w:val="18"/>
        </w:rPr>
        <w:t>Зоркальцевского</w:t>
      </w:r>
      <w:proofErr w:type="spellEnd"/>
      <w:r w:rsidRPr="005C6B5F">
        <w:rPr>
          <w:bCs/>
          <w:sz w:val="18"/>
          <w:szCs w:val="18"/>
        </w:rPr>
        <w:t xml:space="preserve"> сельского поселения от  21 декабря  2020 № 02-07-1950 и ст. 92.1 Бюджетного кодекса Российской Федерации,</w:t>
      </w:r>
    </w:p>
    <w:p w:rsidR="005C6B5F" w:rsidRPr="005C6B5F" w:rsidRDefault="005C6B5F" w:rsidP="005C6B5F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</w:p>
    <w:p w:rsidR="005C6B5F" w:rsidRPr="005C6B5F" w:rsidRDefault="005C6B5F" w:rsidP="005C6B5F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  <w:r w:rsidRPr="005C6B5F">
        <w:rPr>
          <w:bCs/>
          <w:sz w:val="18"/>
          <w:szCs w:val="18"/>
        </w:rPr>
        <w:t xml:space="preserve">Совет </w:t>
      </w:r>
      <w:proofErr w:type="spellStart"/>
      <w:r w:rsidRPr="005C6B5F">
        <w:rPr>
          <w:bCs/>
          <w:sz w:val="18"/>
          <w:szCs w:val="18"/>
        </w:rPr>
        <w:t>Зоркальцевского</w:t>
      </w:r>
      <w:proofErr w:type="spellEnd"/>
      <w:r w:rsidRPr="005C6B5F">
        <w:rPr>
          <w:bCs/>
          <w:sz w:val="18"/>
          <w:szCs w:val="18"/>
        </w:rPr>
        <w:t xml:space="preserve"> сельского поселения РЕШИЛ:</w:t>
      </w:r>
    </w:p>
    <w:p w:rsidR="005C6B5F" w:rsidRPr="005C6B5F" w:rsidRDefault="005C6B5F" w:rsidP="005C6B5F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</w:p>
    <w:p w:rsidR="005C6B5F" w:rsidRPr="005C6B5F" w:rsidRDefault="005C6B5F" w:rsidP="005C6B5F">
      <w:pPr>
        <w:numPr>
          <w:ilvl w:val="0"/>
          <w:numId w:val="27"/>
        </w:numPr>
        <w:tabs>
          <w:tab w:val="left" w:pos="5334"/>
        </w:tabs>
        <w:jc w:val="both"/>
        <w:rPr>
          <w:sz w:val="18"/>
          <w:szCs w:val="18"/>
        </w:rPr>
      </w:pPr>
      <w:r w:rsidRPr="005C6B5F">
        <w:rPr>
          <w:sz w:val="18"/>
          <w:szCs w:val="18"/>
        </w:rPr>
        <w:t xml:space="preserve">Внести изменения в Решение Совета </w:t>
      </w:r>
      <w:proofErr w:type="spellStart"/>
      <w:r w:rsidRPr="005C6B5F">
        <w:rPr>
          <w:sz w:val="18"/>
          <w:szCs w:val="18"/>
        </w:rPr>
        <w:t>Зоркальцевского</w:t>
      </w:r>
      <w:proofErr w:type="spellEnd"/>
      <w:r w:rsidRPr="005C6B5F">
        <w:rPr>
          <w:sz w:val="18"/>
          <w:szCs w:val="18"/>
        </w:rPr>
        <w:t xml:space="preserve"> сельского поселения от 26.12.2019 № 46 «Об утверждении бюджета </w:t>
      </w:r>
      <w:proofErr w:type="spellStart"/>
      <w:r w:rsidRPr="005C6B5F">
        <w:rPr>
          <w:sz w:val="18"/>
          <w:szCs w:val="18"/>
        </w:rPr>
        <w:t>Зоркальцевского</w:t>
      </w:r>
      <w:proofErr w:type="spellEnd"/>
      <w:r w:rsidRPr="005C6B5F">
        <w:rPr>
          <w:sz w:val="18"/>
          <w:szCs w:val="18"/>
        </w:rPr>
        <w:t xml:space="preserve"> сельского поселения на 2020-2022 годы».</w:t>
      </w:r>
    </w:p>
    <w:p w:rsidR="005C6B5F" w:rsidRPr="005C6B5F" w:rsidRDefault="005C6B5F" w:rsidP="005C6B5F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5C6B5F">
        <w:rPr>
          <w:sz w:val="18"/>
          <w:szCs w:val="18"/>
        </w:rPr>
        <w:t xml:space="preserve">2.  Пункт 13 Приложения  к решению Совета </w:t>
      </w:r>
      <w:proofErr w:type="spellStart"/>
      <w:r w:rsidRPr="005C6B5F">
        <w:rPr>
          <w:sz w:val="18"/>
          <w:szCs w:val="18"/>
        </w:rPr>
        <w:t>Зоркальцевского</w:t>
      </w:r>
      <w:proofErr w:type="spellEnd"/>
      <w:r w:rsidRPr="005C6B5F">
        <w:rPr>
          <w:sz w:val="18"/>
          <w:szCs w:val="18"/>
        </w:rPr>
        <w:t xml:space="preserve"> сельского поселения от 26.12.2019 № 46 «Об утверждении бюджета </w:t>
      </w:r>
      <w:proofErr w:type="spellStart"/>
      <w:r w:rsidRPr="005C6B5F">
        <w:rPr>
          <w:sz w:val="18"/>
          <w:szCs w:val="18"/>
        </w:rPr>
        <w:t>Зоркальцевского</w:t>
      </w:r>
      <w:proofErr w:type="spellEnd"/>
      <w:r w:rsidRPr="005C6B5F">
        <w:rPr>
          <w:sz w:val="18"/>
          <w:szCs w:val="18"/>
        </w:rPr>
        <w:t xml:space="preserve"> сельского поселения на 2020-2022 годы» изложить в следующей редакции: </w:t>
      </w:r>
    </w:p>
    <w:p w:rsidR="005C6B5F" w:rsidRPr="005C6B5F" w:rsidRDefault="005C6B5F" w:rsidP="005C6B5F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5C6B5F">
        <w:rPr>
          <w:sz w:val="18"/>
          <w:szCs w:val="18"/>
        </w:rPr>
        <w:t xml:space="preserve">«Утвердить объем бюджетных ассигнований дорожного фонда </w:t>
      </w:r>
      <w:proofErr w:type="spellStart"/>
      <w:r w:rsidRPr="005C6B5F">
        <w:rPr>
          <w:sz w:val="18"/>
          <w:szCs w:val="18"/>
        </w:rPr>
        <w:t>Зоркальцевского</w:t>
      </w:r>
      <w:proofErr w:type="spellEnd"/>
      <w:r w:rsidRPr="005C6B5F">
        <w:rPr>
          <w:sz w:val="18"/>
          <w:szCs w:val="18"/>
        </w:rPr>
        <w:t xml:space="preserve"> сельского поселения:</w:t>
      </w:r>
    </w:p>
    <w:p w:rsidR="005C6B5F" w:rsidRPr="005C6B5F" w:rsidRDefault="005C6B5F" w:rsidP="005C6B5F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5C6B5F">
        <w:rPr>
          <w:sz w:val="18"/>
          <w:szCs w:val="18"/>
        </w:rPr>
        <w:t xml:space="preserve">  на 2020 год в сумме 4087,7 тыс. руб., в </w:t>
      </w:r>
      <w:proofErr w:type="spellStart"/>
      <w:r w:rsidRPr="005C6B5F">
        <w:rPr>
          <w:sz w:val="18"/>
          <w:szCs w:val="18"/>
        </w:rPr>
        <w:t>т.ч</w:t>
      </w:r>
      <w:proofErr w:type="spellEnd"/>
      <w:r w:rsidRPr="005C6B5F">
        <w:rPr>
          <w:sz w:val="18"/>
          <w:szCs w:val="18"/>
        </w:rPr>
        <w:t xml:space="preserve">. </w:t>
      </w:r>
      <w:proofErr w:type="gramStart"/>
      <w:r w:rsidRPr="005C6B5F">
        <w:rPr>
          <w:sz w:val="18"/>
          <w:szCs w:val="18"/>
        </w:rPr>
        <w:t>от</w:t>
      </w:r>
      <w:proofErr w:type="gramEnd"/>
      <w:r w:rsidRPr="005C6B5F">
        <w:rPr>
          <w:sz w:val="18"/>
          <w:szCs w:val="18"/>
        </w:rPr>
        <w:t>:</w:t>
      </w:r>
    </w:p>
    <w:p w:rsidR="005C6B5F" w:rsidRPr="005C6B5F" w:rsidRDefault="005C6B5F" w:rsidP="005C6B5F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5C6B5F">
        <w:rPr>
          <w:sz w:val="18"/>
          <w:szCs w:val="18"/>
        </w:rPr>
        <w:t xml:space="preserve">        -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5C6B5F">
        <w:rPr>
          <w:sz w:val="18"/>
          <w:szCs w:val="18"/>
        </w:rPr>
        <w:t>инжекторных</w:t>
      </w:r>
      <w:proofErr w:type="spellEnd"/>
      <w:r w:rsidRPr="005C6B5F">
        <w:rPr>
          <w:sz w:val="18"/>
          <w:szCs w:val="18"/>
        </w:rPr>
        <w:t>) двигателей, производимые на территории Российской Федерации – 2126,0 тыс. руб.;</w:t>
      </w:r>
    </w:p>
    <w:p w:rsidR="005C6B5F" w:rsidRPr="005C6B5F" w:rsidRDefault="005C6B5F" w:rsidP="005C6B5F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5C6B5F">
        <w:rPr>
          <w:sz w:val="18"/>
          <w:szCs w:val="18"/>
        </w:rPr>
        <w:t xml:space="preserve">       - остатков средств на счетах по учету средств местного бюджета в течение соответствующего финансового года- 192,8 тыс. руб.;</w:t>
      </w:r>
    </w:p>
    <w:p w:rsidR="005C6B5F" w:rsidRPr="005C6B5F" w:rsidRDefault="005C6B5F" w:rsidP="005C6B5F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5C6B5F">
        <w:rPr>
          <w:sz w:val="18"/>
          <w:szCs w:val="18"/>
        </w:rPr>
        <w:t xml:space="preserve">        - доходов, получаемых в виде налога на доходы физических лиц  - 1768,9 тыс. руб.</w:t>
      </w:r>
    </w:p>
    <w:p w:rsidR="005C6B5F" w:rsidRPr="005C6B5F" w:rsidRDefault="005C6B5F" w:rsidP="005C6B5F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5C6B5F">
        <w:rPr>
          <w:sz w:val="18"/>
          <w:szCs w:val="18"/>
        </w:rPr>
        <w:t xml:space="preserve">3. Пункт 1 Приложения  к решению Совета </w:t>
      </w:r>
      <w:proofErr w:type="spellStart"/>
      <w:r w:rsidRPr="005C6B5F">
        <w:rPr>
          <w:sz w:val="18"/>
          <w:szCs w:val="18"/>
        </w:rPr>
        <w:t>Зоркальцевского</w:t>
      </w:r>
      <w:proofErr w:type="spellEnd"/>
      <w:r w:rsidRPr="005C6B5F">
        <w:rPr>
          <w:sz w:val="18"/>
          <w:szCs w:val="18"/>
        </w:rPr>
        <w:t xml:space="preserve"> сельского поселения от 26.12.2019 № 46 «О бюджете </w:t>
      </w:r>
      <w:proofErr w:type="spellStart"/>
      <w:r w:rsidRPr="005C6B5F">
        <w:rPr>
          <w:sz w:val="18"/>
          <w:szCs w:val="18"/>
        </w:rPr>
        <w:t>Зоркальцевского</w:t>
      </w:r>
      <w:proofErr w:type="spellEnd"/>
      <w:r w:rsidRPr="005C6B5F">
        <w:rPr>
          <w:sz w:val="18"/>
          <w:szCs w:val="18"/>
        </w:rPr>
        <w:t xml:space="preserve"> сельского поселения на 2020 год» изложить в следующей редакции: </w:t>
      </w:r>
    </w:p>
    <w:p w:rsidR="005C6B5F" w:rsidRPr="005C6B5F" w:rsidRDefault="005C6B5F" w:rsidP="005C6B5F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5C6B5F">
        <w:rPr>
          <w:sz w:val="18"/>
          <w:szCs w:val="18"/>
        </w:rPr>
        <w:t xml:space="preserve">«1. Утвердить основные характеристики бюджета </w:t>
      </w:r>
      <w:proofErr w:type="spellStart"/>
      <w:r w:rsidRPr="005C6B5F">
        <w:rPr>
          <w:sz w:val="18"/>
          <w:szCs w:val="18"/>
        </w:rPr>
        <w:t>Зоркальцевского</w:t>
      </w:r>
      <w:proofErr w:type="spellEnd"/>
      <w:r w:rsidRPr="005C6B5F">
        <w:rPr>
          <w:sz w:val="18"/>
          <w:szCs w:val="18"/>
        </w:rPr>
        <w:t xml:space="preserve"> сельского  поселения на 2020 год:</w:t>
      </w:r>
    </w:p>
    <w:p w:rsidR="005C6B5F" w:rsidRPr="005C6B5F" w:rsidRDefault="005C6B5F" w:rsidP="005C6B5F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5C6B5F">
        <w:rPr>
          <w:sz w:val="18"/>
          <w:szCs w:val="18"/>
        </w:rPr>
        <w:t xml:space="preserve"> - общий объем доходов местного бюджета в сумме 41852,5 тыс. руб.;</w:t>
      </w:r>
    </w:p>
    <w:p w:rsidR="005C6B5F" w:rsidRPr="005C6B5F" w:rsidRDefault="005C6B5F" w:rsidP="005C6B5F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5C6B5F">
        <w:rPr>
          <w:sz w:val="18"/>
          <w:szCs w:val="18"/>
        </w:rPr>
        <w:t xml:space="preserve"> - общий объем расходов местного бюджета в сумме 46124,3 тыс. руб.;</w:t>
      </w:r>
    </w:p>
    <w:p w:rsidR="005C6B5F" w:rsidRPr="005C6B5F" w:rsidRDefault="005C6B5F" w:rsidP="005C6B5F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5C6B5F">
        <w:rPr>
          <w:sz w:val="18"/>
          <w:szCs w:val="18"/>
        </w:rPr>
        <w:t xml:space="preserve"> - дефицит местного бюджета в сумме 4271,8 тыс. руб.».</w:t>
      </w:r>
    </w:p>
    <w:p w:rsidR="005C6B5F" w:rsidRPr="005C6B5F" w:rsidRDefault="005C6B5F" w:rsidP="005C6B5F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  <w:r w:rsidRPr="005C6B5F">
        <w:rPr>
          <w:sz w:val="18"/>
          <w:szCs w:val="18"/>
        </w:rPr>
        <w:t xml:space="preserve">4. </w:t>
      </w:r>
      <w:r w:rsidRPr="005C6B5F">
        <w:rPr>
          <w:bCs/>
          <w:sz w:val="18"/>
          <w:szCs w:val="18"/>
        </w:rPr>
        <w:t xml:space="preserve"> Приложение 3 к Решению Совета  </w:t>
      </w:r>
      <w:proofErr w:type="spellStart"/>
      <w:r w:rsidRPr="005C6B5F">
        <w:rPr>
          <w:bCs/>
          <w:sz w:val="18"/>
          <w:szCs w:val="18"/>
        </w:rPr>
        <w:t>Зоркальцевского</w:t>
      </w:r>
      <w:proofErr w:type="spellEnd"/>
      <w:r w:rsidRPr="005C6B5F">
        <w:rPr>
          <w:bCs/>
          <w:sz w:val="18"/>
          <w:szCs w:val="18"/>
        </w:rPr>
        <w:t xml:space="preserve"> сельского поселения </w:t>
      </w:r>
      <w:r w:rsidRPr="005C6B5F">
        <w:rPr>
          <w:sz w:val="18"/>
          <w:szCs w:val="18"/>
        </w:rPr>
        <w:t xml:space="preserve">26.12.2019 № 46 «Об утверждении бюджета </w:t>
      </w:r>
      <w:proofErr w:type="spellStart"/>
      <w:r w:rsidRPr="005C6B5F">
        <w:rPr>
          <w:sz w:val="18"/>
          <w:szCs w:val="18"/>
        </w:rPr>
        <w:t>Зоркальцевского</w:t>
      </w:r>
      <w:proofErr w:type="spellEnd"/>
      <w:r w:rsidRPr="005C6B5F">
        <w:rPr>
          <w:sz w:val="18"/>
          <w:szCs w:val="18"/>
        </w:rPr>
        <w:t xml:space="preserve"> сельского поселения на 2020-2022 годы»  </w:t>
      </w:r>
      <w:r w:rsidRPr="005C6B5F">
        <w:rPr>
          <w:bCs/>
          <w:sz w:val="18"/>
          <w:szCs w:val="18"/>
        </w:rPr>
        <w:t xml:space="preserve"> изложить в редакции согласно приложению 1 к настоящему Решению.</w:t>
      </w:r>
    </w:p>
    <w:p w:rsidR="005C6B5F" w:rsidRPr="005C6B5F" w:rsidRDefault="005C6B5F" w:rsidP="005C6B5F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  <w:r w:rsidRPr="005C6B5F">
        <w:rPr>
          <w:bCs/>
          <w:sz w:val="18"/>
          <w:szCs w:val="18"/>
        </w:rPr>
        <w:t xml:space="preserve">5. Приложение 4 к Решению Совета  </w:t>
      </w:r>
      <w:proofErr w:type="spellStart"/>
      <w:r w:rsidRPr="005C6B5F">
        <w:rPr>
          <w:bCs/>
          <w:sz w:val="18"/>
          <w:szCs w:val="18"/>
        </w:rPr>
        <w:t>Зоркальцевского</w:t>
      </w:r>
      <w:proofErr w:type="spellEnd"/>
      <w:r w:rsidRPr="005C6B5F">
        <w:rPr>
          <w:bCs/>
          <w:sz w:val="18"/>
          <w:szCs w:val="18"/>
        </w:rPr>
        <w:t xml:space="preserve"> сельского поселения </w:t>
      </w:r>
      <w:r w:rsidRPr="005C6B5F">
        <w:rPr>
          <w:sz w:val="18"/>
          <w:szCs w:val="18"/>
        </w:rPr>
        <w:t xml:space="preserve">26.12.2019 № 46 «Об утверждении бюджета </w:t>
      </w:r>
      <w:proofErr w:type="spellStart"/>
      <w:r w:rsidRPr="005C6B5F">
        <w:rPr>
          <w:sz w:val="18"/>
          <w:szCs w:val="18"/>
        </w:rPr>
        <w:t>Зоркальцевского</w:t>
      </w:r>
      <w:proofErr w:type="spellEnd"/>
      <w:r w:rsidRPr="005C6B5F">
        <w:rPr>
          <w:sz w:val="18"/>
          <w:szCs w:val="18"/>
        </w:rPr>
        <w:t xml:space="preserve"> сельского поселения на 2020-2022 годы»  </w:t>
      </w:r>
      <w:r w:rsidRPr="005C6B5F">
        <w:rPr>
          <w:bCs/>
          <w:sz w:val="18"/>
          <w:szCs w:val="18"/>
        </w:rPr>
        <w:t xml:space="preserve"> изложить в редакции согласно приложению 2 к настоящему Решению.</w:t>
      </w:r>
    </w:p>
    <w:p w:rsidR="005C6B5F" w:rsidRPr="005C6B5F" w:rsidRDefault="005C6B5F" w:rsidP="005C6B5F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  <w:r w:rsidRPr="005C6B5F">
        <w:rPr>
          <w:bCs/>
          <w:sz w:val="18"/>
          <w:szCs w:val="18"/>
        </w:rPr>
        <w:t xml:space="preserve">6  Приложение 5 к Решению Совета  </w:t>
      </w:r>
      <w:proofErr w:type="spellStart"/>
      <w:r w:rsidRPr="005C6B5F">
        <w:rPr>
          <w:bCs/>
          <w:sz w:val="18"/>
          <w:szCs w:val="18"/>
        </w:rPr>
        <w:t>Зоркальцевского</w:t>
      </w:r>
      <w:proofErr w:type="spellEnd"/>
      <w:r w:rsidRPr="005C6B5F">
        <w:rPr>
          <w:bCs/>
          <w:sz w:val="18"/>
          <w:szCs w:val="18"/>
        </w:rPr>
        <w:t xml:space="preserve"> сельского поселения от </w:t>
      </w:r>
      <w:r w:rsidRPr="005C6B5F">
        <w:rPr>
          <w:sz w:val="18"/>
          <w:szCs w:val="18"/>
        </w:rPr>
        <w:t xml:space="preserve">26.12.2019 № 46 «О бюджете </w:t>
      </w:r>
      <w:proofErr w:type="spellStart"/>
      <w:r w:rsidRPr="005C6B5F">
        <w:rPr>
          <w:sz w:val="18"/>
          <w:szCs w:val="18"/>
        </w:rPr>
        <w:t>Зоркальцевского</w:t>
      </w:r>
      <w:proofErr w:type="spellEnd"/>
      <w:r w:rsidRPr="005C6B5F">
        <w:rPr>
          <w:sz w:val="18"/>
          <w:szCs w:val="18"/>
        </w:rPr>
        <w:t xml:space="preserve"> сельского поселения на 2020 год»</w:t>
      </w:r>
      <w:r w:rsidRPr="005C6B5F">
        <w:rPr>
          <w:bCs/>
          <w:sz w:val="18"/>
          <w:szCs w:val="18"/>
        </w:rPr>
        <w:t xml:space="preserve"> изложить в редакции согласно приложению 3 к настоящему Решению.</w:t>
      </w:r>
    </w:p>
    <w:p w:rsidR="005C6B5F" w:rsidRPr="005C6B5F" w:rsidRDefault="005C6B5F" w:rsidP="005C6B5F">
      <w:pPr>
        <w:tabs>
          <w:tab w:val="left" w:pos="5334"/>
        </w:tabs>
        <w:ind w:firstLine="709"/>
        <w:jc w:val="both"/>
        <w:rPr>
          <w:sz w:val="18"/>
          <w:szCs w:val="18"/>
          <w:u w:val="single"/>
        </w:rPr>
      </w:pPr>
      <w:r w:rsidRPr="005C6B5F">
        <w:rPr>
          <w:bCs/>
          <w:sz w:val="18"/>
          <w:szCs w:val="18"/>
        </w:rPr>
        <w:t>7</w:t>
      </w:r>
      <w:r w:rsidRPr="005C6B5F">
        <w:rPr>
          <w:sz w:val="18"/>
          <w:szCs w:val="18"/>
        </w:rPr>
        <w:t xml:space="preserve">. Настоящее Решение направить Главе </w:t>
      </w:r>
      <w:proofErr w:type="spellStart"/>
      <w:r w:rsidRPr="005C6B5F">
        <w:rPr>
          <w:sz w:val="18"/>
          <w:szCs w:val="18"/>
        </w:rPr>
        <w:t>Зоркальцевского</w:t>
      </w:r>
      <w:proofErr w:type="spellEnd"/>
      <w:r w:rsidRPr="005C6B5F">
        <w:rPr>
          <w:sz w:val="18"/>
          <w:szCs w:val="18"/>
        </w:rPr>
        <w:t xml:space="preserve"> сельского поселения для подписания, опубликования в Информационном бюллетене </w:t>
      </w:r>
      <w:proofErr w:type="spellStart"/>
      <w:r w:rsidRPr="005C6B5F">
        <w:rPr>
          <w:sz w:val="18"/>
          <w:szCs w:val="18"/>
        </w:rPr>
        <w:t>Зоркальцевского</w:t>
      </w:r>
      <w:proofErr w:type="spellEnd"/>
      <w:r w:rsidRPr="005C6B5F">
        <w:rPr>
          <w:sz w:val="18"/>
          <w:szCs w:val="18"/>
        </w:rPr>
        <w:t xml:space="preserve"> сельского поселения и размещения на официальном сайте </w:t>
      </w:r>
      <w:proofErr w:type="spellStart"/>
      <w:r w:rsidRPr="005C6B5F">
        <w:rPr>
          <w:sz w:val="18"/>
          <w:szCs w:val="18"/>
        </w:rPr>
        <w:t>Зоркальцевского</w:t>
      </w:r>
      <w:proofErr w:type="spellEnd"/>
      <w:r w:rsidRPr="005C6B5F">
        <w:rPr>
          <w:sz w:val="18"/>
          <w:szCs w:val="18"/>
        </w:rPr>
        <w:t xml:space="preserve"> сельского поселения в сети Интернет – </w:t>
      </w:r>
      <w:hyperlink r:id="rId9" w:history="1">
        <w:r w:rsidRPr="005C6B5F">
          <w:rPr>
            <w:rStyle w:val="af0"/>
            <w:sz w:val="18"/>
            <w:szCs w:val="18"/>
            <w:lang w:val="en-US"/>
          </w:rPr>
          <w:t>www</w:t>
        </w:r>
        <w:r w:rsidRPr="005C6B5F">
          <w:rPr>
            <w:rStyle w:val="af0"/>
            <w:sz w:val="18"/>
            <w:szCs w:val="18"/>
          </w:rPr>
          <w:t>.</w:t>
        </w:r>
        <w:proofErr w:type="spellStart"/>
        <w:r w:rsidRPr="005C6B5F">
          <w:rPr>
            <w:rStyle w:val="af0"/>
            <w:sz w:val="18"/>
            <w:szCs w:val="18"/>
            <w:lang w:val="en-US"/>
          </w:rPr>
          <w:t>zorkpos</w:t>
        </w:r>
        <w:proofErr w:type="spellEnd"/>
        <w:r w:rsidRPr="005C6B5F">
          <w:rPr>
            <w:rStyle w:val="af0"/>
            <w:sz w:val="18"/>
            <w:szCs w:val="18"/>
          </w:rPr>
          <w:t>.</w:t>
        </w:r>
        <w:proofErr w:type="spellStart"/>
        <w:r w:rsidRPr="005C6B5F">
          <w:rPr>
            <w:rStyle w:val="af0"/>
            <w:sz w:val="18"/>
            <w:szCs w:val="18"/>
            <w:lang w:val="en-US"/>
          </w:rPr>
          <w:t>tomsk</w:t>
        </w:r>
        <w:proofErr w:type="spellEnd"/>
        <w:r w:rsidRPr="005C6B5F">
          <w:rPr>
            <w:rStyle w:val="af0"/>
            <w:sz w:val="18"/>
            <w:szCs w:val="18"/>
          </w:rPr>
          <w:t>.</w:t>
        </w:r>
        <w:proofErr w:type="spellStart"/>
        <w:r w:rsidRPr="005C6B5F">
          <w:rPr>
            <w:rStyle w:val="af0"/>
            <w:sz w:val="18"/>
            <w:szCs w:val="18"/>
            <w:lang w:val="en-US"/>
          </w:rPr>
          <w:t>ru</w:t>
        </w:r>
        <w:proofErr w:type="spellEnd"/>
      </w:hyperlink>
      <w:r w:rsidRPr="005C6B5F">
        <w:rPr>
          <w:sz w:val="18"/>
          <w:szCs w:val="18"/>
          <w:u w:val="single"/>
        </w:rPr>
        <w:t>.</w:t>
      </w:r>
    </w:p>
    <w:p w:rsidR="005C6B5F" w:rsidRPr="005C6B5F" w:rsidRDefault="005C6B5F" w:rsidP="005C6B5F">
      <w:pPr>
        <w:tabs>
          <w:tab w:val="left" w:pos="5334"/>
        </w:tabs>
        <w:ind w:firstLine="709"/>
        <w:jc w:val="both"/>
        <w:rPr>
          <w:sz w:val="18"/>
          <w:szCs w:val="18"/>
        </w:rPr>
      </w:pPr>
    </w:p>
    <w:p w:rsidR="005C6B5F" w:rsidRPr="005C6B5F" w:rsidRDefault="005C6B5F" w:rsidP="005C6B5F">
      <w:pPr>
        <w:tabs>
          <w:tab w:val="left" w:pos="5334"/>
        </w:tabs>
        <w:ind w:firstLine="709"/>
        <w:jc w:val="both"/>
        <w:rPr>
          <w:sz w:val="18"/>
          <w:szCs w:val="18"/>
        </w:rPr>
      </w:pPr>
    </w:p>
    <w:p w:rsidR="005C6B5F" w:rsidRPr="005C6B5F" w:rsidRDefault="005C6B5F" w:rsidP="005C6B5F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5C6B5F">
        <w:rPr>
          <w:sz w:val="18"/>
          <w:szCs w:val="18"/>
        </w:rPr>
        <w:t xml:space="preserve">8. Настоящее Решение вступает в силу с момента его опубликования в Информационном бюллетене </w:t>
      </w:r>
      <w:proofErr w:type="spellStart"/>
      <w:r w:rsidRPr="005C6B5F">
        <w:rPr>
          <w:sz w:val="18"/>
          <w:szCs w:val="18"/>
        </w:rPr>
        <w:t>Зоркальцевского</w:t>
      </w:r>
      <w:proofErr w:type="spellEnd"/>
      <w:r w:rsidRPr="005C6B5F">
        <w:rPr>
          <w:sz w:val="18"/>
          <w:szCs w:val="18"/>
        </w:rPr>
        <w:t xml:space="preserve"> сельского поселения.</w:t>
      </w:r>
    </w:p>
    <w:p w:rsidR="005C6B5F" w:rsidRPr="005C6B5F" w:rsidRDefault="005C6B5F" w:rsidP="005C6B5F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5C6B5F">
        <w:rPr>
          <w:sz w:val="18"/>
          <w:szCs w:val="18"/>
        </w:rPr>
        <w:lastRenderedPageBreak/>
        <w:t xml:space="preserve">9. </w:t>
      </w:r>
      <w:proofErr w:type="gramStart"/>
      <w:r w:rsidRPr="005C6B5F">
        <w:rPr>
          <w:sz w:val="18"/>
          <w:szCs w:val="18"/>
        </w:rPr>
        <w:t>Контроль за</w:t>
      </w:r>
      <w:proofErr w:type="gramEnd"/>
      <w:r w:rsidRPr="005C6B5F">
        <w:rPr>
          <w:sz w:val="18"/>
          <w:szCs w:val="18"/>
        </w:rPr>
        <w:t xml:space="preserve"> исполнением настоящего Решения  оставляю за собой.</w:t>
      </w:r>
    </w:p>
    <w:p w:rsidR="005C6B5F" w:rsidRPr="005C6B5F" w:rsidRDefault="005C6B5F" w:rsidP="005C6B5F">
      <w:pPr>
        <w:tabs>
          <w:tab w:val="left" w:pos="5334"/>
        </w:tabs>
        <w:ind w:firstLine="709"/>
        <w:jc w:val="both"/>
        <w:rPr>
          <w:i/>
          <w:sz w:val="18"/>
          <w:szCs w:val="18"/>
        </w:rPr>
      </w:pPr>
    </w:p>
    <w:p w:rsidR="005C6B5F" w:rsidRPr="005C6B5F" w:rsidRDefault="005C6B5F" w:rsidP="005C6B5F">
      <w:pPr>
        <w:tabs>
          <w:tab w:val="left" w:pos="5334"/>
        </w:tabs>
        <w:ind w:firstLine="709"/>
        <w:jc w:val="both"/>
        <w:rPr>
          <w:i/>
          <w:sz w:val="18"/>
          <w:szCs w:val="18"/>
        </w:rPr>
      </w:pPr>
      <w:r w:rsidRPr="005C6B5F">
        <w:rPr>
          <w:i/>
          <w:sz w:val="18"/>
          <w:szCs w:val="18"/>
        </w:rPr>
        <w:t>Председатель Совета</w:t>
      </w:r>
      <w:r w:rsidRPr="005C6B5F">
        <w:rPr>
          <w:i/>
          <w:sz w:val="18"/>
          <w:szCs w:val="18"/>
        </w:rPr>
        <w:tab/>
      </w:r>
    </w:p>
    <w:p w:rsidR="005C6B5F" w:rsidRPr="005C6B5F" w:rsidRDefault="005C6B5F" w:rsidP="005C6B5F">
      <w:pPr>
        <w:tabs>
          <w:tab w:val="left" w:pos="5334"/>
        </w:tabs>
        <w:ind w:firstLine="709"/>
        <w:jc w:val="both"/>
        <w:rPr>
          <w:sz w:val="18"/>
          <w:szCs w:val="18"/>
        </w:rPr>
      </w:pPr>
      <w:proofErr w:type="spellStart"/>
      <w:r w:rsidRPr="005C6B5F">
        <w:rPr>
          <w:i/>
          <w:sz w:val="18"/>
          <w:szCs w:val="18"/>
        </w:rPr>
        <w:t>Зоркальцевского</w:t>
      </w:r>
      <w:proofErr w:type="spellEnd"/>
      <w:r w:rsidRPr="005C6B5F">
        <w:rPr>
          <w:i/>
          <w:sz w:val="18"/>
          <w:szCs w:val="18"/>
        </w:rPr>
        <w:t xml:space="preserve"> сельского поселения</w:t>
      </w:r>
      <w:r w:rsidRPr="005C6B5F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</w:t>
      </w:r>
    </w:p>
    <w:p w:rsidR="005C6B5F" w:rsidRPr="005C6B5F" w:rsidRDefault="005C6B5F" w:rsidP="005C6B5F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5C6B5F">
        <w:rPr>
          <w:sz w:val="18"/>
          <w:szCs w:val="18"/>
        </w:rPr>
        <w:t xml:space="preserve">                                                                                                                   </w:t>
      </w:r>
    </w:p>
    <w:tbl>
      <w:tblPr>
        <w:tblW w:w="11175" w:type="dxa"/>
        <w:tblInd w:w="86" w:type="dxa"/>
        <w:tblLook w:val="04A0" w:firstRow="1" w:lastRow="0" w:firstColumn="1" w:lastColumn="0" w:noHBand="0" w:noVBand="1"/>
      </w:tblPr>
      <w:tblGrid>
        <w:gridCol w:w="4936"/>
        <w:gridCol w:w="6239"/>
      </w:tblGrid>
      <w:tr w:rsidR="005C6B5F" w:rsidRPr="005C6B5F" w:rsidTr="00781D7F">
        <w:trPr>
          <w:trHeight w:val="301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5F" w:rsidRDefault="005C6B5F" w:rsidP="005C6B5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</w:t>
            </w:r>
            <w:r w:rsidRPr="005C6B5F">
              <w:rPr>
                <w:i/>
                <w:iCs/>
                <w:sz w:val="18"/>
                <w:szCs w:val="18"/>
              </w:rPr>
              <w:t xml:space="preserve">Глава </w:t>
            </w:r>
            <w:proofErr w:type="spellStart"/>
            <w:r w:rsidRPr="005C6B5F">
              <w:rPr>
                <w:i/>
                <w:iCs/>
                <w:sz w:val="18"/>
                <w:szCs w:val="18"/>
              </w:rPr>
              <w:t>Зоркальцевского</w:t>
            </w:r>
            <w:proofErr w:type="spellEnd"/>
            <w:r w:rsidRPr="005C6B5F">
              <w:rPr>
                <w:i/>
                <w:iCs/>
                <w:sz w:val="18"/>
                <w:szCs w:val="18"/>
              </w:rPr>
              <w:t xml:space="preserve">  </w:t>
            </w:r>
            <w:proofErr w:type="gramStart"/>
            <w:r w:rsidRPr="005C6B5F">
              <w:rPr>
                <w:i/>
                <w:iCs/>
                <w:sz w:val="18"/>
                <w:szCs w:val="18"/>
              </w:rPr>
              <w:t>сельского</w:t>
            </w:r>
            <w:proofErr w:type="gramEnd"/>
          </w:p>
          <w:p w:rsidR="005C6B5F" w:rsidRPr="005C6B5F" w:rsidRDefault="005C6B5F" w:rsidP="005C6B5F">
            <w:pPr>
              <w:rPr>
                <w:b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</w:t>
            </w:r>
            <w:r w:rsidRPr="005C6B5F">
              <w:rPr>
                <w:i/>
                <w:iCs/>
                <w:sz w:val="18"/>
                <w:szCs w:val="18"/>
              </w:rPr>
              <w:t xml:space="preserve">  поселения                                                                                                        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/>
                <w:i/>
                <w:iCs/>
                <w:sz w:val="18"/>
                <w:szCs w:val="18"/>
              </w:rPr>
            </w:pPr>
          </w:p>
        </w:tc>
      </w:tr>
    </w:tbl>
    <w:p w:rsidR="005C6B5F" w:rsidRPr="005C6B5F" w:rsidRDefault="005C6B5F" w:rsidP="005C6B5F">
      <w:pPr>
        <w:tabs>
          <w:tab w:val="left" w:pos="5334"/>
        </w:tabs>
        <w:ind w:firstLine="709"/>
        <w:jc w:val="right"/>
        <w:rPr>
          <w:b/>
          <w:i/>
          <w:sz w:val="18"/>
          <w:szCs w:val="18"/>
        </w:rPr>
      </w:pPr>
    </w:p>
    <w:p w:rsidR="005C6B5F" w:rsidRPr="005C6B5F" w:rsidRDefault="005C6B5F" w:rsidP="005C6B5F">
      <w:pPr>
        <w:tabs>
          <w:tab w:val="left" w:pos="5334"/>
        </w:tabs>
        <w:ind w:firstLine="709"/>
        <w:jc w:val="right"/>
        <w:rPr>
          <w:b/>
          <w:i/>
          <w:sz w:val="18"/>
          <w:szCs w:val="18"/>
        </w:rPr>
      </w:pPr>
    </w:p>
    <w:p w:rsidR="005C6B5F" w:rsidRPr="005C6B5F" w:rsidRDefault="005C6B5F" w:rsidP="005C6B5F">
      <w:pPr>
        <w:tabs>
          <w:tab w:val="left" w:pos="5334"/>
        </w:tabs>
        <w:ind w:firstLine="709"/>
        <w:jc w:val="right"/>
        <w:rPr>
          <w:b/>
          <w:i/>
          <w:sz w:val="18"/>
          <w:szCs w:val="18"/>
        </w:rPr>
      </w:pPr>
    </w:p>
    <w:tbl>
      <w:tblPr>
        <w:tblW w:w="10878" w:type="dxa"/>
        <w:tblInd w:w="99" w:type="dxa"/>
        <w:tblLook w:val="04A0" w:firstRow="1" w:lastRow="0" w:firstColumn="1" w:lastColumn="0" w:noHBand="0" w:noVBand="1"/>
      </w:tblPr>
      <w:tblGrid>
        <w:gridCol w:w="3695"/>
        <w:gridCol w:w="851"/>
        <w:gridCol w:w="858"/>
        <w:gridCol w:w="1551"/>
        <w:gridCol w:w="709"/>
        <w:gridCol w:w="1134"/>
        <w:gridCol w:w="1040"/>
        <w:gridCol w:w="1040"/>
      </w:tblGrid>
      <w:tr w:rsidR="005C6B5F" w:rsidRPr="005C6B5F" w:rsidTr="00781D7F">
        <w:trPr>
          <w:trHeight w:val="301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right"/>
              <w:rPr>
                <w:b/>
                <w:i/>
                <w:iCs/>
                <w:sz w:val="18"/>
                <w:szCs w:val="18"/>
              </w:rPr>
            </w:pPr>
            <w:r w:rsidRPr="005C6B5F">
              <w:rPr>
                <w:b/>
                <w:i/>
                <w:iCs/>
                <w:sz w:val="18"/>
                <w:szCs w:val="18"/>
              </w:rPr>
              <w:t>Приложение №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right"/>
              <w:rPr>
                <w:b/>
                <w:sz w:val="18"/>
                <w:szCs w:val="18"/>
              </w:rPr>
            </w:pPr>
          </w:p>
        </w:tc>
      </w:tr>
      <w:tr w:rsidR="005C6B5F" w:rsidRPr="005C6B5F" w:rsidTr="00781D7F">
        <w:trPr>
          <w:trHeight w:val="301"/>
        </w:trPr>
        <w:tc>
          <w:tcPr>
            <w:tcW w:w="87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right"/>
              <w:rPr>
                <w:b/>
                <w:i/>
                <w:iCs/>
                <w:sz w:val="18"/>
                <w:szCs w:val="18"/>
              </w:rPr>
            </w:pPr>
            <w:r w:rsidRPr="005C6B5F">
              <w:rPr>
                <w:b/>
                <w:i/>
                <w:iCs/>
                <w:sz w:val="18"/>
                <w:szCs w:val="18"/>
              </w:rPr>
              <w:t xml:space="preserve">к Решению Совета </w:t>
            </w:r>
            <w:proofErr w:type="spellStart"/>
            <w:r w:rsidRPr="005C6B5F">
              <w:rPr>
                <w:b/>
                <w:i/>
                <w:iCs/>
                <w:sz w:val="18"/>
                <w:szCs w:val="18"/>
              </w:rPr>
              <w:t>Зоркальцевского</w:t>
            </w:r>
            <w:proofErr w:type="spellEnd"/>
            <w:r w:rsidRPr="005C6B5F">
              <w:rPr>
                <w:b/>
                <w:i/>
                <w:iCs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right"/>
              <w:rPr>
                <w:b/>
                <w:sz w:val="18"/>
                <w:szCs w:val="18"/>
              </w:rPr>
            </w:pPr>
          </w:p>
        </w:tc>
      </w:tr>
      <w:tr w:rsidR="005C6B5F" w:rsidRPr="005C6B5F" w:rsidTr="00781D7F">
        <w:trPr>
          <w:trHeight w:val="301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right"/>
              <w:rPr>
                <w:b/>
                <w:i/>
                <w:iCs/>
                <w:sz w:val="18"/>
                <w:szCs w:val="18"/>
              </w:rPr>
            </w:pPr>
            <w:r w:rsidRPr="005C6B5F">
              <w:rPr>
                <w:b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от 24.12. 2020 №53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right"/>
              <w:rPr>
                <w:b/>
                <w:sz w:val="18"/>
                <w:szCs w:val="18"/>
              </w:rPr>
            </w:pPr>
          </w:p>
        </w:tc>
      </w:tr>
      <w:tr w:rsidR="005C6B5F" w:rsidRPr="005C6B5F" w:rsidTr="00781D7F">
        <w:trPr>
          <w:trHeight w:val="301"/>
        </w:trPr>
        <w:tc>
          <w:tcPr>
            <w:tcW w:w="87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right"/>
              <w:rPr>
                <w:b/>
                <w:i/>
                <w:iCs/>
                <w:sz w:val="18"/>
                <w:szCs w:val="18"/>
              </w:rPr>
            </w:pPr>
            <w:r w:rsidRPr="005C6B5F">
              <w:rPr>
                <w:b/>
                <w:i/>
                <w:iCs/>
                <w:sz w:val="18"/>
                <w:szCs w:val="18"/>
              </w:rPr>
              <w:t xml:space="preserve">«О внесении изменений в решение Совета </w:t>
            </w:r>
            <w:proofErr w:type="spellStart"/>
            <w:r w:rsidRPr="005C6B5F">
              <w:rPr>
                <w:b/>
                <w:i/>
                <w:iCs/>
                <w:sz w:val="18"/>
                <w:szCs w:val="18"/>
              </w:rPr>
              <w:t>Зоркальцевского</w:t>
            </w:r>
            <w:proofErr w:type="spellEnd"/>
            <w:r w:rsidRPr="005C6B5F">
              <w:rPr>
                <w:b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right"/>
              <w:rPr>
                <w:b/>
                <w:sz w:val="18"/>
                <w:szCs w:val="18"/>
              </w:rPr>
            </w:pPr>
          </w:p>
        </w:tc>
      </w:tr>
      <w:tr w:rsidR="005C6B5F" w:rsidRPr="005C6B5F" w:rsidTr="00781D7F">
        <w:trPr>
          <w:trHeight w:val="301"/>
        </w:trPr>
        <w:tc>
          <w:tcPr>
            <w:tcW w:w="87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right"/>
              <w:rPr>
                <w:b/>
                <w:i/>
                <w:iCs/>
                <w:sz w:val="18"/>
                <w:szCs w:val="18"/>
              </w:rPr>
            </w:pPr>
            <w:r w:rsidRPr="005C6B5F">
              <w:rPr>
                <w:b/>
                <w:i/>
                <w:iCs/>
                <w:sz w:val="18"/>
                <w:szCs w:val="18"/>
              </w:rPr>
              <w:t>сельского поселения от 26.12.2019 № 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right"/>
              <w:rPr>
                <w:b/>
                <w:sz w:val="18"/>
                <w:szCs w:val="18"/>
              </w:rPr>
            </w:pPr>
          </w:p>
        </w:tc>
      </w:tr>
      <w:tr w:rsidR="005C6B5F" w:rsidRPr="005C6B5F" w:rsidTr="00781D7F">
        <w:trPr>
          <w:trHeight w:val="301"/>
        </w:trPr>
        <w:tc>
          <w:tcPr>
            <w:tcW w:w="87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right"/>
              <w:rPr>
                <w:b/>
                <w:i/>
                <w:iCs/>
                <w:sz w:val="18"/>
                <w:szCs w:val="18"/>
              </w:rPr>
            </w:pPr>
            <w:r w:rsidRPr="005C6B5F">
              <w:rPr>
                <w:b/>
                <w:i/>
                <w:iCs/>
                <w:sz w:val="18"/>
                <w:szCs w:val="18"/>
              </w:rPr>
              <w:t xml:space="preserve"> « О бюджете </w:t>
            </w:r>
            <w:proofErr w:type="spellStart"/>
            <w:r w:rsidRPr="005C6B5F">
              <w:rPr>
                <w:b/>
                <w:i/>
                <w:iCs/>
                <w:sz w:val="18"/>
                <w:szCs w:val="18"/>
              </w:rPr>
              <w:t>Зоркальцевского</w:t>
            </w:r>
            <w:proofErr w:type="spellEnd"/>
            <w:r w:rsidRPr="005C6B5F">
              <w:rPr>
                <w:b/>
                <w:i/>
                <w:iCs/>
                <w:sz w:val="18"/>
                <w:szCs w:val="18"/>
              </w:rPr>
              <w:t xml:space="preserve"> сельского поселения на 2020 год»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right"/>
              <w:rPr>
                <w:b/>
                <w:sz w:val="18"/>
                <w:szCs w:val="18"/>
              </w:rPr>
            </w:pPr>
          </w:p>
        </w:tc>
      </w:tr>
      <w:tr w:rsidR="005C6B5F" w:rsidRPr="005C6B5F" w:rsidTr="00781D7F">
        <w:trPr>
          <w:trHeight w:val="301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right"/>
              <w:rPr>
                <w:b/>
                <w:sz w:val="18"/>
                <w:szCs w:val="18"/>
              </w:rPr>
            </w:pPr>
          </w:p>
        </w:tc>
      </w:tr>
      <w:tr w:rsidR="005C6B5F" w:rsidRPr="005C6B5F" w:rsidTr="00781D7F">
        <w:trPr>
          <w:trHeight w:val="301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5C6B5F" w:rsidRPr="005C6B5F" w:rsidTr="00781D7F">
        <w:trPr>
          <w:trHeight w:val="341"/>
        </w:trPr>
        <w:tc>
          <w:tcPr>
            <w:tcW w:w="87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 xml:space="preserve">Распределение бюджетных ассигнований по разделам,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5C6B5F" w:rsidRPr="005C6B5F" w:rsidTr="00781D7F">
        <w:trPr>
          <w:trHeight w:val="341"/>
        </w:trPr>
        <w:tc>
          <w:tcPr>
            <w:tcW w:w="87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подразделам, целевым статьям, (группам и подгруппам) видов расходов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5C6B5F" w:rsidRPr="005C6B5F" w:rsidTr="00781D7F">
        <w:trPr>
          <w:trHeight w:val="341"/>
        </w:trPr>
        <w:tc>
          <w:tcPr>
            <w:tcW w:w="87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 xml:space="preserve"> классификации расходов бюджетов в ведомственной структуре расходов  бюджета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5C6B5F" w:rsidRPr="005C6B5F" w:rsidTr="00781D7F">
        <w:trPr>
          <w:trHeight w:val="341"/>
        </w:trPr>
        <w:tc>
          <w:tcPr>
            <w:tcW w:w="87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proofErr w:type="spellStart"/>
            <w:r w:rsidRPr="005C6B5F">
              <w:rPr>
                <w:bCs/>
                <w:sz w:val="18"/>
                <w:szCs w:val="18"/>
              </w:rPr>
              <w:t>Зоркальцевского</w:t>
            </w:r>
            <w:proofErr w:type="spellEnd"/>
            <w:r w:rsidRPr="005C6B5F">
              <w:rPr>
                <w:bCs/>
                <w:sz w:val="18"/>
                <w:szCs w:val="18"/>
              </w:rPr>
              <w:t xml:space="preserve"> сельского поселения на 2020-2022 годы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5C6B5F" w:rsidRPr="005C6B5F" w:rsidTr="00781D7F">
        <w:trPr>
          <w:trHeight w:val="341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5C6B5F" w:rsidRPr="005C6B5F" w:rsidTr="00781D7F">
        <w:trPr>
          <w:trHeight w:val="301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(тыс. руб.)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5C6B5F" w:rsidRPr="005C6B5F" w:rsidTr="00781D7F">
        <w:trPr>
          <w:trHeight w:val="589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КВСР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2020 год сумма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2021 год сумма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2022 год сумма</w:t>
            </w:r>
          </w:p>
        </w:tc>
      </w:tr>
      <w:tr w:rsidR="005C6B5F" w:rsidRPr="005C6B5F" w:rsidTr="00781D7F">
        <w:trPr>
          <w:trHeight w:val="301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В С Е Г 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46124,3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34326,2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35665,1</w:t>
            </w:r>
          </w:p>
        </w:tc>
      </w:tr>
      <w:tr w:rsidR="005C6B5F" w:rsidRPr="005C6B5F" w:rsidTr="00781D7F">
        <w:trPr>
          <w:trHeight w:val="44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proofErr w:type="spellStart"/>
            <w:r w:rsidRPr="005C6B5F">
              <w:rPr>
                <w:bCs/>
                <w:sz w:val="18"/>
                <w:szCs w:val="18"/>
              </w:rPr>
              <w:t>Зоркальцевское</w:t>
            </w:r>
            <w:proofErr w:type="spellEnd"/>
            <w:r w:rsidRPr="005C6B5F">
              <w:rPr>
                <w:bCs/>
                <w:sz w:val="18"/>
                <w:szCs w:val="18"/>
              </w:rPr>
              <w:t xml:space="preserve"> сельское 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46124,3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34326,2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35665,1</w:t>
            </w:r>
          </w:p>
        </w:tc>
      </w:tr>
      <w:tr w:rsidR="005C6B5F" w:rsidRPr="005C6B5F" w:rsidTr="00781D7F">
        <w:trPr>
          <w:trHeight w:val="301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0100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12088,7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12577,9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13624,9</w:t>
            </w:r>
          </w:p>
        </w:tc>
      </w:tr>
      <w:tr w:rsidR="005C6B5F" w:rsidRPr="005C6B5F" w:rsidTr="00781D7F">
        <w:trPr>
          <w:trHeight w:val="1021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1036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1039</w:t>
            </w:r>
          </w:p>
        </w:tc>
      </w:tr>
      <w:tr w:rsidR="005C6B5F" w:rsidRPr="005C6B5F" w:rsidTr="00781D7F">
        <w:trPr>
          <w:trHeight w:val="419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1039</w:t>
            </w:r>
          </w:p>
        </w:tc>
      </w:tr>
      <w:tr w:rsidR="005C6B5F" w:rsidRPr="005C6B5F" w:rsidTr="00781D7F">
        <w:trPr>
          <w:trHeight w:val="1231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5C6B5F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5C6B5F">
              <w:rPr>
                <w:sz w:val="18"/>
                <w:szCs w:val="18"/>
              </w:rPr>
              <w:t xml:space="preserve"> 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1039</w:t>
            </w:r>
          </w:p>
        </w:tc>
      </w:tr>
      <w:tr w:rsidR="005C6B5F" w:rsidRPr="005C6B5F" w:rsidTr="00781D7F">
        <w:trPr>
          <w:trHeight w:val="1558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1039</w:t>
            </w:r>
          </w:p>
        </w:tc>
      </w:tr>
      <w:tr w:rsidR="005C6B5F" w:rsidRPr="005C6B5F" w:rsidTr="00781D7F">
        <w:trPr>
          <w:trHeight w:val="576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1039</w:t>
            </w:r>
          </w:p>
        </w:tc>
      </w:tr>
      <w:tr w:rsidR="005C6B5F" w:rsidRPr="005C6B5F" w:rsidTr="00781D7F">
        <w:trPr>
          <w:trHeight w:val="1467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9457,6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9654,8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10599,9</w:t>
            </w:r>
          </w:p>
        </w:tc>
      </w:tr>
      <w:tr w:rsidR="005C6B5F" w:rsidRPr="005C6B5F" w:rsidTr="00781D7F">
        <w:trPr>
          <w:trHeight w:val="341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9457,6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9654,8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10599,9</w:t>
            </w:r>
          </w:p>
        </w:tc>
      </w:tr>
      <w:tr w:rsidR="005C6B5F" w:rsidRPr="005C6B5F" w:rsidTr="00781D7F">
        <w:trPr>
          <w:trHeight w:val="1152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5C6B5F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5C6B5F">
              <w:rPr>
                <w:sz w:val="18"/>
                <w:szCs w:val="18"/>
              </w:rPr>
              <w:t xml:space="preserve"> 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9457,6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9654,8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10599,9</w:t>
            </w:r>
          </w:p>
        </w:tc>
      </w:tr>
      <w:tr w:rsidR="005C6B5F" w:rsidRPr="005C6B5F" w:rsidTr="00781D7F">
        <w:trPr>
          <w:trHeight w:val="1506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6062,4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6435,3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6455,6</w:t>
            </w:r>
          </w:p>
        </w:tc>
      </w:tr>
      <w:tr w:rsidR="005C6B5F" w:rsidRPr="005C6B5F" w:rsidTr="00781D7F">
        <w:trPr>
          <w:trHeight w:val="603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6062,4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6435,3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6455,6</w:t>
            </w:r>
          </w:p>
        </w:tc>
      </w:tr>
      <w:tr w:rsidR="005C6B5F" w:rsidRPr="005C6B5F" w:rsidTr="00781D7F">
        <w:trPr>
          <w:trHeight w:val="642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3338,5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3182,5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4106,3</w:t>
            </w:r>
          </w:p>
        </w:tc>
      </w:tr>
      <w:tr w:rsidR="005C6B5F" w:rsidRPr="005C6B5F" w:rsidTr="00781D7F">
        <w:trPr>
          <w:trHeight w:val="93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3338,5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3182,5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4106,3</w:t>
            </w:r>
          </w:p>
        </w:tc>
      </w:tr>
      <w:tr w:rsidR="005C6B5F" w:rsidRPr="005C6B5F" w:rsidTr="00781D7F">
        <w:trPr>
          <w:trHeight w:val="38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56,7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38</w:t>
            </w:r>
          </w:p>
        </w:tc>
      </w:tr>
      <w:tr w:rsidR="005C6B5F" w:rsidRPr="005C6B5F" w:rsidTr="00781D7F">
        <w:trPr>
          <w:trHeight w:val="38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56,7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38</w:t>
            </w:r>
          </w:p>
        </w:tc>
      </w:tr>
      <w:tr w:rsidR="005C6B5F" w:rsidRPr="005C6B5F" w:rsidTr="00781D7F">
        <w:trPr>
          <w:trHeight w:val="603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0107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100</w:t>
            </w:r>
          </w:p>
        </w:tc>
      </w:tr>
      <w:tr w:rsidR="005C6B5F" w:rsidRPr="005C6B5F" w:rsidTr="00781D7F">
        <w:trPr>
          <w:trHeight w:val="38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0107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</w:t>
            </w:r>
          </w:p>
        </w:tc>
      </w:tr>
      <w:tr w:rsidR="005C6B5F" w:rsidRPr="005C6B5F" w:rsidTr="00781D7F">
        <w:trPr>
          <w:trHeight w:val="406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0107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</w:t>
            </w:r>
          </w:p>
        </w:tc>
      </w:tr>
      <w:tr w:rsidR="005C6B5F" w:rsidRPr="005C6B5F" w:rsidTr="00781D7F">
        <w:trPr>
          <w:trHeight w:val="616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Проведение выборов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0107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9900600600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</w:t>
            </w:r>
          </w:p>
        </w:tc>
      </w:tr>
      <w:tr w:rsidR="005C6B5F" w:rsidRPr="005C6B5F" w:rsidTr="00781D7F">
        <w:trPr>
          <w:trHeight w:val="38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0107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9900600600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</w:t>
            </w:r>
          </w:p>
        </w:tc>
      </w:tr>
      <w:tr w:rsidR="005C6B5F" w:rsidRPr="005C6B5F" w:rsidTr="00781D7F">
        <w:trPr>
          <w:trHeight w:val="38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0107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9900600600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</w:t>
            </w:r>
          </w:p>
        </w:tc>
      </w:tr>
      <w:tr w:rsidR="005C6B5F" w:rsidRPr="005C6B5F" w:rsidTr="00781D7F">
        <w:trPr>
          <w:trHeight w:val="367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200</w:t>
            </w:r>
          </w:p>
        </w:tc>
      </w:tr>
      <w:tr w:rsidR="005C6B5F" w:rsidRPr="005C6B5F" w:rsidTr="00781D7F">
        <w:trPr>
          <w:trHeight w:val="367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200</w:t>
            </w:r>
          </w:p>
        </w:tc>
      </w:tr>
      <w:tr w:rsidR="005C6B5F" w:rsidRPr="005C6B5F" w:rsidTr="00781D7F">
        <w:trPr>
          <w:trHeight w:val="38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200</w:t>
            </w:r>
          </w:p>
        </w:tc>
      </w:tr>
      <w:tr w:rsidR="005C6B5F" w:rsidRPr="005C6B5F" w:rsidTr="00781D7F">
        <w:trPr>
          <w:trHeight w:val="589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Фонд непредвиденных расходов Администрации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</w:t>
            </w:r>
          </w:p>
        </w:tc>
      </w:tr>
      <w:tr w:rsidR="005C6B5F" w:rsidRPr="005C6B5F" w:rsidTr="00781D7F">
        <w:trPr>
          <w:trHeight w:val="301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</w:t>
            </w:r>
          </w:p>
        </w:tc>
      </w:tr>
      <w:tr w:rsidR="005C6B5F" w:rsidRPr="005C6B5F" w:rsidTr="00781D7F">
        <w:trPr>
          <w:trHeight w:val="301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</w:t>
            </w:r>
          </w:p>
        </w:tc>
      </w:tr>
      <w:tr w:rsidR="005C6B5F" w:rsidRPr="005C6B5F" w:rsidTr="00781D7F">
        <w:trPr>
          <w:trHeight w:val="877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lastRenderedPageBreak/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</w:t>
            </w:r>
          </w:p>
        </w:tc>
      </w:tr>
      <w:tr w:rsidR="005C6B5F" w:rsidRPr="005C6B5F" w:rsidTr="00781D7F">
        <w:trPr>
          <w:trHeight w:val="301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</w:t>
            </w:r>
          </w:p>
        </w:tc>
      </w:tr>
      <w:tr w:rsidR="005C6B5F" w:rsidRPr="005C6B5F" w:rsidTr="00781D7F">
        <w:trPr>
          <w:trHeight w:val="301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</w:t>
            </w:r>
          </w:p>
        </w:tc>
      </w:tr>
      <w:tr w:rsidR="005C6B5F" w:rsidRPr="005C6B5F" w:rsidTr="00781D7F">
        <w:trPr>
          <w:trHeight w:val="393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1631,1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1687,1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1686</w:t>
            </w:r>
          </w:p>
        </w:tc>
      </w:tr>
      <w:tr w:rsidR="005C6B5F" w:rsidRPr="005C6B5F" w:rsidTr="00781D7F">
        <w:trPr>
          <w:trHeight w:val="44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1631,1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1687,1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1686</w:t>
            </w:r>
          </w:p>
        </w:tc>
      </w:tr>
      <w:tr w:rsidR="005C6B5F" w:rsidRPr="005C6B5F" w:rsidTr="00781D7F">
        <w:trPr>
          <w:trHeight w:val="642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1531,1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1687,1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1686</w:t>
            </w:r>
          </w:p>
        </w:tc>
      </w:tr>
      <w:tr w:rsidR="005C6B5F" w:rsidRPr="005C6B5F" w:rsidTr="00781D7F">
        <w:trPr>
          <w:trHeight w:val="904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47,5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</w:t>
            </w:r>
          </w:p>
        </w:tc>
      </w:tr>
      <w:tr w:rsidR="005C6B5F" w:rsidRPr="005C6B5F" w:rsidTr="00781D7F">
        <w:trPr>
          <w:trHeight w:val="668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47,5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</w:t>
            </w:r>
          </w:p>
        </w:tc>
      </w:tr>
      <w:tr w:rsidR="005C6B5F" w:rsidRPr="005C6B5F" w:rsidTr="00781D7F">
        <w:trPr>
          <w:trHeight w:val="864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47,5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</w:t>
            </w:r>
          </w:p>
        </w:tc>
      </w:tr>
      <w:tr w:rsidR="005C6B5F" w:rsidRPr="005C6B5F" w:rsidTr="00781D7F">
        <w:trPr>
          <w:trHeight w:val="38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1483,6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1677,1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1676</w:t>
            </w:r>
          </w:p>
        </w:tc>
      </w:tr>
      <w:tr w:rsidR="005C6B5F" w:rsidRPr="005C6B5F" w:rsidTr="00781D7F">
        <w:trPr>
          <w:trHeight w:val="694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1415,1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1662,6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1661,5</w:t>
            </w:r>
          </w:p>
        </w:tc>
      </w:tr>
      <w:tr w:rsidR="005C6B5F" w:rsidRPr="005C6B5F" w:rsidTr="00781D7F">
        <w:trPr>
          <w:trHeight w:val="838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1415,1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1662,6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1661,5</w:t>
            </w:r>
          </w:p>
        </w:tc>
      </w:tr>
      <w:tr w:rsidR="005C6B5F" w:rsidRPr="005C6B5F" w:rsidTr="00781D7F">
        <w:trPr>
          <w:trHeight w:val="354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68,5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14,5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14,5</w:t>
            </w:r>
          </w:p>
        </w:tc>
      </w:tr>
      <w:tr w:rsidR="005C6B5F" w:rsidRPr="005C6B5F" w:rsidTr="00781D7F">
        <w:trPr>
          <w:trHeight w:val="328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68,5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14,5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14,5</w:t>
            </w:r>
          </w:p>
        </w:tc>
      </w:tr>
      <w:tr w:rsidR="005C6B5F" w:rsidRPr="005C6B5F" w:rsidTr="00781D7F">
        <w:trPr>
          <w:trHeight w:val="367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</w:tr>
      <w:tr w:rsidR="005C6B5F" w:rsidRPr="005C6B5F" w:rsidTr="00781D7F">
        <w:trPr>
          <w:trHeight w:val="603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Фонд непредвиденных расходов Администрации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</w:tr>
      <w:tr w:rsidR="005C6B5F" w:rsidRPr="005C6B5F" w:rsidTr="00781D7F">
        <w:trPr>
          <w:trHeight w:val="629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</w:tr>
      <w:tr w:rsidR="005C6B5F" w:rsidRPr="005C6B5F" w:rsidTr="00781D7F">
        <w:trPr>
          <w:trHeight w:val="877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</w:tr>
      <w:tr w:rsidR="005C6B5F" w:rsidRPr="005C6B5F" w:rsidTr="00781D7F">
        <w:trPr>
          <w:trHeight w:val="877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</w:tr>
      <w:tr w:rsidR="005C6B5F" w:rsidRPr="005C6B5F" w:rsidTr="00781D7F">
        <w:trPr>
          <w:trHeight w:val="419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</w:tr>
      <w:tr w:rsidR="005C6B5F" w:rsidRPr="005C6B5F" w:rsidTr="00781D7F">
        <w:trPr>
          <w:trHeight w:val="367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0200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276,5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257,1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265</w:t>
            </w:r>
          </w:p>
        </w:tc>
      </w:tr>
      <w:tr w:rsidR="005C6B5F" w:rsidRPr="005C6B5F" w:rsidTr="00781D7F">
        <w:trPr>
          <w:trHeight w:val="406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276,5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257,1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265</w:t>
            </w:r>
          </w:p>
        </w:tc>
      </w:tr>
      <w:tr w:rsidR="005C6B5F" w:rsidRPr="005C6B5F" w:rsidTr="00781D7F">
        <w:trPr>
          <w:trHeight w:val="877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lastRenderedPageBreak/>
              <w:t>Муниципальная программа «Эффективное управление муниципальными финансами в Томском районе на 2016-2020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7300000000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276,5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257,1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265</w:t>
            </w:r>
          </w:p>
        </w:tc>
      </w:tr>
      <w:tr w:rsidR="005C6B5F" w:rsidRPr="005C6B5F" w:rsidTr="00781D7F">
        <w:trPr>
          <w:trHeight w:val="537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Подпрограмма «Совершенствование межбюджетных отношений в Томском районе»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7310000000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276,5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257,1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265</w:t>
            </w:r>
          </w:p>
        </w:tc>
      </w:tr>
      <w:tr w:rsidR="005C6B5F" w:rsidRPr="005C6B5F" w:rsidTr="00781D7F">
        <w:trPr>
          <w:trHeight w:val="2029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Основное мероприятие «Обеспечение осуществления в муниципальном образовании «Томский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7318100000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276,5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257,1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265</w:t>
            </w:r>
          </w:p>
        </w:tc>
      </w:tr>
      <w:tr w:rsidR="005C6B5F" w:rsidRPr="005C6B5F" w:rsidTr="00781D7F">
        <w:trPr>
          <w:trHeight w:val="877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7318151180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276,5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257,1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265</w:t>
            </w:r>
          </w:p>
        </w:tc>
      </w:tr>
      <w:tr w:rsidR="005C6B5F" w:rsidRPr="005C6B5F" w:rsidTr="00781D7F">
        <w:trPr>
          <w:trHeight w:val="148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7318151180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257,1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265</w:t>
            </w:r>
          </w:p>
        </w:tc>
      </w:tr>
      <w:tr w:rsidR="005C6B5F" w:rsidRPr="005C6B5F" w:rsidTr="00781D7F">
        <w:trPr>
          <w:trHeight w:val="629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7318151180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257,1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265</w:t>
            </w:r>
          </w:p>
        </w:tc>
      </w:tr>
      <w:tr w:rsidR="005C6B5F" w:rsidRPr="005C6B5F" w:rsidTr="00781D7F">
        <w:trPr>
          <w:trHeight w:val="65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7318151180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</w:tr>
      <w:tr w:rsidR="005C6B5F" w:rsidRPr="005C6B5F" w:rsidTr="00781D7F">
        <w:trPr>
          <w:trHeight w:val="891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7318151180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</w:tr>
      <w:tr w:rsidR="005C6B5F" w:rsidRPr="005C6B5F" w:rsidTr="00781D7F">
        <w:trPr>
          <w:trHeight w:val="616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0300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94,9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100</w:t>
            </w:r>
          </w:p>
        </w:tc>
      </w:tr>
      <w:tr w:rsidR="005C6B5F" w:rsidRPr="005C6B5F" w:rsidTr="00781D7F">
        <w:trPr>
          <w:trHeight w:val="472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0309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4,9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100</w:t>
            </w:r>
          </w:p>
        </w:tc>
      </w:tr>
      <w:tr w:rsidR="005C6B5F" w:rsidRPr="005C6B5F" w:rsidTr="00781D7F">
        <w:trPr>
          <w:trHeight w:val="38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0309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4,9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</w:t>
            </w:r>
          </w:p>
        </w:tc>
      </w:tr>
      <w:tr w:rsidR="005C6B5F" w:rsidRPr="005C6B5F" w:rsidTr="00781D7F">
        <w:trPr>
          <w:trHeight w:val="864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0309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4,9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</w:t>
            </w:r>
          </w:p>
        </w:tc>
      </w:tr>
      <w:tr w:rsidR="005C6B5F" w:rsidRPr="005C6B5F" w:rsidTr="00781D7F">
        <w:trPr>
          <w:trHeight w:val="589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0309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4,9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</w:t>
            </w:r>
          </w:p>
        </w:tc>
      </w:tr>
      <w:tr w:rsidR="005C6B5F" w:rsidRPr="005C6B5F" w:rsidTr="00781D7F">
        <w:trPr>
          <w:trHeight w:val="877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0309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4,9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</w:t>
            </w:r>
          </w:p>
        </w:tc>
      </w:tr>
      <w:tr w:rsidR="005C6B5F" w:rsidRPr="005C6B5F" w:rsidTr="00781D7F">
        <w:trPr>
          <w:trHeight w:val="1179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0310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5C6B5F" w:rsidRPr="005C6B5F" w:rsidTr="00781D7F">
        <w:trPr>
          <w:trHeight w:val="891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lastRenderedPageBreak/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0310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</w:tr>
      <w:tr w:rsidR="005C6B5F" w:rsidRPr="005C6B5F" w:rsidTr="00781D7F">
        <w:trPr>
          <w:trHeight w:val="891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0310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</w:tr>
      <w:tr w:rsidR="005C6B5F" w:rsidRPr="005C6B5F" w:rsidTr="00781D7F">
        <w:trPr>
          <w:trHeight w:val="877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0310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</w:tr>
      <w:tr w:rsidR="005C6B5F" w:rsidRPr="005C6B5F" w:rsidTr="00781D7F">
        <w:trPr>
          <w:trHeight w:val="419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0400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5C6B5F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4758,7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2422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2671</w:t>
            </w:r>
          </w:p>
        </w:tc>
      </w:tr>
      <w:tr w:rsidR="005C6B5F" w:rsidRPr="005C6B5F" w:rsidTr="00781D7F">
        <w:trPr>
          <w:trHeight w:val="406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4087,7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2222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2471</w:t>
            </w:r>
          </w:p>
        </w:tc>
      </w:tr>
      <w:tr w:rsidR="005C6B5F" w:rsidRPr="005C6B5F" w:rsidTr="00781D7F">
        <w:trPr>
          <w:trHeight w:val="393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4087,7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2222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2471</w:t>
            </w:r>
          </w:p>
        </w:tc>
      </w:tr>
      <w:tr w:rsidR="005C6B5F" w:rsidRPr="005C6B5F" w:rsidTr="00781D7F">
        <w:trPr>
          <w:trHeight w:val="354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4087,7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2222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2471</w:t>
            </w:r>
          </w:p>
        </w:tc>
      </w:tr>
      <w:tr w:rsidR="005C6B5F" w:rsidRPr="005C6B5F" w:rsidTr="00781D7F">
        <w:trPr>
          <w:trHeight w:val="341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Поддержка дорожного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4087,7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2222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2471</w:t>
            </w:r>
          </w:p>
        </w:tc>
      </w:tr>
      <w:tr w:rsidR="005C6B5F" w:rsidRPr="005C6B5F" w:rsidTr="00781D7F">
        <w:trPr>
          <w:trHeight w:val="65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Содержание автомобильных дорог в границах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3873,8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2222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2471</w:t>
            </w:r>
          </w:p>
        </w:tc>
      </w:tr>
      <w:tr w:rsidR="005C6B5F" w:rsidRPr="005C6B5F" w:rsidTr="00781D7F">
        <w:trPr>
          <w:trHeight w:val="589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3873,8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2222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2471</w:t>
            </w:r>
          </w:p>
        </w:tc>
      </w:tr>
      <w:tr w:rsidR="005C6B5F" w:rsidRPr="005C6B5F" w:rsidTr="00781D7F">
        <w:trPr>
          <w:trHeight w:val="877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3873,8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2222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2471</w:t>
            </w:r>
          </w:p>
        </w:tc>
      </w:tr>
      <w:tr w:rsidR="005C6B5F" w:rsidRPr="005C6B5F" w:rsidTr="00781D7F">
        <w:trPr>
          <w:trHeight w:val="589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42,5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</w:tr>
      <w:tr w:rsidR="005C6B5F" w:rsidRPr="005C6B5F" w:rsidTr="00781D7F">
        <w:trPr>
          <w:trHeight w:val="642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42,5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</w:tr>
      <w:tr w:rsidR="005C6B5F" w:rsidRPr="005C6B5F" w:rsidTr="00781D7F">
        <w:trPr>
          <w:trHeight w:val="877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42,5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</w:tr>
      <w:tr w:rsidR="005C6B5F" w:rsidRPr="005C6B5F" w:rsidTr="00781D7F">
        <w:trPr>
          <w:trHeight w:val="877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Осуществление отдельных полномочий по ремонту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171,4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</w:tr>
      <w:tr w:rsidR="005C6B5F" w:rsidRPr="005C6B5F" w:rsidTr="00781D7F">
        <w:trPr>
          <w:trHeight w:val="459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171,4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</w:tr>
      <w:tr w:rsidR="005C6B5F" w:rsidRPr="005C6B5F" w:rsidTr="00781D7F">
        <w:trPr>
          <w:trHeight w:val="498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171,4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</w:tr>
      <w:tr w:rsidR="005C6B5F" w:rsidRPr="005C6B5F" w:rsidTr="00781D7F">
        <w:trPr>
          <w:trHeight w:val="589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671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200</w:t>
            </w:r>
          </w:p>
        </w:tc>
      </w:tr>
      <w:tr w:rsidR="005C6B5F" w:rsidRPr="005C6B5F" w:rsidTr="00781D7F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0412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671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200</w:t>
            </w:r>
          </w:p>
        </w:tc>
      </w:tr>
      <w:tr w:rsidR="005C6B5F" w:rsidRPr="005C6B5F" w:rsidTr="00781D7F">
        <w:trPr>
          <w:trHeight w:val="616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0412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671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200</w:t>
            </w:r>
          </w:p>
        </w:tc>
      </w:tr>
      <w:tr w:rsidR="005C6B5F" w:rsidRPr="005C6B5F" w:rsidTr="00781D7F">
        <w:trPr>
          <w:trHeight w:val="563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0412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671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200</w:t>
            </w:r>
          </w:p>
        </w:tc>
      </w:tr>
      <w:tr w:rsidR="005C6B5F" w:rsidRPr="005C6B5F" w:rsidTr="00781D7F">
        <w:trPr>
          <w:trHeight w:val="877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0412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671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200</w:t>
            </w:r>
          </w:p>
        </w:tc>
      </w:tr>
      <w:tr w:rsidR="005C6B5F" w:rsidRPr="005C6B5F" w:rsidTr="00781D7F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0500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13286,1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9917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9950,8</w:t>
            </w:r>
          </w:p>
        </w:tc>
      </w:tr>
      <w:tr w:rsidR="005C6B5F" w:rsidRPr="005C6B5F" w:rsidTr="00781D7F">
        <w:trPr>
          <w:trHeight w:val="40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13140,2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9950,8</w:t>
            </w:r>
          </w:p>
        </w:tc>
      </w:tr>
      <w:tr w:rsidR="005C6B5F" w:rsidRPr="005C6B5F" w:rsidTr="00781D7F">
        <w:trPr>
          <w:trHeight w:val="40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12290,2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9950,8</w:t>
            </w:r>
          </w:p>
        </w:tc>
      </w:tr>
      <w:tr w:rsidR="005C6B5F" w:rsidRPr="005C6B5F" w:rsidTr="00781D7F">
        <w:trPr>
          <w:trHeight w:val="40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1787,5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519,5</w:t>
            </w:r>
          </w:p>
        </w:tc>
      </w:tr>
      <w:tr w:rsidR="005C6B5F" w:rsidRPr="005C6B5F" w:rsidTr="00781D7F">
        <w:trPr>
          <w:trHeight w:val="40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0501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937,5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519,5</w:t>
            </w:r>
          </w:p>
        </w:tc>
      </w:tr>
      <w:tr w:rsidR="005C6B5F" w:rsidRPr="005C6B5F" w:rsidTr="00781D7F">
        <w:trPr>
          <w:trHeight w:val="917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0501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269,5</w:t>
            </w:r>
          </w:p>
        </w:tc>
      </w:tr>
      <w:tr w:rsidR="005C6B5F" w:rsidRPr="005C6B5F" w:rsidTr="00781D7F">
        <w:trPr>
          <w:trHeight w:val="589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0501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269,5</w:t>
            </w:r>
          </w:p>
        </w:tc>
      </w:tr>
      <w:tr w:rsidR="005C6B5F" w:rsidRPr="005C6B5F" w:rsidTr="00781D7F">
        <w:trPr>
          <w:trHeight w:val="891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0501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269,5</w:t>
            </w:r>
          </w:p>
        </w:tc>
      </w:tr>
      <w:tr w:rsidR="005C6B5F" w:rsidRPr="005C6B5F" w:rsidTr="00781D7F">
        <w:trPr>
          <w:trHeight w:val="589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0501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408,8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</w:t>
            </w:r>
          </w:p>
        </w:tc>
      </w:tr>
      <w:tr w:rsidR="005C6B5F" w:rsidRPr="005C6B5F" w:rsidTr="00781D7F">
        <w:trPr>
          <w:trHeight w:val="589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0501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78,3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</w:t>
            </w:r>
          </w:p>
        </w:tc>
      </w:tr>
      <w:tr w:rsidR="005C6B5F" w:rsidRPr="005C6B5F" w:rsidTr="00781D7F">
        <w:trPr>
          <w:trHeight w:val="877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0501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78,3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</w:t>
            </w:r>
          </w:p>
        </w:tc>
      </w:tr>
      <w:tr w:rsidR="005C6B5F" w:rsidRPr="005C6B5F" w:rsidTr="00781D7F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0501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330,5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</w:tr>
      <w:tr w:rsidR="005C6B5F" w:rsidRPr="005C6B5F" w:rsidTr="00781D7F">
        <w:trPr>
          <w:trHeight w:val="341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0501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330,5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</w:tr>
      <w:tr w:rsidR="005C6B5F" w:rsidRPr="005C6B5F" w:rsidTr="00781D7F">
        <w:trPr>
          <w:trHeight w:val="603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Капитальный ремонт (ремонт) муниципального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0501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198,7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150</w:t>
            </w:r>
          </w:p>
        </w:tc>
      </w:tr>
      <w:tr w:rsidR="005C6B5F" w:rsidRPr="005C6B5F" w:rsidTr="00781D7F">
        <w:trPr>
          <w:trHeight w:val="616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0501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198,7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150</w:t>
            </w:r>
          </w:p>
        </w:tc>
      </w:tr>
      <w:tr w:rsidR="005C6B5F" w:rsidRPr="005C6B5F" w:rsidTr="00781D7F">
        <w:trPr>
          <w:trHeight w:val="907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0501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198,7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150</w:t>
            </w:r>
          </w:p>
        </w:tc>
      </w:tr>
      <w:tr w:rsidR="005C6B5F" w:rsidRPr="005C6B5F" w:rsidTr="00781D7F">
        <w:trPr>
          <w:trHeight w:val="1833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0501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</w:tr>
      <w:tr w:rsidR="005C6B5F" w:rsidRPr="005C6B5F" w:rsidTr="00781D7F">
        <w:trPr>
          <w:trHeight w:val="681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0501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</w:tr>
      <w:tr w:rsidR="005C6B5F" w:rsidRPr="005C6B5F" w:rsidTr="00781D7F">
        <w:trPr>
          <w:trHeight w:val="367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0501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</w:tr>
      <w:tr w:rsidR="005C6B5F" w:rsidRPr="005C6B5F" w:rsidTr="00781D7F">
        <w:trPr>
          <w:trHeight w:val="681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lastRenderedPageBreak/>
              <w:t>Фонд непредвиденных расходов Администрации Томского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0501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</w:tr>
      <w:tr w:rsidR="005C6B5F" w:rsidRPr="005C6B5F" w:rsidTr="00781D7F">
        <w:trPr>
          <w:trHeight w:val="681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 xml:space="preserve">Капитальные вложения в объекты </w:t>
            </w:r>
            <w:proofErr w:type="gramStart"/>
            <w:r w:rsidRPr="005C6B5F">
              <w:rPr>
                <w:sz w:val="18"/>
                <w:szCs w:val="18"/>
              </w:rPr>
              <w:t>государственной</w:t>
            </w:r>
            <w:proofErr w:type="gramEnd"/>
            <w:r w:rsidRPr="005C6B5F">
              <w:rPr>
                <w:sz w:val="18"/>
                <w:szCs w:val="18"/>
              </w:rPr>
              <w:t xml:space="preserve"> (муниципальной) </w:t>
            </w:r>
            <w:proofErr w:type="spellStart"/>
            <w:r w:rsidRPr="005C6B5F">
              <w:rPr>
                <w:sz w:val="18"/>
                <w:szCs w:val="18"/>
              </w:rPr>
              <w:t>сбственности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0501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</w:tr>
      <w:tr w:rsidR="005C6B5F" w:rsidRPr="005C6B5F" w:rsidTr="00781D7F">
        <w:trPr>
          <w:trHeight w:val="367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0501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</w:tr>
      <w:tr w:rsidR="005C6B5F" w:rsidRPr="005C6B5F" w:rsidTr="00781D7F">
        <w:trPr>
          <w:trHeight w:val="982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0501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650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</w:tr>
      <w:tr w:rsidR="005C6B5F" w:rsidRPr="005C6B5F" w:rsidTr="00781D7F">
        <w:trPr>
          <w:trHeight w:val="681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 xml:space="preserve">Капитальные вложения в объекты </w:t>
            </w:r>
            <w:proofErr w:type="gramStart"/>
            <w:r w:rsidRPr="005C6B5F">
              <w:rPr>
                <w:sz w:val="18"/>
                <w:szCs w:val="18"/>
              </w:rPr>
              <w:t>государственной</w:t>
            </w:r>
            <w:proofErr w:type="gramEnd"/>
            <w:r w:rsidRPr="005C6B5F">
              <w:rPr>
                <w:sz w:val="18"/>
                <w:szCs w:val="18"/>
              </w:rPr>
              <w:t xml:space="preserve"> (муниципальной) </w:t>
            </w:r>
            <w:proofErr w:type="spellStart"/>
            <w:r w:rsidRPr="005C6B5F">
              <w:rPr>
                <w:sz w:val="18"/>
                <w:szCs w:val="18"/>
              </w:rPr>
              <w:t>сбственности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0501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650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</w:tr>
      <w:tr w:rsidR="005C6B5F" w:rsidRPr="005C6B5F" w:rsidTr="00781D7F">
        <w:trPr>
          <w:trHeight w:val="38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0501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650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</w:tr>
      <w:tr w:rsidR="005C6B5F" w:rsidRPr="005C6B5F" w:rsidTr="00781D7F">
        <w:trPr>
          <w:trHeight w:val="907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0501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</w:tr>
      <w:tr w:rsidR="005C6B5F" w:rsidRPr="005C6B5F" w:rsidTr="00781D7F">
        <w:trPr>
          <w:trHeight w:val="393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6756,3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4144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4156</w:t>
            </w:r>
          </w:p>
        </w:tc>
      </w:tr>
      <w:tr w:rsidR="005C6B5F" w:rsidRPr="005C6B5F" w:rsidTr="00781D7F">
        <w:trPr>
          <w:trHeight w:val="982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0502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</w:tr>
      <w:tr w:rsidR="005C6B5F" w:rsidRPr="005C6B5F" w:rsidTr="00781D7F">
        <w:trPr>
          <w:trHeight w:val="747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Подпрограмма "Развитие социальной и инженерной инфраструктуры Томского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0502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7820000000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</w:tr>
      <w:tr w:rsidR="005C6B5F" w:rsidRPr="005C6B5F" w:rsidTr="00781D7F">
        <w:trPr>
          <w:trHeight w:val="65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 xml:space="preserve">Основное мероприятие "Капитальный ремонт объектов </w:t>
            </w:r>
            <w:proofErr w:type="spellStart"/>
            <w:proofErr w:type="gramStart"/>
            <w:r w:rsidRPr="005C6B5F">
              <w:rPr>
                <w:sz w:val="18"/>
                <w:szCs w:val="18"/>
              </w:rPr>
              <w:t>объектов</w:t>
            </w:r>
            <w:proofErr w:type="spellEnd"/>
            <w:proofErr w:type="gramEnd"/>
            <w:r w:rsidRPr="005C6B5F">
              <w:rPr>
                <w:sz w:val="18"/>
                <w:szCs w:val="18"/>
              </w:rPr>
              <w:t xml:space="preserve"> коммунального хозяйства"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0502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7828200000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</w:tr>
      <w:tr w:rsidR="005C6B5F" w:rsidRPr="005C6B5F" w:rsidTr="00781D7F">
        <w:trPr>
          <w:trHeight w:val="576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Капитальный ремонт и (или) ремонт объектов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0502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7828200100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</w:tr>
      <w:tr w:rsidR="005C6B5F" w:rsidRPr="005C6B5F" w:rsidTr="00781D7F">
        <w:trPr>
          <w:trHeight w:val="65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0502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7828200100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</w:tr>
      <w:tr w:rsidR="005C6B5F" w:rsidRPr="005C6B5F" w:rsidTr="00781D7F">
        <w:trPr>
          <w:trHeight w:val="864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0502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7828200100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</w:tr>
      <w:tr w:rsidR="005C6B5F" w:rsidRPr="005C6B5F" w:rsidTr="00781D7F">
        <w:trPr>
          <w:trHeight w:val="406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0502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5956,3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4144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4156</w:t>
            </w:r>
          </w:p>
        </w:tc>
      </w:tr>
      <w:tr w:rsidR="005C6B5F" w:rsidRPr="005C6B5F" w:rsidTr="00781D7F">
        <w:trPr>
          <w:trHeight w:val="599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Мероприятия в области 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0502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5760,4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4144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4156</w:t>
            </w:r>
          </w:p>
        </w:tc>
      </w:tr>
      <w:tr w:rsidR="005C6B5F" w:rsidRPr="005C6B5F" w:rsidTr="00781D7F">
        <w:trPr>
          <w:trHeight w:val="599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Капитальный ремонт (ремонт) объектов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0502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3245,1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3944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3956</w:t>
            </w:r>
          </w:p>
        </w:tc>
      </w:tr>
      <w:tr w:rsidR="005C6B5F" w:rsidRPr="005C6B5F" w:rsidTr="00781D7F">
        <w:trPr>
          <w:trHeight w:val="603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0502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3245,1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3944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3956</w:t>
            </w:r>
          </w:p>
        </w:tc>
      </w:tr>
      <w:tr w:rsidR="005C6B5F" w:rsidRPr="005C6B5F" w:rsidTr="00781D7F">
        <w:trPr>
          <w:trHeight w:val="864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0502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3245,1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3944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3956</w:t>
            </w:r>
          </w:p>
        </w:tc>
      </w:tr>
      <w:tr w:rsidR="005C6B5F" w:rsidRPr="005C6B5F" w:rsidTr="00781D7F">
        <w:trPr>
          <w:trHeight w:val="599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0502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715,1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200</w:t>
            </w:r>
          </w:p>
        </w:tc>
      </w:tr>
      <w:tr w:rsidR="005C6B5F" w:rsidRPr="005C6B5F" w:rsidTr="00781D7F">
        <w:trPr>
          <w:trHeight w:val="599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0502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345,1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200</w:t>
            </w:r>
          </w:p>
        </w:tc>
      </w:tr>
      <w:tr w:rsidR="005C6B5F" w:rsidRPr="005C6B5F" w:rsidTr="00781D7F">
        <w:trPr>
          <w:trHeight w:val="904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0502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345,1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200</w:t>
            </w:r>
          </w:p>
        </w:tc>
      </w:tr>
      <w:tr w:rsidR="005C6B5F" w:rsidRPr="005C6B5F" w:rsidTr="00781D7F">
        <w:trPr>
          <w:trHeight w:val="40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0502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370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</w:tr>
      <w:tr w:rsidR="005C6B5F" w:rsidRPr="005C6B5F" w:rsidTr="00781D7F">
        <w:trPr>
          <w:trHeight w:val="40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0502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370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</w:tr>
      <w:tr w:rsidR="005C6B5F" w:rsidRPr="005C6B5F" w:rsidTr="00781D7F">
        <w:trPr>
          <w:trHeight w:val="93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 xml:space="preserve">Разработка проектно-сметной документации на строительство очистных сооружений д. </w:t>
            </w:r>
            <w:proofErr w:type="spellStart"/>
            <w:r w:rsidRPr="005C6B5F">
              <w:rPr>
                <w:sz w:val="18"/>
                <w:szCs w:val="18"/>
              </w:rPr>
              <w:t>Нелюбино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0502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1800,2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</w:tr>
      <w:tr w:rsidR="005C6B5F" w:rsidRPr="005C6B5F" w:rsidTr="00781D7F">
        <w:trPr>
          <w:trHeight w:val="576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0502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1800,2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</w:tr>
      <w:tr w:rsidR="005C6B5F" w:rsidRPr="005C6B5F" w:rsidTr="00781D7F">
        <w:trPr>
          <w:trHeight w:val="904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0502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1800,2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</w:tr>
      <w:tr w:rsidR="005C6B5F" w:rsidRPr="005C6B5F" w:rsidTr="00781D7F">
        <w:trPr>
          <w:trHeight w:val="459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0502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195,9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</w:tr>
      <w:tr w:rsidR="005C6B5F" w:rsidRPr="005C6B5F" w:rsidTr="00781D7F">
        <w:trPr>
          <w:trHeight w:val="116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0502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</w:tr>
      <w:tr w:rsidR="005C6B5F" w:rsidRPr="005C6B5F" w:rsidTr="00781D7F">
        <w:trPr>
          <w:trHeight w:val="65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0502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</w:tr>
      <w:tr w:rsidR="005C6B5F" w:rsidRPr="005C6B5F" w:rsidTr="00781D7F">
        <w:trPr>
          <w:trHeight w:val="904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0502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</w:tr>
      <w:tr w:rsidR="005C6B5F" w:rsidRPr="005C6B5F" w:rsidTr="00781D7F">
        <w:trPr>
          <w:trHeight w:val="904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0502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15,9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</w:tr>
      <w:tr w:rsidR="005C6B5F" w:rsidRPr="005C6B5F" w:rsidTr="00781D7F">
        <w:trPr>
          <w:trHeight w:val="681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0502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15,9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</w:tr>
      <w:tr w:rsidR="005C6B5F" w:rsidRPr="005C6B5F" w:rsidTr="00781D7F">
        <w:trPr>
          <w:trHeight w:val="904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0502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15,9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</w:tr>
      <w:tr w:rsidR="005C6B5F" w:rsidRPr="005C6B5F" w:rsidTr="00781D7F">
        <w:trPr>
          <w:trHeight w:val="40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4742,3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5255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5275,3</w:t>
            </w:r>
          </w:p>
        </w:tc>
      </w:tr>
      <w:tr w:rsidR="005C6B5F" w:rsidRPr="005C6B5F" w:rsidTr="00781D7F">
        <w:trPr>
          <w:trHeight w:val="40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4742,3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5255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5275,3</w:t>
            </w:r>
          </w:p>
        </w:tc>
      </w:tr>
      <w:tr w:rsidR="005C6B5F" w:rsidRPr="005C6B5F" w:rsidTr="00781D7F">
        <w:trPr>
          <w:trHeight w:val="40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4646,8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5255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5275,3</w:t>
            </w:r>
          </w:p>
        </w:tc>
      </w:tr>
      <w:tr w:rsidR="005C6B5F" w:rsidRPr="005C6B5F" w:rsidTr="00781D7F">
        <w:trPr>
          <w:trHeight w:val="40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2915,6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2590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2600</w:t>
            </w:r>
          </w:p>
        </w:tc>
      </w:tr>
      <w:tr w:rsidR="005C6B5F" w:rsidRPr="005C6B5F" w:rsidTr="00781D7F">
        <w:trPr>
          <w:trHeight w:val="589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2590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2600</w:t>
            </w:r>
          </w:p>
        </w:tc>
      </w:tr>
      <w:tr w:rsidR="005C6B5F" w:rsidRPr="005C6B5F" w:rsidTr="00781D7F">
        <w:trPr>
          <w:trHeight w:val="877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2590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2600</w:t>
            </w:r>
          </w:p>
        </w:tc>
      </w:tr>
      <w:tr w:rsidR="005C6B5F" w:rsidRPr="005C6B5F" w:rsidTr="00781D7F">
        <w:trPr>
          <w:trHeight w:val="354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115,6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</w:tr>
      <w:tr w:rsidR="005C6B5F" w:rsidRPr="005C6B5F" w:rsidTr="00781D7F">
        <w:trPr>
          <w:trHeight w:val="367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115,6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</w:tr>
      <w:tr w:rsidR="005C6B5F" w:rsidRPr="005C6B5F" w:rsidTr="00781D7F">
        <w:trPr>
          <w:trHeight w:val="354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 xml:space="preserve">Прочие мероприятия по благоустройству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1731,2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2565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2575,3</w:t>
            </w:r>
          </w:p>
        </w:tc>
      </w:tr>
      <w:tr w:rsidR="005C6B5F" w:rsidRPr="005C6B5F" w:rsidTr="00781D7F">
        <w:trPr>
          <w:trHeight w:val="55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1731,2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2565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2575,3</w:t>
            </w:r>
          </w:p>
        </w:tc>
      </w:tr>
      <w:tr w:rsidR="005C6B5F" w:rsidRPr="005C6B5F" w:rsidTr="00781D7F">
        <w:trPr>
          <w:trHeight w:val="864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1731,2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2565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2575,3</w:t>
            </w:r>
          </w:p>
        </w:tc>
      </w:tr>
      <w:tr w:rsidR="005C6B5F" w:rsidRPr="005C6B5F" w:rsidTr="00781D7F">
        <w:trPr>
          <w:trHeight w:val="864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95,5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</w:tr>
      <w:tr w:rsidR="005C6B5F" w:rsidRPr="005C6B5F" w:rsidTr="00781D7F">
        <w:trPr>
          <w:trHeight w:val="576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95,5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</w:tr>
      <w:tr w:rsidR="005C6B5F" w:rsidRPr="005C6B5F" w:rsidTr="00781D7F">
        <w:trPr>
          <w:trHeight w:val="864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95,5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</w:tr>
      <w:tr w:rsidR="005C6B5F" w:rsidRPr="005C6B5F" w:rsidTr="00781D7F">
        <w:trPr>
          <w:trHeight w:val="393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0800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10500,5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6817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6817</w:t>
            </w:r>
          </w:p>
        </w:tc>
      </w:tr>
      <w:tr w:rsidR="005C6B5F" w:rsidRPr="005C6B5F" w:rsidTr="00781D7F">
        <w:trPr>
          <w:trHeight w:val="354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10500,5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6817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6817</w:t>
            </w:r>
          </w:p>
        </w:tc>
      </w:tr>
      <w:tr w:rsidR="005C6B5F" w:rsidRPr="005C6B5F" w:rsidTr="00781D7F">
        <w:trPr>
          <w:trHeight w:val="629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2568,9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217</w:t>
            </w:r>
          </w:p>
        </w:tc>
      </w:tr>
      <w:tr w:rsidR="005C6B5F" w:rsidRPr="005C6B5F" w:rsidTr="00781D7F">
        <w:trPr>
          <w:trHeight w:val="877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Подпрограмма «Развитие культуры, искусства и туризма на территории муниципального образования «Томский район»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7610000000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2568,9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</w:tr>
      <w:tr w:rsidR="005C6B5F" w:rsidRPr="005C6B5F" w:rsidTr="00781D7F">
        <w:trPr>
          <w:trHeight w:val="1002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Основное мероприятие «Создание условий для развития кадрового потенциала в Томском районе в сфере культуры и архивного дела»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7618000000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2568,9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</w:tr>
      <w:tr w:rsidR="005C6B5F" w:rsidRPr="005C6B5F" w:rsidTr="00781D7F">
        <w:trPr>
          <w:trHeight w:val="864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7618100000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2568,9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</w:tr>
      <w:tr w:rsidR="005C6B5F" w:rsidRPr="005C6B5F" w:rsidTr="00781D7F">
        <w:trPr>
          <w:trHeight w:val="1768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7618140650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2309,7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</w:tr>
      <w:tr w:rsidR="005C6B5F" w:rsidRPr="005C6B5F" w:rsidTr="00781D7F">
        <w:trPr>
          <w:trHeight w:val="891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7618140650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2309,7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</w:tr>
      <w:tr w:rsidR="005C6B5F" w:rsidRPr="005C6B5F" w:rsidTr="00781D7F">
        <w:trPr>
          <w:trHeight w:val="432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7618140650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2309,7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</w:tr>
      <w:tr w:rsidR="005C6B5F" w:rsidRPr="005C6B5F" w:rsidTr="00781D7F">
        <w:trPr>
          <w:trHeight w:val="1218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lastRenderedPageBreak/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7618140660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259,2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217</w:t>
            </w:r>
          </w:p>
        </w:tc>
      </w:tr>
      <w:tr w:rsidR="005C6B5F" w:rsidRPr="005C6B5F" w:rsidTr="00781D7F">
        <w:trPr>
          <w:trHeight w:val="917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7618140660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259,2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217</w:t>
            </w:r>
          </w:p>
        </w:tc>
      </w:tr>
      <w:tr w:rsidR="005C6B5F" w:rsidRPr="005C6B5F" w:rsidTr="00781D7F">
        <w:trPr>
          <w:trHeight w:val="40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7618140660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259,2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217</w:t>
            </w:r>
          </w:p>
        </w:tc>
      </w:tr>
      <w:tr w:rsidR="005C6B5F" w:rsidRPr="005C6B5F" w:rsidTr="00781D7F">
        <w:trPr>
          <w:trHeight w:val="40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7931,6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6600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6600</w:t>
            </w:r>
          </w:p>
        </w:tc>
      </w:tr>
      <w:tr w:rsidR="005C6B5F" w:rsidRPr="005C6B5F" w:rsidTr="00781D7F">
        <w:trPr>
          <w:trHeight w:val="599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Учреждения культуры и мероприятия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7931,6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6600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6600</w:t>
            </w:r>
          </w:p>
        </w:tc>
      </w:tr>
      <w:tr w:rsidR="005C6B5F" w:rsidRPr="005C6B5F" w:rsidTr="00781D7F">
        <w:trPr>
          <w:trHeight w:val="599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Расходы на обеспечение деятельности сельских домов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7931,6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6600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6600</w:t>
            </w:r>
          </w:p>
        </w:tc>
      </w:tr>
      <w:tr w:rsidR="005C6B5F" w:rsidRPr="005C6B5F" w:rsidTr="00781D7F">
        <w:trPr>
          <w:trHeight w:val="891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7931,6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6600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6600</w:t>
            </w:r>
          </w:p>
        </w:tc>
      </w:tr>
      <w:tr w:rsidR="005C6B5F" w:rsidRPr="005C6B5F" w:rsidTr="00781D7F">
        <w:trPr>
          <w:trHeight w:val="38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7931,6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6600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6600</w:t>
            </w:r>
          </w:p>
        </w:tc>
      </w:tr>
      <w:tr w:rsidR="005C6B5F" w:rsidRPr="005C6B5F" w:rsidTr="00781D7F">
        <w:trPr>
          <w:trHeight w:val="40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4555,1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1718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1718</w:t>
            </w:r>
          </w:p>
        </w:tc>
      </w:tr>
      <w:tr w:rsidR="005C6B5F" w:rsidRPr="005C6B5F" w:rsidTr="00781D7F">
        <w:trPr>
          <w:trHeight w:val="40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200</w:t>
            </w:r>
          </w:p>
        </w:tc>
      </w:tr>
      <w:tr w:rsidR="005C6B5F" w:rsidRPr="005C6B5F" w:rsidTr="00781D7F">
        <w:trPr>
          <w:trHeight w:val="576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</w:t>
            </w:r>
          </w:p>
        </w:tc>
      </w:tr>
      <w:tr w:rsidR="005C6B5F" w:rsidRPr="005C6B5F" w:rsidTr="00781D7F">
        <w:trPr>
          <w:trHeight w:val="563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Подпрограмма «Социальная защита населения Томского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7630000000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</w:t>
            </w:r>
          </w:p>
        </w:tc>
      </w:tr>
      <w:tr w:rsidR="005C6B5F" w:rsidRPr="005C6B5F" w:rsidTr="00781D7F">
        <w:trPr>
          <w:trHeight w:val="120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Основное мероприятие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7638200000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</w:t>
            </w:r>
          </w:p>
        </w:tc>
      </w:tr>
      <w:tr w:rsidR="005C6B5F" w:rsidRPr="005C6B5F" w:rsidTr="00781D7F">
        <w:trPr>
          <w:trHeight w:val="4517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proofErr w:type="gramStart"/>
            <w:r w:rsidRPr="005C6B5F">
              <w:rPr>
                <w:sz w:val="18"/>
                <w:szCs w:val="18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</w:r>
            <w:proofErr w:type="gramEnd"/>
            <w:r w:rsidRPr="005C6B5F">
              <w:rPr>
                <w:sz w:val="18"/>
                <w:szCs w:val="18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– 1945 годов, не вступивших в повторный брак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7638240710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</w:t>
            </w:r>
          </w:p>
        </w:tc>
      </w:tr>
      <w:tr w:rsidR="005C6B5F" w:rsidRPr="005C6B5F" w:rsidTr="00781D7F">
        <w:trPr>
          <w:trHeight w:val="576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7638240710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</w:t>
            </w:r>
          </w:p>
        </w:tc>
      </w:tr>
      <w:tr w:rsidR="005C6B5F" w:rsidRPr="005C6B5F" w:rsidTr="00781D7F">
        <w:trPr>
          <w:trHeight w:val="65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7638240710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</w:t>
            </w:r>
          </w:p>
        </w:tc>
      </w:tr>
      <w:tr w:rsidR="005C6B5F" w:rsidRPr="005C6B5F" w:rsidTr="00781D7F">
        <w:trPr>
          <w:trHeight w:val="40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</w:t>
            </w:r>
          </w:p>
        </w:tc>
      </w:tr>
      <w:tr w:rsidR="005C6B5F" w:rsidRPr="005C6B5F" w:rsidTr="00781D7F">
        <w:trPr>
          <w:trHeight w:val="436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5C6B5F">
              <w:rPr>
                <w:sz w:val="18"/>
                <w:szCs w:val="18"/>
              </w:rPr>
              <w:t>Софинансирование</w:t>
            </w:r>
            <w:proofErr w:type="spellEnd"/>
            <w:r w:rsidRPr="005C6B5F">
              <w:rPr>
                <w:sz w:val="18"/>
                <w:szCs w:val="18"/>
              </w:rPr>
              <w:t xml:space="preserve">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</w:r>
            <w:proofErr w:type="gramEnd"/>
            <w:r w:rsidRPr="005C6B5F">
              <w:rPr>
                <w:sz w:val="18"/>
                <w:szCs w:val="18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 участников Великой Отечественной войны 1941 – 1945 годов, не вступивших в повторный брак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99000S0710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</w:t>
            </w:r>
          </w:p>
        </w:tc>
      </w:tr>
      <w:tr w:rsidR="005C6B5F" w:rsidRPr="005C6B5F" w:rsidTr="00781D7F">
        <w:trPr>
          <w:trHeight w:val="563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99000S0710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</w:t>
            </w:r>
          </w:p>
        </w:tc>
      </w:tr>
      <w:tr w:rsidR="005C6B5F" w:rsidRPr="005C6B5F" w:rsidTr="00781D7F">
        <w:trPr>
          <w:trHeight w:val="694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99000S0710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</w:t>
            </w:r>
          </w:p>
        </w:tc>
      </w:tr>
      <w:tr w:rsidR="005C6B5F" w:rsidRPr="005C6B5F" w:rsidTr="00781D7F">
        <w:trPr>
          <w:trHeight w:val="40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1004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4311,1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1518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1518</w:t>
            </w:r>
          </w:p>
        </w:tc>
      </w:tr>
      <w:tr w:rsidR="005C6B5F" w:rsidRPr="005C6B5F" w:rsidTr="00781D7F">
        <w:trPr>
          <w:trHeight w:val="681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1275,1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1518</w:t>
            </w:r>
          </w:p>
        </w:tc>
      </w:tr>
      <w:tr w:rsidR="005C6B5F" w:rsidRPr="005C6B5F" w:rsidTr="00781D7F">
        <w:trPr>
          <w:trHeight w:val="629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Подпрограмма «Социальная защита населения Томского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7630000000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1275,1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1518</w:t>
            </w:r>
          </w:p>
        </w:tc>
      </w:tr>
      <w:tr w:rsidR="005C6B5F" w:rsidRPr="005C6B5F" w:rsidTr="00781D7F">
        <w:trPr>
          <w:trHeight w:val="1519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7638100000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1275,1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1518</w:t>
            </w:r>
          </w:p>
        </w:tc>
      </w:tr>
      <w:tr w:rsidR="005C6B5F" w:rsidRPr="005C6B5F" w:rsidTr="00781D7F">
        <w:trPr>
          <w:trHeight w:val="1231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7683140820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1275,1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1518</w:t>
            </w:r>
          </w:p>
        </w:tc>
      </w:tr>
      <w:tr w:rsidR="005C6B5F" w:rsidRPr="005C6B5F" w:rsidTr="00781D7F">
        <w:trPr>
          <w:trHeight w:val="616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 xml:space="preserve">Капитальные вложения в объекты </w:t>
            </w:r>
            <w:proofErr w:type="gramStart"/>
            <w:r w:rsidRPr="005C6B5F">
              <w:rPr>
                <w:sz w:val="18"/>
                <w:szCs w:val="18"/>
              </w:rPr>
              <w:t>государственной</w:t>
            </w:r>
            <w:proofErr w:type="gramEnd"/>
            <w:r w:rsidRPr="005C6B5F">
              <w:rPr>
                <w:sz w:val="18"/>
                <w:szCs w:val="18"/>
              </w:rPr>
              <w:t xml:space="preserve"> (муниципальной) </w:t>
            </w:r>
            <w:proofErr w:type="spellStart"/>
            <w:r w:rsidRPr="005C6B5F">
              <w:rPr>
                <w:sz w:val="18"/>
                <w:szCs w:val="18"/>
              </w:rPr>
              <w:t>сбственности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7683140820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1275,1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1518</w:t>
            </w:r>
          </w:p>
        </w:tc>
      </w:tr>
      <w:tr w:rsidR="005C6B5F" w:rsidRPr="005C6B5F" w:rsidTr="00781D7F">
        <w:trPr>
          <w:trHeight w:val="459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7683140820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1275,1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1518</w:t>
            </w:r>
          </w:p>
        </w:tc>
      </w:tr>
      <w:tr w:rsidR="005C6B5F" w:rsidRPr="005C6B5F" w:rsidTr="00781D7F">
        <w:trPr>
          <w:trHeight w:val="459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3036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</w:tr>
      <w:tr w:rsidR="005C6B5F" w:rsidRPr="005C6B5F" w:rsidTr="00781D7F">
        <w:trPr>
          <w:trHeight w:val="459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lastRenderedPageBreak/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3036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</w:tr>
      <w:tr w:rsidR="005C6B5F" w:rsidRPr="005C6B5F" w:rsidTr="00781D7F">
        <w:trPr>
          <w:trHeight w:val="616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 xml:space="preserve">Капитальные вложения в объекты </w:t>
            </w:r>
            <w:proofErr w:type="gramStart"/>
            <w:r w:rsidRPr="005C6B5F">
              <w:rPr>
                <w:sz w:val="18"/>
                <w:szCs w:val="18"/>
              </w:rPr>
              <w:t>государственной</w:t>
            </w:r>
            <w:proofErr w:type="gramEnd"/>
            <w:r w:rsidRPr="005C6B5F">
              <w:rPr>
                <w:sz w:val="18"/>
                <w:szCs w:val="18"/>
              </w:rPr>
              <w:t xml:space="preserve"> (муниципальной) </w:t>
            </w:r>
            <w:proofErr w:type="spellStart"/>
            <w:r w:rsidRPr="005C6B5F">
              <w:rPr>
                <w:sz w:val="18"/>
                <w:szCs w:val="18"/>
              </w:rPr>
              <w:t>сбственности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3036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</w:tr>
      <w:tr w:rsidR="005C6B5F" w:rsidRPr="005C6B5F" w:rsidTr="00781D7F">
        <w:trPr>
          <w:trHeight w:val="459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3036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</w:tr>
      <w:tr w:rsidR="005C6B5F" w:rsidRPr="005C6B5F" w:rsidTr="00781D7F">
        <w:trPr>
          <w:trHeight w:val="603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1006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5C6B5F" w:rsidRPr="005C6B5F" w:rsidTr="00781D7F">
        <w:trPr>
          <w:trHeight w:val="616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</w:tr>
      <w:tr w:rsidR="005C6B5F" w:rsidRPr="005C6B5F" w:rsidTr="00781D7F">
        <w:trPr>
          <w:trHeight w:val="576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Подпрограмма «Социальная защита населения Томского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7630000000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</w:tr>
      <w:tr w:rsidR="005C6B5F" w:rsidRPr="005C6B5F" w:rsidTr="00781D7F">
        <w:trPr>
          <w:trHeight w:val="864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 xml:space="preserve">Основное </w:t>
            </w:r>
            <w:proofErr w:type="spellStart"/>
            <w:r w:rsidRPr="005C6B5F">
              <w:rPr>
                <w:sz w:val="18"/>
                <w:szCs w:val="18"/>
              </w:rPr>
              <w:t>мероприятие</w:t>
            </w:r>
            <w:proofErr w:type="gramStart"/>
            <w:r w:rsidRPr="005C6B5F">
              <w:rPr>
                <w:sz w:val="18"/>
                <w:szCs w:val="18"/>
              </w:rPr>
              <w:t>"П</w:t>
            </w:r>
            <w:proofErr w:type="gramEnd"/>
            <w:r w:rsidRPr="005C6B5F">
              <w:rPr>
                <w:sz w:val="18"/>
                <w:szCs w:val="18"/>
              </w:rPr>
              <w:t>овышение</w:t>
            </w:r>
            <w:proofErr w:type="spellEnd"/>
            <w:r w:rsidRPr="005C6B5F">
              <w:rPr>
                <w:sz w:val="18"/>
                <w:szCs w:val="18"/>
              </w:rPr>
              <w:t xml:space="preserve"> качества жизни граждан старшего поколения Томского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7638400000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</w:tr>
      <w:tr w:rsidR="005C6B5F" w:rsidRPr="005C6B5F" w:rsidTr="00781D7F">
        <w:trPr>
          <w:trHeight w:val="838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7638400000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</w:tr>
      <w:tr w:rsidR="005C6B5F" w:rsidRPr="005C6B5F" w:rsidTr="00781D7F">
        <w:trPr>
          <w:trHeight w:val="459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1006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7638400000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</w:tr>
      <w:tr w:rsidR="005C6B5F" w:rsidRPr="005C6B5F" w:rsidTr="00781D7F">
        <w:trPr>
          <w:trHeight w:val="40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1100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317,8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287,9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287,9</w:t>
            </w:r>
          </w:p>
        </w:tc>
      </w:tr>
      <w:tr w:rsidR="005C6B5F" w:rsidRPr="005C6B5F" w:rsidTr="00781D7F">
        <w:trPr>
          <w:trHeight w:val="40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287,8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287,9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287,9</w:t>
            </w:r>
          </w:p>
        </w:tc>
      </w:tr>
      <w:tr w:rsidR="005C6B5F" w:rsidRPr="005C6B5F" w:rsidTr="00781D7F">
        <w:trPr>
          <w:trHeight w:val="599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1101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257,8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257,9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257,9</w:t>
            </w:r>
          </w:p>
        </w:tc>
      </w:tr>
      <w:tr w:rsidR="005C6B5F" w:rsidRPr="005C6B5F" w:rsidTr="00781D7F">
        <w:trPr>
          <w:trHeight w:val="599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Подпрограмма «Развитие физической культуры и спорта на территории Томского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1101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7620000000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257,8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257,9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257,9</w:t>
            </w:r>
          </w:p>
        </w:tc>
      </w:tr>
      <w:tr w:rsidR="005C6B5F" w:rsidRPr="005C6B5F" w:rsidTr="00781D7F">
        <w:trPr>
          <w:trHeight w:val="472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Основное мероприятие «Спорт-норма жизни»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1101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762P500000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257,8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257,9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257,9</w:t>
            </w:r>
          </w:p>
        </w:tc>
      </w:tr>
      <w:tr w:rsidR="005C6B5F" w:rsidRPr="005C6B5F" w:rsidTr="00781D7F">
        <w:trPr>
          <w:trHeight w:val="629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1101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762P540008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257,8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257,9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257,9</w:t>
            </w:r>
          </w:p>
        </w:tc>
      </w:tr>
      <w:tr w:rsidR="005C6B5F" w:rsidRPr="005C6B5F" w:rsidTr="00781D7F">
        <w:trPr>
          <w:trHeight w:val="943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1101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762P540008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257,8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257,9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257,9</w:t>
            </w:r>
          </w:p>
        </w:tc>
      </w:tr>
      <w:tr w:rsidR="005C6B5F" w:rsidRPr="005C6B5F" w:rsidTr="00781D7F">
        <w:trPr>
          <w:trHeight w:val="40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1101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762P540008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257,8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257,9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257,9</w:t>
            </w:r>
          </w:p>
        </w:tc>
      </w:tr>
      <w:tr w:rsidR="005C6B5F" w:rsidRPr="005C6B5F" w:rsidTr="00781D7F">
        <w:trPr>
          <w:trHeight w:val="40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1101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30</w:t>
            </w:r>
          </w:p>
        </w:tc>
      </w:tr>
      <w:tr w:rsidR="005C6B5F" w:rsidRPr="005C6B5F" w:rsidTr="00781D7F">
        <w:trPr>
          <w:trHeight w:val="891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proofErr w:type="spellStart"/>
            <w:r w:rsidRPr="005C6B5F">
              <w:rPr>
                <w:sz w:val="18"/>
                <w:szCs w:val="18"/>
              </w:rPr>
              <w:t>Софинансирование</w:t>
            </w:r>
            <w:proofErr w:type="spellEnd"/>
            <w:r w:rsidRPr="005C6B5F">
              <w:rPr>
                <w:sz w:val="18"/>
                <w:szCs w:val="18"/>
              </w:rPr>
              <w:t xml:space="preserve">  на 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1101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99000S00008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30</w:t>
            </w:r>
          </w:p>
        </w:tc>
      </w:tr>
      <w:tr w:rsidR="005C6B5F" w:rsidRPr="005C6B5F" w:rsidTr="00781D7F">
        <w:trPr>
          <w:trHeight w:val="891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1101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99000S00008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30</w:t>
            </w:r>
          </w:p>
        </w:tc>
      </w:tr>
      <w:tr w:rsidR="005C6B5F" w:rsidRPr="005C6B5F" w:rsidTr="00781D7F">
        <w:trPr>
          <w:trHeight w:val="38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1101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99000S00008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30</w:t>
            </w:r>
          </w:p>
        </w:tc>
      </w:tr>
      <w:tr w:rsidR="005C6B5F" w:rsidRPr="005C6B5F" w:rsidTr="00781D7F">
        <w:trPr>
          <w:trHeight w:val="38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1102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5C6B5F" w:rsidRPr="005C6B5F" w:rsidTr="00781D7F">
        <w:trPr>
          <w:trHeight w:val="668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lastRenderedPageBreak/>
              <w:t>Муниципальная программа "Социальное развитие Томского района на 2016-2020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</w:tr>
      <w:tr w:rsidR="005C6B5F" w:rsidRPr="005C6B5F" w:rsidTr="00781D7F">
        <w:trPr>
          <w:trHeight w:val="642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Подпрограмма «Развитие физической культуры и спорта на территории Томского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7620000000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</w:tr>
      <w:tr w:rsidR="005C6B5F" w:rsidRPr="005C6B5F" w:rsidTr="00781D7F">
        <w:trPr>
          <w:trHeight w:val="642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Основное мероприятие "Молодежь, физическая культура и спорт в Томском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7628100000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</w:tr>
      <w:tr w:rsidR="005C6B5F" w:rsidRPr="005C6B5F" w:rsidTr="00781D7F">
        <w:trPr>
          <w:trHeight w:val="904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7628100000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</w:tr>
      <w:tr w:rsidR="005C6B5F" w:rsidRPr="005C6B5F" w:rsidTr="00781D7F">
        <w:trPr>
          <w:trHeight w:val="38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7628100000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</w:tr>
      <w:tr w:rsidR="005C6B5F" w:rsidRPr="005C6B5F" w:rsidTr="00781D7F">
        <w:trPr>
          <w:trHeight w:val="1218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1400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246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229,3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230,5</w:t>
            </w:r>
          </w:p>
        </w:tc>
      </w:tr>
      <w:tr w:rsidR="005C6B5F" w:rsidRPr="005C6B5F" w:rsidTr="00781D7F">
        <w:trPr>
          <w:trHeight w:val="1179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1403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246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229,3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/>
                <w:iCs/>
                <w:sz w:val="18"/>
                <w:szCs w:val="18"/>
              </w:rPr>
            </w:pPr>
            <w:r w:rsidRPr="005C6B5F">
              <w:rPr>
                <w:i/>
                <w:iCs/>
                <w:sz w:val="18"/>
                <w:szCs w:val="18"/>
              </w:rPr>
              <w:t>230,5</w:t>
            </w:r>
          </w:p>
        </w:tc>
      </w:tr>
      <w:tr w:rsidR="005C6B5F" w:rsidRPr="005C6B5F" w:rsidTr="00781D7F">
        <w:trPr>
          <w:trHeight w:val="393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1403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229,3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230,5</w:t>
            </w:r>
          </w:p>
        </w:tc>
      </w:tr>
      <w:tr w:rsidR="005C6B5F" w:rsidRPr="005C6B5F" w:rsidTr="00781D7F">
        <w:trPr>
          <w:trHeight w:val="17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Поселения, в области градостроительной деятельности по п.20, ч.1, 131-ФЗ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1403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9900000538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16,1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</w:tr>
      <w:tr w:rsidR="005C6B5F" w:rsidRPr="005C6B5F" w:rsidTr="00781D7F">
        <w:trPr>
          <w:trHeight w:val="393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1403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9900000538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16,1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</w:tr>
      <w:tr w:rsidR="005C6B5F" w:rsidRPr="005C6B5F" w:rsidTr="00781D7F">
        <w:trPr>
          <w:trHeight w:val="393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1403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9900000538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16,1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</w:tr>
      <w:tr w:rsidR="005C6B5F" w:rsidRPr="005C6B5F" w:rsidTr="00781D7F">
        <w:trPr>
          <w:trHeight w:val="616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1403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229,9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229,3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230,5</w:t>
            </w:r>
          </w:p>
        </w:tc>
      </w:tr>
      <w:tr w:rsidR="005C6B5F" w:rsidRPr="005C6B5F" w:rsidTr="00781D7F">
        <w:trPr>
          <w:trHeight w:val="116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1403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226,6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226,5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226,6</w:t>
            </w:r>
          </w:p>
        </w:tc>
      </w:tr>
      <w:tr w:rsidR="005C6B5F" w:rsidRPr="005C6B5F" w:rsidTr="00781D7F">
        <w:trPr>
          <w:trHeight w:val="40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1403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226,6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226,5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226,6</w:t>
            </w:r>
          </w:p>
        </w:tc>
      </w:tr>
      <w:tr w:rsidR="005C6B5F" w:rsidRPr="005C6B5F" w:rsidTr="00781D7F">
        <w:trPr>
          <w:trHeight w:val="40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1403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226,6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226,5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226,6</w:t>
            </w:r>
          </w:p>
        </w:tc>
      </w:tr>
      <w:tr w:rsidR="005C6B5F" w:rsidRPr="005C6B5F" w:rsidTr="00781D7F">
        <w:trPr>
          <w:trHeight w:val="1624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1403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3,3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3,9</w:t>
            </w:r>
          </w:p>
        </w:tc>
      </w:tr>
      <w:tr w:rsidR="005C6B5F" w:rsidRPr="005C6B5F" w:rsidTr="00781D7F">
        <w:trPr>
          <w:trHeight w:val="301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1403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3,3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3,9</w:t>
            </w:r>
          </w:p>
        </w:tc>
      </w:tr>
      <w:tr w:rsidR="005C6B5F" w:rsidRPr="005C6B5F" w:rsidTr="00781D7F">
        <w:trPr>
          <w:trHeight w:val="301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1403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9900000650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3,3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2,8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3,9</w:t>
            </w:r>
          </w:p>
        </w:tc>
      </w:tr>
    </w:tbl>
    <w:p w:rsidR="005C6B5F" w:rsidRPr="005C6B5F" w:rsidRDefault="005C6B5F" w:rsidP="005C6B5F">
      <w:pPr>
        <w:tabs>
          <w:tab w:val="left" w:pos="5334"/>
        </w:tabs>
        <w:ind w:firstLine="709"/>
        <w:jc w:val="both"/>
        <w:rPr>
          <w:i/>
          <w:sz w:val="18"/>
          <w:szCs w:val="18"/>
        </w:rPr>
      </w:pPr>
      <w:r w:rsidRPr="005C6B5F">
        <w:rPr>
          <w:i/>
          <w:sz w:val="18"/>
          <w:szCs w:val="18"/>
        </w:rPr>
        <w:t>Приложение № 2</w:t>
      </w:r>
    </w:p>
    <w:p w:rsidR="005C6B5F" w:rsidRPr="005C6B5F" w:rsidRDefault="005C6B5F" w:rsidP="005C6B5F">
      <w:pPr>
        <w:tabs>
          <w:tab w:val="left" w:pos="5334"/>
        </w:tabs>
        <w:ind w:firstLine="709"/>
        <w:jc w:val="right"/>
        <w:rPr>
          <w:i/>
          <w:sz w:val="18"/>
          <w:szCs w:val="18"/>
        </w:rPr>
      </w:pPr>
      <w:r w:rsidRPr="005C6B5F">
        <w:rPr>
          <w:i/>
          <w:sz w:val="18"/>
          <w:szCs w:val="18"/>
        </w:rPr>
        <w:t xml:space="preserve">к Решению Совета </w:t>
      </w:r>
      <w:proofErr w:type="spellStart"/>
      <w:r w:rsidRPr="005C6B5F">
        <w:rPr>
          <w:i/>
          <w:sz w:val="18"/>
          <w:szCs w:val="18"/>
        </w:rPr>
        <w:t>Зоркальцевского</w:t>
      </w:r>
      <w:proofErr w:type="spellEnd"/>
      <w:r w:rsidRPr="005C6B5F">
        <w:rPr>
          <w:i/>
          <w:sz w:val="18"/>
          <w:szCs w:val="18"/>
        </w:rPr>
        <w:t xml:space="preserve"> сельского поселения </w:t>
      </w:r>
    </w:p>
    <w:p w:rsidR="005C6B5F" w:rsidRPr="005C6B5F" w:rsidRDefault="005C6B5F" w:rsidP="005C6B5F">
      <w:pPr>
        <w:tabs>
          <w:tab w:val="left" w:pos="5334"/>
        </w:tabs>
        <w:ind w:firstLine="709"/>
        <w:jc w:val="right"/>
        <w:rPr>
          <w:i/>
          <w:sz w:val="18"/>
          <w:szCs w:val="18"/>
        </w:rPr>
      </w:pPr>
      <w:r w:rsidRPr="005C6B5F">
        <w:rPr>
          <w:i/>
          <w:sz w:val="18"/>
          <w:szCs w:val="18"/>
        </w:rPr>
        <w:tab/>
        <w:t xml:space="preserve">                                                                                                        от 24.12. 2020 № 53</w:t>
      </w:r>
    </w:p>
    <w:p w:rsidR="005C6B5F" w:rsidRPr="005C6B5F" w:rsidRDefault="005C6B5F" w:rsidP="005C6B5F">
      <w:pPr>
        <w:tabs>
          <w:tab w:val="left" w:pos="5334"/>
        </w:tabs>
        <w:ind w:firstLine="709"/>
        <w:jc w:val="right"/>
        <w:rPr>
          <w:i/>
          <w:sz w:val="18"/>
          <w:szCs w:val="18"/>
        </w:rPr>
      </w:pPr>
      <w:r w:rsidRPr="005C6B5F">
        <w:rPr>
          <w:i/>
          <w:sz w:val="18"/>
          <w:szCs w:val="18"/>
        </w:rPr>
        <w:t xml:space="preserve">«О внесении изменений в решение Совета </w:t>
      </w:r>
      <w:proofErr w:type="spellStart"/>
      <w:r w:rsidRPr="005C6B5F">
        <w:rPr>
          <w:i/>
          <w:sz w:val="18"/>
          <w:szCs w:val="18"/>
        </w:rPr>
        <w:t>Зоркальцевского</w:t>
      </w:r>
      <w:proofErr w:type="spellEnd"/>
      <w:r w:rsidRPr="005C6B5F">
        <w:rPr>
          <w:i/>
          <w:sz w:val="18"/>
          <w:szCs w:val="18"/>
        </w:rPr>
        <w:t xml:space="preserve"> </w:t>
      </w:r>
    </w:p>
    <w:p w:rsidR="005C6B5F" w:rsidRPr="005C6B5F" w:rsidRDefault="005C6B5F" w:rsidP="005C6B5F">
      <w:pPr>
        <w:tabs>
          <w:tab w:val="left" w:pos="5334"/>
        </w:tabs>
        <w:ind w:firstLine="709"/>
        <w:jc w:val="right"/>
        <w:rPr>
          <w:i/>
          <w:sz w:val="18"/>
          <w:szCs w:val="18"/>
        </w:rPr>
      </w:pPr>
      <w:r w:rsidRPr="005C6B5F">
        <w:rPr>
          <w:i/>
          <w:sz w:val="18"/>
          <w:szCs w:val="18"/>
        </w:rPr>
        <w:t>сельского поселения от 26.12.2019 № 46</w:t>
      </w:r>
    </w:p>
    <w:p w:rsidR="005C6B5F" w:rsidRPr="005C6B5F" w:rsidRDefault="005C6B5F" w:rsidP="005C6B5F">
      <w:pPr>
        <w:tabs>
          <w:tab w:val="left" w:pos="5334"/>
        </w:tabs>
        <w:ind w:firstLine="709"/>
        <w:jc w:val="right"/>
        <w:rPr>
          <w:i/>
          <w:sz w:val="18"/>
          <w:szCs w:val="18"/>
        </w:rPr>
      </w:pPr>
      <w:r w:rsidRPr="005C6B5F">
        <w:rPr>
          <w:i/>
          <w:sz w:val="18"/>
          <w:szCs w:val="18"/>
        </w:rPr>
        <w:t xml:space="preserve"> «Об утверждении  бюджета </w:t>
      </w:r>
    </w:p>
    <w:p w:rsidR="005C6B5F" w:rsidRPr="005C6B5F" w:rsidRDefault="005C6B5F" w:rsidP="005C6B5F">
      <w:pPr>
        <w:tabs>
          <w:tab w:val="left" w:pos="5334"/>
        </w:tabs>
        <w:ind w:firstLine="709"/>
        <w:jc w:val="right"/>
        <w:rPr>
          <w:sz w:val="18"/>
          <w:szCs w:val="18"/>
        </w:rPr>
      </w:pPr>
      <w:proofErr w:type="spellStart"/>
      <w:r w:rsidRPr="005C6B5F">
        <w:rPr>
          <w:i/>
          <w:sz w:val="18"/>
          <w:szCs w:val="18"/>
        </w:rPr>
        <w:t>Зоркальцевского</w:t>
      </w:r>
      <w:proofErr w:type="spellEnd"/>
      <w:r w:rsidRPr="005C6B5F">
        <w:rPr>
          <w:i/>
          <w:sz w:val="18"/>
          <w:szCs w:val="18"/>
        </w:rPr>
        <w:t xml:space="preserve"> сельского поселения на 2020-2022 годы»</w:t>
      </w:r>
    </w:p>
    <w:p w:rsidR="005C6B5F" w:rsidRPr="005C6B5F" w:rsidRDefault="005C6B5F" w:rsidP="005C6B5F">
      <w:pPr>
        <w:tabs>
          <w:tab w:val="left" w:pos="5334"/>
        </w:tabs>
        <w:ind w:firstLine="709"/>
        <w:jc w:val="right"/>
        <w:rPr>
          <w:i/>
          <w:sz w:val="18"/>
          <w:szCs w:val="18"/>
        </w:rPr>
      </w:pPr>
    </w:p>
    <w:p w:rsidR="005C6B5F" w:rsidRPr="005C6B5F" w:rsidRDefault="005C6B5F" w:rsidP="005C6B5F">
      <w:pPr>
        <w:tabs>
          <w:tab w:val="left" w:pos="5334"/>
        </w:tabs>
        <w:ind w:firstLine="709"/>
        <w:jc w:val="right"/>
        <w:rPr>
          <w:sz w:val="18"/>
          <w:szCs w:val="18"/>
        </w:rPr>
      </w:pPr>
      <w:r w:rsidRPr="005C6B5F">
        <w:rPr>
          <w:sz w:val="18"/>
          <w:szCs w:val="18"/>
        </w:rPr>
        <w:t xml:space="preserve">Объем межбюджетных трансфертов, получаемых </w:t>
      </w:r>
    </w:p>
    <w:p w:rsidR="005C6B5F" w:rsidRPr="005C6B5F" w:rsidRDefault="005C6B5F" w:rsidP="005C6B5F">
      <w:pPr>
        <w:tabs>
          <w:tab w:val="left" w:pos="5334"/>
        </w:tabs>
        <w:ind w:firstLine="709"/>
        <w:jc w:val="right"/>
        <w:rPr>
          <w:sz w:val="18"/>
          <w:szCs w:val="18"/>
        </w:rPr>
      </w:pPr>
      <w:r w:rsidRPr="005C6B5F">
        <w:rPr>
          <w:sz w:val="18"/>
          <w:szCs w:val="18"/>
        </w:rPr>
        <w:t xml:space="preserve"> бюджетом </w:t>
      </w:r>
      <w:proofErr w:type="spellStart"/>
      <w:r w:rsidRPr="005C6B5F">
        <w:rPr>
          <w:sz w:val="18"/>
          <w:szCs w:val="18"/>
        </w:rPr>
        <w:t>Зоркальцевского</w:t>
      </w:r>
      <w:proofErr w:type="spellEnd"/>
      <w:r w:rsidRPr="005C6B5F">
        <w:rPr>
          <w:sz w:val="18"/>
          <w:szCs w:val="18"/>
        </w:rPr>
        <w:t xml:space="preserve"> сельского поселения из бюджета Томского района </w:t>
      </w:r>
    </w:p>
    <w:p w:rsidR="005C6B5F" w:rsidRPr="005C6B5F" w:rsidRDefault="005C6B5F" w:rsidP="005C6B5F">
      <w:pPr>
        <w:tabs>
          <w:tab w:val="left" w:pos="5334"/>
        </w:tabs>
        <w:ind w:firstLine="709"/>
        <w:jc w:val="right"/>
        <w:rPr>
          <w:sz w:val="18"/>
          <w:szCs w:val="18"/>
        </w:rPr>
      </w:pPr>
      <w:r w:rsidRPr="005C6B5F">
        <w:rPr>
          <w:sz w:val="18"/>
          <w:szCs w:val="18"/>
        </w:rPr>
        <w:t>на 2020-2022 годы</w:t>
      </w:r>
    </w:p>
    <w:tbl>
      <w:tblPr>
        <w:tblW w:w="1091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55"/>
        <w:gridCol w:w="1276"/>
        <w:gridCol w:w="992"/>
        <w:gridCol w:w="992"/>
      </w:tblGrid>
      <w:tr w:rsidR="005C6B5F" w:rsidRPr="005C6B5F" w:rsidTr="00781D7F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Бюджет на 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Бюджет на 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Бюджет на 2022 год</w:t>
            </w:r>
          </w:p>
        </w:tc>
      </w:tr>
      <w:tr w:rsidR="005C6B5F" w:rsidRPr="005C6B5F" w:rsidTr="00781D7F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4</w:t>
            </w:r>
          </w:p>
        </w:tc>
      </w:tr>
      <w:tr w:rsidR="005C6B5F" w:rsidRPr="005C6B5F" w:rsidTr="00781D7F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15992,9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6999,5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7030,7</w:t>
            </w:r>
          </w:p>
        </w:tc>
      </w:tr>
      <w:tr w:rsidR="005C6B5F" w:rsidRPr="005C6B5F" w:rsidTr="00781D7F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Дотации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4531,2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4649,5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4672,8</w:t>
            </w:r>
          </w:p>
        </w:tc>
      </w:tr>
      <w:tr w:rsidR="005C6B5F" w:rsidRPr="005C6B5F" w:rsidTr="00781D7F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4531,2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4649,5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4672,8</w:t>
            </w:r>
          </w:p>
        </w:tc>
      </w:tr>
      <w:tr w:rsidR="005C6B5F" w:rsidRPr="005C6B5F" w:rsidTr="00781D7F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Субсидии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3476,7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474,9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474,9</w:t>
            </w:r>
          </w:p>
        </w:tc>
      </w:tr>
      <w:tr w:rsidR="005C6B5F" w:rsidRPr="005C6B5F" w:rsidTr="00781D7F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259,2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217,0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217,0</w:t>
            </w:r>
          </w:p>
        </w:tc>
      </w:tr>
      <w:tr w:rsidR="005C6B5F" w:rsidRPr="005C6B5F" w:rsidTr="00781D7F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257,8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257,9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257,9</w:t>
            </w:r>
          </w:p>
        </w:tc>
      </w:tr>
      <w:tr w:rsidR="005C6B5F" w:rsidRPr="005C6B5F" w:rsidTr="00781D7F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iCs/>
                <w:sz w:val="18"/>
                <w:szCs w:val="18"/>
              </w:rPr>
              <w:t>На д</w:t>
            </w:r>
            <w:r w:rsidRPr="005C6B5F">
              <w:rPr>
                <w:sz w:val="18"/>
                <w:szCs w:val="18"/>
              </w:rPr>
              <w:t>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2309,7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0</w:t>
            </w:r>
          </w:p>
        </w:tc>
      </w:tr>
      <w:tr w:rsidR="005C6B5F" w:rsidRPr="005C6B5F" w:rsidTr="00781D7F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iCs/>
                <w:sz w:val="18"/>
                <w:szCs w:val="18"/>
              </w:rPr>
              <w:t>На приобретение жилого помещения в собственность муниципального образования «</w:t>
            </w:r>
            <w:proofErr w:type="spellStart"/>
            <w:r w:rsidRPr="005C6B5F">
              <w:rPr>
                <w:iCs/>
                <w:sz w:val="18"/>
                <w:szCs w:val="18"/>
              </w:rPr>
              <w:t>Зоркальцевское</w:t>
            </w:r>
            <w:proofErr w:type="spellEnd"/>
            <w:r w:rsidRPr="005C6B5F">
              <w:rPr>
                <w:iCs/>
                <w:sz w:val="18"/>
                <w:szCs w:val="18"/>
              </w:rPr>
              <w:t xml:space="preserve"> сельское поселение» в целях предоставления семье </w:t>
            </w:r>
            <w:proofErr w:type="spellStart"/>
            <w:r w:rsidRPr="005C6B5F">
              <w:rPr>
                <w:iCs/>
                <w:sz w:val="18"/>
                <w:szCs w:val="18"/>
              </w:rPr>
              <w:t>Зварыгиной</w:t>
            </w:r>
            <w:proofErr w:type="spellEnd"/>
            <w:r w:rsidRPr="005C6B5F">
              <w:rPr>
                <w:iCs/>
                <w:sz w:val="18"/>
                <w:szCs w:val="18"/>
              </w:rPr>
              <w:t xml:space="preserve"> Н.Ю.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0</w:t>
            </w:r>
          </w:p>
        </w:tc>
      </w:tr>
      <w:tr w:rsidR="005C6B5F" w:rsidRPr="005C6B5F" w:rsidTr="00781D7F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Субвенции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1551,6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1775,1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1783,0</w:t>
            </w:r>
          </w:p>
        </w:tc>
      </w:tr>
      <w:tr w:rsidR="005C6B5F" w:rsidRPr="005C6B5F" w:rsidTr="00781D7F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276,5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257,1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265,0</w:t>
            </w:r>
          </w:p>
        </w:tc>
      </w:tr>
      <w:tr w:rsidR="005C6B5F" w:rsidRPr="005C6B5F" w:rsidTr="00781D7F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 xml:space="preserve"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1275,1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1518,0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1518,0</w:t>
            </w:r>
          </w:p>
        </w:tc>
      </w:tr>
      <w:tr w:rsidR="005C6B5F" w:rsidRPr="005C6B5F" w:rsidTr="00781D7F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Иные межбюджетные трансферты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6433,4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100,0</w:t>
            </w:r>
          </w:p>
        </w:tc>
      </w:tr>
      <w:tr w:rsidR="005C6B5F" w:rsidRPr="005C6B5F" w:rsidTr="00781D7F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proofErr w:type="gramStart"/>
            <w:r w:rsidRPr="005C6B5F">
              <w:rPr>
                <w:sz w:val="18"/>
                <w:szCs w:val="18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</w:r>
            <w:proofErr w:type="gramEnd"/>
            <w:r w:rsidRPr="005C6B5F">
              <w:rPr>
                <w:sz w:val="18"/>
                <w:szCs w:val="18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 участников Великой Отечественной войны 1941 – 1945 годов, не вступивших в повторный брак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100,0</w:t>
            </w:r>
          </w:p>
        </w:tc>
      </w:tr>
      <w:tr w:rsidR="005C6B5F" w:rsidRPr="005C6B5F" w:rsidTr="00781D7F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На покрытие расчетного финансового разрыва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906,3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0</w:t>
            </w:r>
          </w:p>
        </w:tc>
      </w:tr>
      <w:tr w:rsidR="005C6B5F" w:rsidRPr="005C6B5F" w:rsidTr="00781D7F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Cs/>
                <w:sz w:val="18"/>
                <w:szCs w:val="18"/>
              </w:rPr>
            </w:pPr>
            <w:r w:rsidRPr="005C6B5F">
              <w:rPr>
                <w:iCs/>
                <w:sz w:val="18"/>
                <w:szCs w:val="18"/>
              </w:rPr>
              <w:t>На повышение фонда оплаты труда работников, подпадающих под реализацию Указов Президента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1041,6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</w:p>
        </w:tc>
      </w:tr>
      <w:tr w:rsidR="005C6B5F" w:rsidRPr="005C6B5F" w:rsidTr="00781D7F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Cs/>
                <w:sz w:val="18"/>
                <w:szCs w:val="18"/>
              </w:rPr>
            </w:pPr>
            <w:r w:rsidRPr="005C6B5F">
              <w:rPr>
                <w:iCs/>
                <w:sz w:val="18"/>
                <w:szCs w:val="18"/>
              </w:rPr>
              <w:t xml:space="preserve">На аварийно-восстановительные работы на водозаборной скважине в д. Кудринский Участок, ул. </w:t>
            </w:r>
            <w:proofErr w:type="spellStart"/>
            <w:r w:rsidRPr="005C6B5F">
              <w:rPr>
                <w:iCs/>
                <w:sz w:val="18"/>
                <w:szCs w:val="18"/>
              </w:rPr>
              <w:t>Бодажкова</w:t>
            </w:r>
            <w:proofErr w:type="spellEnd"/>
            <w:r w:rsidRPr="005C6B5F">
              <w:rPr>
                <w:iCs/>
                <w:sz w:val="18"/>
                <w:szCs w:val="18"/>
              </w:rPr>
              <w:t xml:space="preserve">. 6а, </w:t>
            </w:r>
            <w:proofErr w:type="spellStart"/>
            <w:r w:rsidRPr="005C6B5F">
              <w:rPr>
                <w:iCs/>
                <w:sz w:val="18"/>
                <w:szCs w:val="18"/>
              </w:rPr>
              <w:t>Зоркальцевского</w:t>
            </w:r>
            <w:proofErr w:type="spellEnd"/>
            <w:r w:rsidRPr="005C6B5F">
              <w:rPr>
                <w:i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</w:p>
        </w:tc>
      </w:tr>
      <w:tr w:rsidR="005C6B5F" w:rsidRPr="005C6B5F" w:rsidTr="00781D7F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Cs/>
                <w:sz w:val="18"/>
                <w:szCs w:val="18"/>
              </w:rPr>
            </w:pPr>
            <w:r w:rsidRPr="005C6B5F">
              <w:rPr>
                <w:iCs/>
                <w:sz w:val="18"/>
                <w:szCs w:val="18"/>
              </w:rPr>
              <w:t>На капитальный ремонт и (или) ремонт объектов 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</w:p>
        </w:tc>
      </w:tr>
      <w:tr w:rsidR="005C6B5F" w:rsidRPr="005C6B5F" w:rsidTr="00781D7F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Cs/>
                <w:sz w:val="18"/>
                <w:szCs w:val="18"/>
              </w:rPr>
            </w:pPr>
            <w:r w:rsidRPr="005C6B5F">
              <w:rPr>
                <w:iCs/>
                <w:sz w:val="18"/>
                <w:szCs w:val="18"/>
              </w:rPr>
              <w:t xml:space="preserve">На </w:t>
            </w:r>
            <w:r w:rsidRPr="005C6B5F">
              <w:rPr>
                <w:sz w:val="18"/>
                <w:szCs w:val="18"/>
              </w:rPr>
              <w:t xml:space="preserve"> приобретение спортивного инвентаря и оборудования по итогам Спартакиады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</w:p>
        </w:tc>
      </w:tr>
      <w:tr w:rsidR="005C6B5F" w:rsidRPr="005C6B5F" w:rsidTr="00781D7F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Cs/>
                <w:sz w:val="18"/>
                <w:szCs w:val="18"/>
              </w:rPr>
            </w:pPr>
            <w:r w:rsidRPr="005C6B5F">
              <w:rPr>
                <w:iCs/>
                <w:sz w:val="18"/>
                <w:szCs w:val="18"/>
              </w:rPr>
              <w:t>На исполнение судебных актов (</w:t>
            </w:r>
            <w:r w:rsidRPr="005C6B5F">
              <w:rPr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Ивановой О.С.)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1518,0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</w:p>
        </w:tc>
      </w:tr>
      <w:tr w:rsidR="005C6B5F" w:rsidRPr="005C6B5F" w:rsidTr="00781D7F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Cs/>
                <w:sz w:val="18"/>
                <w:szCs w:val="18"/>
              </w:rPr>
            </w:pPr>
            <w:r w:rsidRPr="005C6B5F">
              <w:rPr>
                <w:iCs/>
                <w:sz w:val="18"/>
                <w:szCs w:val="18"/>
              </w:rPr>
              <w:t>На исполнение судебных актов (</w:t>
            </w:r>
            <w:r w:rsidRPr="005C6B5F">
              <w:rPr>
                <w:sz w:val="18"/>
                <w:szCs w:val="18"/>
              </w:rPr>
              <w:t xml:space="preserve">предоставление жилых помещений детям-сиротам и </w:t>
            </w:r>
            <w:r w:rsidRPr="005C6B5F">
              <w:rPr>
                <w:sz w:val="18"/>
                <w:szCs w:val="18"/>
              </w:rPr>
              <w:lastRenderedPageBreak/>
              <w:t>детям, оставшимся без попечения родителей, лицам из их числа по договорам найма специализированных жилых помещений Ковалевой К.К.)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lastRenderedPageBreak/>
              <w:t>1518,0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</w:p>
        </w:tc>
      </w:tr>
      <w:tr w:rsidR="005C6B5F" w:rsidRPr="005C6B5F" w:rsidTr="00781D7F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Cs/>
                <w:sz w:val="18"/>
                <w:szCs w:val="18"/>
              </w:rPr>
            </w:pPr>
            <w:r w:rsidRPr="005C6B5F">
              <w:rPr>
                <w:iCs/>
                <w:sz w:val="18"/>
                <w:szCs w:val="18"/>
              </w:rPr>
              <w:lastRenderedPageBreak/>
              <w:t>На приобретение жилого помещения в собственность муниципального образования «</w:t>
            </w:r>
            <w:proofErr w:type="spellStart"/>
            <w:r w:rsidRPr="005C6B5F">
              <w:rPr>
                <w:iCs/>
                <w:sz w:val="18"/>
                <w:szCs w:val="18"/>
              </w:rPr>
              <w:t>Зоркальцевское</w:t>
            </w:r>
            <w:proofErr w:type="spellEnd"/>
            <w:r w:rsidRPr="005C6B5F">
              <w:rPr>
                <w:iCs/>
                <w:sz w:val="18"/>
                <w:szCs w:val="18"/>
              </w:rPr>
              <w:t xml:space="preserve"> сельское поселение» в целях предоставления семье </w:t>
            </w:r>
            <w:proofErr w:type="spellStart"/>
            <w:r w:rsidRPr="005C6B5F">
              <w:rPr>
                <w:iCs/>
                <w:sz w:val="18"/>
                <w:szCs w:val="18"/>
              </w:rPr>
              <w:t>Зварыгиной</w:t>
            </w:r>
            <w:proofErr w:type="spellEnd"/>
            <w:r w:rsidRPr="005C6B5F">
              <w:rPr>
                <w:iCs/>
                <w:sz w:val="18"/>
                <w:szCs w:val="18"/>
              </w:rPr>
              <w:t xml:space="preserve"> Н.Ю.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</w:p>
        </w:tc>
      </w:tr>
      <w:tr w:rsidR="005C6B5F" w:rsidRPr="005C6B5F" w:rsidTr="00781D7F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Cs/>
                <w:sz w:val="18"/>
                <w:szCs w:val="18"/>
              </w:rPr>
            </w:pPr>
            <w:r w:rsidRPr="005C6B5F">
              <w:rPr>
                <w:iCs/>
                <w:sz w:val="18"/>
                <w:szCs w:val="18"/>
              </w:rPr>
              <w:t xml:space="preserve">На реализацию основного мероприятия «Повышение </w:t>
            </w:r>
            <w:proofErr w:type="gramStart"/>
            <w:r w:rsidRPr="005C6B5F">
              <w:rPr>
                <w:iCs/>
                <w:sz w:val="18"/>
                <w:szCs w:val="18"/>
              </w:rPr>
              <w:t>качества жизни граждан старшего поколения Томского района</w:t>
            </w:r>
            <w:proofErr w:type="gramEnd"/>
            <w:r w:rsidRPr="005C6B5F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</w:p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</w:p>
        </w:tc>
      </w:tr>
      <w:tr w:rsidR="005C6B5F" w:rsidRPr="005C6B5F" w:rsidTr="00781D7F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Cs/>
                <w:sz w:val="18"/>
                <w:szCs w:val="18"/>
              </w:rPr>
            </w:pPr>
            <w:r w:rsidRPr="005C6B5F">
              <w:rPr>
                <w:iCs/>
                <w:sz w:val="18"/>
                <w:szCs w:val="18"/>
              </w:rPr>
              <w:t xml:space="preserve">На приобретение и установку элементов детской площадки по адресу Томский район, д. Петровский Участок, ул. </w:t>
            </w:r>
            <w:proofErr w:type="gramStart"/>
            <w:r w:rsidRPr="005C6B5F">
              <w:rPr>
                <w:iCs/>
                <w:sz w:val="18"/>
                <w:szCs w:val="18"/>
              </w:rPr>
              <w:t>Магистральная</w:t>
            </w:r>
            <w:proofErr w:type="gramEnd"/>
            <w:r w:rsidRPr="005C6B5F">
              <w:rPr>
                <w:iCs/>
                <w:sz w:val="18"/>
                <w:szCs w:val="18"/>
              </w:rPr>
              <w:t>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</w:p>
        </w:tc>
      </w:tr>
      <w:tr w:rsidR="005C6B5F" w:rsidRPr="005C6B5F" w:rsidTr="00781D7F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Cs/>
                <w:sz w:val="18"/>
                <w:szCs w:val="18"/>
              </w:rPr>
            </w:pPr>
            <w:r w:rsidRPr="005C6B5F">
              <w:rPr>
                <w:iCs/>
                <w:sz w:val="18"/>
                <w:szCs w:val="18"/>
              </w:rPr>
              <w:t xml:space="preserve">На реализацию мероприятия «Ремонт объектов водоснабжения в д. </w:t>
            </w:r>
            <w:proofErr w:type="spellStart"/>
            <w:r w:rsidRPr="005C6B5F">
              <w:rPr>
                <w:iCs/>
                <w:sz w:val="18"/>
                <w:szCs w:val="18"/>
              </w:rPr>
              <w:t>Поросино</w:t>
            </w:r>
            <w:proofErr w:type="spellEnd"/>
            <w:r w:rsidRPr="005C6B5F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5C6B5F">
              <w:rPr>
                <w:iCs/>
                <w:sz w:val="18"/>
                <w:szCs w:val="18"/>
              </w:rPr>
              <w:t>Зоркальцевского</w:t>
            </w:r>
            <w:proofErr w:type="spellEnd"/>
            <w:r w:rsidRPr="005C6B5F">
              <w:rPr>
                <w:iCs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</w:p>
        </w:tc>
      </w:tr>
      <w:tr w:rsidR="005C6B5F" w:rsidRPr="005C6B5F" w:rsidTr="00781D7F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iCs/>
                <w:sz w:val="18"/>
                <w:szCs w:val="18"/>
              </w:rPr>
            </w:pPr>
            <w:r w:rsidRPr="005C6B5F">
              <w:rPr>
                <w:iCs/>
                <w:sz w:val="18"/>
                <w:szCs w:val="18"/>
              </w:rPr>
              <w:t xml:space="preserve">На аварийно-восстановительные работы скважины водоснабжения в д. </w:t>
            </w:r>
            <w:proofErr w:type="spellStart"/>
            <w:r w:rsidRPr="005C6B5F">
              <w:rPr>
                <w:iCs/>
                <w:sz w:val="18"/>
                <w:szCs w:val="18"/>
              </w:rPr>
              <w:t>Поросино</w:t>
            </w:r>
            <w:proofErr w:type="spellEnd"/>
            <w:r w:rsidRPr="005C6B5F">
              <w:rPr>
                <w:iCs/>
                <w:sz w:val="18"/>
                <w:szCs w:val="18"/>
              </w:rPr>
              <w:t xml:space="preserve">, ул. </w:t>
            </w:r>
            <w:proofErr w:type="gramStart"/>
            <w:r w:rsidRPr="005C6B5F">
              <w:rPr>
                <w:iCs/>
                <w:sz w:val="18"/>
                <w:szCs w:val="18"/>
              </w:rPr>
              <w:t>Школьная</w:t>
            </w:r>
            <w:proofErr w:type="gramEnd"/>
            <w:r w:rsidRPr="005C6B5F">
              <w:rPr>
                <w:iCs/>
                <w:sz w:val="18"/>
                <w:szCs w:val="18"/>
              </w:rPr>
              <w:t xml:space="preserve">, 14 </w:t>
            </w:r>
            <w:proofErr w:type="spellStart"/>
            <w:r w:rsidRPr="005C6B5F">
              <w:rPr>
                <w:iCs/>
                <w:sz w:val="18"/>
                <w:szCs w:val="18"/>
              </w:rPr>
              <w:t>Зоркальцевского</w:t>
            </w:r>
            <w:proofErr w:type="spellEnd"/>
            <w:r w:rsidRPr="005C6B5F">
              <w:rPr>
                <w:i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</w:p>
        </w:tc>
      </w:tr>
    </w:tbl>
    <w:p w:rsidR="005C6B5F" w:rsidRPr="005C6B5F" w:rsidRDefault="005C6B5F" w:rsidP="005C6B5F">
      <w:pPr>
        <w:tabs>
          <w:tab w:val="left" w:pos="5334"/>
        </w:tabs>
        <w:ind w:firstLine="709"/>
        <w:jc w:val="both"/>
        <w:rPr>
          <w:i/>
          <w:sz w:val="18"/>
          <w:szCs w:val="18"/>
        </w:rPr>
      </w:pPr>
    </w:p>
    <w:p w:rsidR="005C6B5F" w:rsidRPr="005C6B5F" w:rsidRDefault="005C6B5F" w:rsidP="002A10CF">
      <w:pPr>
        <w:tabs>
          <w:tab w:val="left" w:pos="5334"/>
        </w:tabs>
        <w:ind w:firstLine="709"/>
        <w:jc w:val="right"/>
        <w:rPr>
          <w:i/>
          <w:sz w:val="18"/>
          <w:szCs w:val="18"/>
        </w:rPr>
      </w:pPr>
      <w:r w:rsidRPr="005C6B5F">
        <w:rPr>
          <w:i/>
          <w:sz w:val="18"/>
          <w:szCs w:val="18"/>
        </w:rPr>
        <w:t>Приложение № 3</w:t>
      </w:r>
    </w:p>
    <w:p w:rsidR="005C6B5F" w:rsidRPr="005C6B5F" w:rsidRDefault="005C6B5F" w:rsidP="002A10CF">
      <w:pPr>
        <w:tabs>
          <w:tab w:val="left" w:pos="5334"/>
        </w:tabs>
        <w:ind w:firstLine="709"/>
        <w:jc w:val="right"/>
        <w:rPr>
          <w:i/>
          <w:sz w:val="18"/>
          <w:szCs w:val="18"/>
        </w:rPr>
      </w:pPr>
      <w:r w:rsidRPr="005C6B5F">
        <w:rPr>
          <w:i/>
          <w:sz w:val="18"/>
          <w:szCs w:val="18"/>
        </w:rPr>
        <w:t xml:space="preserve">к Решению Совета </w:t>
      </w:r>
      <w:proofErr w:type="spellStart"/>
      <w:r w:rsidRPr="005C6B5F">
        <w:rPr>
          <w:i/>
          <w:sz w:val="18"/>
          <w:szCs w:val="18"/>
        </w:rPr>
        <w:t>Зоркальцевского</w:t>
      </w:r>
      <w:proofErr w:type="spellEnd"/>
      <w:r w:rsidRPr="005C6B5F">
        <w:rPr>
          <w:i/>
          <w:sz w:val="18"/>
          <w:szCs w:val="18"/>
        </w:rPr>
        <w:t xml:space="preserve"> сельского поселения </w:t>
      </w:r>
    </w:p>
    <w:p w:rsidR="005C6B5F" w:rsidRPr="005C6B5F" w:rsidRDefault="005C6B5F" w:rsidP="002A10CF">
      <w:pPr>
        <w:tabs>
          <w:tab w:val="left" w:pos="5334"/>
        </w:tabs>
        <w:ind w:firstLine="709"/>
        <w:jc w:val="right"/>
        <w:rPr>
          <w:i/>
          <w:sz w:val="18"/>
          <w:szCs w:val="18"/>
        </w:rPr>
      </w:pPr>
      <w:r w:rsidRPr="005C6B5F">
        <w:rPr>
          <w:i/>
          <w:sz w:val="18"/>
          <w:szCs w:val="18"/>
        </w:rPr>
        <w:tab/>
        <w:t xml:space="preserve">                                                                                                        от 24.12.2020 № 53</w:t>
      </w:r>
    </w:p>
    <w:p w:rsidR="005C6B5F" w:rsidRPr="005C6B5F" w:rsidRDefault="005C6B5F" w:rsidP="002A10CF">
      <w:pPr>
        <w:tabs>
          <w:tab w:val="left" w:pos="5334"/>
        </w:tabs>
        <w:ind w:firstLine="709"/>
        <w:jc w:val="right"/>
        <w:rPr>
          <w:i/>
          <w:sz w:val="18"/>
          <w:szCs w:val="18"/>
        </w:rPr>
      </w:pPr>
      <w:r w:rsidRPr="005C6B5F">
        <w:rPr>
          <w:i/>
          <w:sz w:val="18"/>
          <w:szCs w:val="18"/>
        </w:rPr>
        <w:t xml:space="preserve">«О внесении изменений в решение Совета </w:t>
      </w:r>
      <w:proofErr w:type="spellStart"/>
      <w:r w:rsidRPr="005C6B5F">
        <w:rPr>
          <w:i/>
          <w:sz w:val="18"/>
          <w:szCs w:val="18"/>
        </w:rPr>
        <w:t>Зоркальцевского</w:t>
      </w:r>
      <w:proofErr w:type="spellEnd"/>
      <w:r w:rsidRPr="005C6B5F">
        <w:rPr>
          <w:i/>
          <w:sz w:val="18"/>
          <w:szCs w:val="18"/>
        </w:rPr>
        <w:t xml:space="preserve"> </w:t>
      </w:r>
    </w:p>
    <w:p w:rsidR="005C6B5F" w:rsidRPr="005C6B5F" w:rsidRDefault="005C6B5F" w:rsidP="002A10CF">
      <w:pPr>
        <w:tabs>
          <w:tab w:val="left" w:pos="5334"/>
        </w:tabs>
        <w:ind w:firstLine="709"/>
        <w:jc w:val="right"/>
        <w:rPr>
          <w:i/>
          <w:sz w:val="18"/>
          <w:szCs w:val="18"/>
        </w:rPr>
      </w:pPr>
      <w:r w:rsidRPr="005C6B5F">
        <w:rPr>
          <w:i/>
          <w:sz w:val="18"/>
          <w:szCs w:val="18"/>
        </w:rPr>
        <w:t>сельского поселения от 26.12.2019 № 46</w:t>
      </w:r>
    </w:p>
    <w:p w:rsidR="005C6B5F" w:rsidRPr="005C6B5F" w:rsidRDefault="005C6B5F" w:rsidP="002A10CF">
      <w:pPr>
        <w:tabs>
          <w:tab w:val="left" w:pos="5334"/>
        </w:tabs>
        <w:ind w:firstLine="709"/>
        <w:jc w:val="right"/>
        <w:rPr>
          <w:sz w:val="18"/>
          <w:szCs w:val="18"/>
        </w:rPr>
      </w:pPr>
      <w:r w:rsidRPr="005C6B5F">
        <w:rPr>
          <w:i/>
          <w:sz w:val="18"/>
          <w:szCs w:val="18"/>
        </w:rPr>
        <w:t xml:space="preserve"> « О бюджете </w:t>
      </w:r>
      <w:proofErr w:type="spellStart"/>
      <w:r w:rsidRPr="005C6B5F">
        <w:rPr>
          <w:i/>
          <w:sz w:val="18"/>
          <w:szCs w:val="18"/>
        </w:rPr>
        <w:t>Зоркальцевского</w:t>
      </w:r>
      <w:proofErr w:type="spellEnd"/>
      <w:r w:rsidRPr="005C6B5F">
        <w:rPr>
          <w:i/>
          <w:sz w:val="18"/>
          <w:szCs w:val="18"/>
        </w:rPr>
        <w:t xml:space="preserve"> сельского поселения на 2020 год»</w:t>
      </w:r>
    </w:p>
    <w:p w:rsidR="005C6B5F" w:rsidRPr="005C6B5F" w:rsidRDefault="005C6B5F" w:rsidP="002A10CF">
      <w:pPr>
        <w:tabs>
          <w:tab w:val="left" w:pos="5334"/>
        </w:tabs>
        <w:ind w:firstLine="709"/>
        <w:jc w:val="right"/>
        <w:rPr>
          <w:sz w:val="18"/>
          <w:szCs w:val="18"/>
        </w:rPr>
      </w:pPr>
    </w:p>
    <w:p w:rsidR="005C6B5F" w:rsidRPr="005C6B5F" w:rsidRDefault="005C6B5F" w:rsidP="002A10CF">
      <w:pPr>
        <w:tabs>
          <w:tab w:val="left" w:pos="5334"/>
        </w:tabs>
        <w:ind w:firstLine="709"/>
        <w:jc w:val="center"/>
        <w:rPr>
          <w:sz w:val="18"/>
          <w:szCs w:val="18"/>
        </w:rPr>
      </w:pPr>
    </w:p>
    <w:p w:rsidR="005C6B5F" w:rsidRPr="005C6B5F" w:rsidRDefault="005C6B5F" w:rsidP="002A10CF">
      <w:pPr>
        <w:tabs>
          <w:tab w:val="left" w:pos="5334"/>
        </w:tabs>
        <w:ind w:firstLine="709"/>
        <w:jc w:val="center"/>
        <w:rPr>
          <w:sz w:val="18"/>
          <w:szCs w:val="18"/>
        </w:rPr>
      </w:pPr>
      <w:r w:rsidRPr="005C6B5F">
        <w:rPr>
          <w:sz w:val="18"/>
          <w:szCs w:val="18"/>
        </w:rPr>
        <w:t>Источники финансирования</w:t>
      </w:r>
    </w:p>
    <w:p w:rsidR="005C6B5F" w:rsidRPr="005C6B5F" w:rsidRDefault="005C6B5F" w:rsidP="002A10CF">
      <w:pPr>
        <w:tabs>
          <w:tab w:val="left" w:pos="5334"/>
        </w:tabs>
        <w:ind w:firstLine="709"/>
        <w:jc w:val="center"/>
        <w:rPr>
          <w:sz w:val="18"/>
          <w:szCs w:val="18"/>
        </w:rPr>
      </w:pPr>
      <w:r w:rsidRPr="005C6B5F">
        <w:rPr>
          <w:sz w:val="18"/>
          <w:szCs w:val="18"/>
        </w:rPr>
        <w:t xml:space="preserve">дефицита бюджета </w:t>
      </w:r>
      <w:proofErr w:type="spellStart"/>
      <w:r w:rsidRPr="005C6B5F">
        <w:rPr>
          <w:sz w:val="18"/>
          <w:szCs w:val="18"/>
        </w:rPr>
        <w:t>Зоркальцевского</w:t>
      </w:r>
      <w:proofErr w:type="spellEnd"/>
      <w:r w:rsidRPr="005C6B5F">
        <w:rPr>
          <w:sz w:val="18"/>
          <w:szCs w:val="18"/>
        </w:rPr>
        <w:t xml:space="preserve"> сельского поселения на 2020 год</w:t>
      </w:r>
    </w:p>
    <w:p w:rsidR="005C6B5F" w:rsidRPr="005C6B5F" w:rsidRDefault="005C6B5F" w:rsidP="002A10CF">
      <w:pPr>
        <w:tabs>
          <w:tab w:val="left" w:pos="5334"/>
        </w:tabs>
        <w:ind w:firstLine="709"/>
        <w:jc w:val="center"/>
        <w:rPr>
          <w:sz w:val="18"/>
          <w:szCs w:val="18"/>
        </w:rPr>
      </w:pPr>
    </w:p>
    <w:p w:rsidR="005C6B5F" w:rsidRPr="005C6B5F" w:rsidRDefault="005C6B5F" w:rsidP="002A10CF">
      <w:pPr>
        <w:tabs>
          <w:tab w:val="left" w:pos="5334"/>
        </w:tabs>
        <w:ind w:firstLine="709"/>
        <w:jc w:val="center"/>
        <w:rPr>
          <w:i/>
          <w:sz w:val="18"/>
          <w:szCs w:val="18"/>
        </w:rPr>
      </w:pPr>
      <w:r w:rsidRPr="005C6B5F">
        <w:rPr>
          <w:i/>
          <w:sz w:val="18"/>
          <w:szCs w:val="18"/>
        </w:rPr>
        <w:t>(тыс. руб.)</w:t>
      </w:r>
    </w:p>
    <w:p w:rsidR="005C6B5F" w:rsidRPr="005C6B5F" w:rsidRDefault="005C6B5F" w:rsidP="005C6B5F">
      <w:pPr>
        <w:tabs>
          <w:tab w:val="left" w:pos="5334"/>
        </w:tabs>
        <w:ind w:firstLine="709"/>
        <w:jc w:val="both"/>
        <w:rPr>
          <w:i/>
          <w:sz w:val="18"/>
          <w:szCs w:val="18"/>
        </w:rPr>
      </w:pPr>
    </w:p>
    <w:tbl>
      <w:tblPr>
        <w:tblW w:w="10206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41"/>
        <w:gridCol w:w="1465"/>
      </w:tblGrid>
      <w:tr w:rsidR="005C6B5F" w:rsidRPr="005C6B5F" w:rsidTr="00781D7F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Сумма</w:t>
            </w:r>
          </w:p>
        </w:tc>
      </w:tr>
      <w:tr w:rsidR="005C6B5F" w:rsidRPr="005C6B5F" w:rsidTr="00781D7F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2</w:t>
            </w:r>
          </w:p>
        </w:tc>
      </w:tr>
      <w:tr w:rsidR="005C6B5F" w:rsidRPr="005C6B5F" w:rsidTr="00781D7F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5C6B5F">
              <w:rPr>
                <w:sz w:val="18"/>
                <w:szCs w:val="18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F" w:rsidRPr="005C6B5F" w:rsidRDefault="005C6B5F" w:rsidP="005C6B5F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5C6B5F">
              <w:rPr>
                <w:bCs/>
                <w:sz w:val="18"/>
                <w:szCs w:val="18"/>
              </w:rPr>
              <w:t>4271,8</w:t>
            </w:r>
          </w:p>
        </w:tc>
      </w:tr>
    </w:tbl>
    <w:p w:rsidR="002A5A35" w:rsidRPr="005C6B5F" w:rsidRDefault="002A5A35" w:rsidP="002A5A35">
      <w:pPr>
        <w:tabs>
          <w:tab w:val="left" w:pos="5334"/>
        </w:tabs>
        <w:ind w:firstLine="709"/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DE1299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851" w:right="99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752" w:rsidRDefault="00A97752">
      <w:r>
        <w:separator/>
      </w:r>
    </w:p>
  </w:endnote>
  <w:endnote w:type="continuationSeparator" w:id="0">
    <w:p w:rsidR="00A97752" w:rsidRDefault="00A97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30" w:rsidRDefault="00AE0530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0530" w:rsidRDefault="00AE0530" w:rsidP="002A02D7">
    <w:pPr>
      <w:pStyle w:val="a6"/>
      <w:ind w:right="360"/>
    </w:pPr>
  </w:p>
  <w:p w:rsidR="00AE0530" w:rsidRDefault="00AE053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30" w:rsidRDefault="00AE0530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02DF2">
      <w:rPr>
        <w:rStyle w:val="a8"/>
        <w:noProof/>
      </w:rPr>
      <w:t>16</w:t>
    </w:r>
    <w:r>
      <w:rPr>
        <w:rStyle w:val="a8"/>
      </w:rPr>
      <w:fldChar w:fldCharType="end"/>
    </w:r>
  </w:p>
  <w:p w:rsidR="00AE0530" w:rsidRDefault="00AE053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30" w:rsidRDefault="00AE0530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752" w:rsidRDefault="00A97752">
      <w:r>
        <w:separator/>
      </w:r>
    </w:p>
  </w:footnote>
  <w:footnote w:type="continuationSeparator" w:id="0">
    <w:p w:rsidR="00A97752" w:rsidRDefault="00A97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30" w:rsidRDefault="00AE0530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AE0530" w:rsidRPr="00033ADA" w:rsidRDefault="00AE0530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>
      <w:rPr>
        <w:b/>
        <w:sz w:val="22"/>
        <w:szCs w:val="22"/>
      </w:rPr>
      <w:t>№ 8</w:t>
    </w:r>
    <w:r w:rsidR="00AC7135">
      <w:rPr>
        <w:b/>
        <w:sz w:val="22"/>
        <w:szCs w:val="22"/>
      </w:rPr>
      <w:t>8</w:t>
    </w:r>
    <w:r w:rsidR="00402DF2">
      <w:rPr>
        <w:b/>
        <w:sz w:val="22"/>
        <w:szCs w:val="22"/>
      </w:rPr>
      <w:t>4</w:t>
    </w:r>
  </w:p>
  <w:p w:rsidR="00AE0530" w:rsidRPr="008911AB" w:rsidRDefault="005C6B5F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24</w:t>
    </w:r>
    <w:r w:rsidR="00AE0530">
      <w:rPr>
        <w:b/>
        <w:sz w:val="18"/>
        <w:szCs w:val="18"/>
      </w:rPr>
      <w:t>.</w:t>
    </w:r>
    <w:r>
      <w:rPr>
        <w:b/>
        <w:sz w:val="18"/>
        <w:szCs w:val="18"/>
      </w:rPr>
      <w:t>12</w:t>
    </w:r>
    <w:r w:rsidR="00AE0530">
      <w:rPr>
        <w:b/>
        <w:sz w:val="18"/>
        <w:szCs w:val="18"/>
      </w:rPr>
      <w:t>.2020г.</w:t>
    </w:r>
  </w:p>
  <w:p w:rsidR="00AE0530" w:rsidRPr="008911AB" w:rsidRDefault="00AE0530" w:rsidP="009340B7">
    <w:pPr>
      <w:jc w:val="center"/>
      <w:rPr>
        <w:i/>
        <w:sz w:val="20"/>
        <w:szCs w:val="20"/>
      </w:rPr>
    </w:pPr>
  </w:p>
  <w:p w:rsidR="00AE0530" w:rsidRPr="008911AB" w:rsidRDefault="00AE0530" w:rsidP="00604084">
    <w:pPr>
      <w:jc w:val="right"/>
      <w:rPr>
        <w:i/>
        <w:sz w:val="20"/>
        <w:szCs w:val="20"/>
      </w:rPr>
    </w:pPr>
  </w:p>
  <w:p w:rsidR="00AE0530" w:rsidRDefault="00AE05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473F8A"/>
    <w:multiLevelType w:val="hybridMultilevel"/>
    <w:tmpl w:val="B268D59A"/>
    <w:lvl w:ilvl="0" w:tplc="A2E47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D157A"/>
    <w:multiLevelType w:val="hybridMultilevel"/>
    <w:tmpl w:val="1F847A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5E64340"/>
    <w:multiLevelType w:val="hybridMultilevel"/>
    <w:tmpl w:val="045A5CDE"/>
    <w:lvl w:ilvl="0" w:tplc="FB92A8C4">
      <w:start w:val="2022"/>
      <w:numFmt w:val="decimal"/>
      <w:lvlText w:val="%1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661047C"/>
    <w:multiLevelType w:val="hybridMultilevel"/>
    <w:tmpl w:val="5B90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57DE1"/>
    <w:multiLevelType w:val="multilevel"/>
    <w:tmpl w:val="E03C23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374E5EF5"/>
    <w:multiLevelType w:val="hybridMultilevel"/>
    <w:tmpl w:val="24482A3C"/>
    <w:lvl w:ilvl="0" w:tplc="87509DC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4A298A"/>
    <w:multiLevelType w:val="multilevel"/>
    <w:tmpl w:val="C1A8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A8168E2"/>
    <w:multiLevelType w:val="hybridMultilevel"/>
    <w:tmpl w:val="99362C12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1C41E3"/>
    <w:multiLevelType w:val="hybridMultilevel"/>
    <w:tmpl w:val="39909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312168"/>
    <w:multiLevelType w:val="hybridMultilevel"/>
    <w:tmpl w:val="C25CC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E90A63"/>
    <w:multiLevelType w:val="hybridMultilevel"/>
    <w:tmpl w:val="56A0A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8">
    <w:nsid w:val="63D068F1"/>
    <w:multiLevelType w:val="hybridMultilevel"/>
    <w:tmpl w:val="908C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BB468E"/>
    <w:multiLevelType w:val="hybridMultilevel"/>
    <w:tmpl w:val="9BC42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0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6"/>
  </w:num>
  <w:num w:numId="11">
    <w:abstractNumId w:val="19"/>
  </w:num>
  <w:num w:numId="12">
    <w:abstractNumId w:val="0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8"/>
  </w:num>
  <w:num w:numId="23">
    <w:abstractNumId w:val="12"/>
  </w:num>
  <w:num w:numId="24">
    <w:abstractNumId w:val="30"/>
  </w:num>
  <w:num w:numId="25">
    <w:abstractNumId w:val="8"/>
  </w:num>
  <w:num w:numId="26">
    <w:abstractNumId w:val="28"/>
  </w:num>
  <w:num w:numId="27">
    <w:abstractNumId w:val="29"/>
  </w:num>
  <w:num w:numId="28">
    <w:abstractNumId w:val="10"/>
  </w:num>
  <w:num w:numId="29">
    <w:abstractNumId w:val="20"/>
  </w:num>
  <w:num w:numId="30">
    <w:abstractNumId w:val="23"/>
  </w:num>
  <w:num w:numId="31">
    <w:abstractNumId w:val="0"/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5"/>
  </w:num>
  <w:num w:numId="36">
    <w:abstractNumId w:val="21"/>
  </w:num>
  <w:num w:numId="37">
    <w:abstractNumId w:val="0"/>
  </w:num>
  <w:num w:numId="3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4"/>
    <w:rsid w:val="0000172E"/>
    <w:rsid w:val="00002D22"/>
    <w:rsid w:val="000030C6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3ADA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2D14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4E13"/>
    <w:rsid w:val="000A5491"/>
    <w:rsid w:val="000A56F8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2B9E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01CC"/>
    <w:rsid w:val="00151823"/>
    <w:rsid w:val="001520AC"/>
    <w:rsid w:val="001523E5"/>
    <w:rsid w:val="00154C76"/>
    <w:rsid w:val="001570F6"/>
    <w:rsid w:val="00157A53"/>
    <w:rsid w:val="001606DA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45EA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B7C88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1F66A2"/>
    <w:rsid w:val="00200F20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6914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31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6A0B"/>
    <w:rsid w:val="00287881"/>
    <w:rsid w:val="00290266"/>
    <w:rsid w:val="0029408B"/>
    <w:rsid w:val="00296776"/>
    <w:rsid w:val="002A013E"/>
    <w:rsid w:val="002A015C"/>
    <w:rsid w:val="002A02D7"/>
    <w:rsid w:val="002A10CF"/>
    <w:rsid w:val="002A3A51"/>
    <w:rsid w:val="002A3B71"/>
    <w:rsid w:val="002A46F3"/>
    <w:rsid w:val="002A48EC"/>
    <w:rsid w:val="002A565B"/>
    <w:rsid w:val="002A5A35"/>
    <w:rsid w:val="002A7CDF"/>
    <w:rsid w:val="002B20BA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06F7"/>
    <w:rsid w:val="002E2BE3"/>
    <w:rsid w:val="002E4A45"/>
    <w:rsid w:val="002E5553"/>
    <w:rsid w:val="002E688F"/>
    <w:rsid w:val="002E7994"/>
    <w:rsid w:val="002F06EC"/>
    <w:rsid w:val="002F1805"/>
    <w:rsid w:val="002F284E"/>
    <w:rsid w:val="002F7027"/>
    <w:rsid w:val="002F7DDB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009"/>
    <w:rsid w:val="00315E4B"/>
    <w:rsid w:val="00316F97"/>
    <w:rsid w:val="00317083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43A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4626"/>
    <w:rsid w:val="00355B3F"/>
    <w:rsid w:val="00361ADA"/>
    <w:rsid w:val="00365C39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003A"/>
    <w:rsid w:val="0039141F"/>
    <w:rsid w:val="00391D79"/>
    <w:rsid w:val="0039258E"/>
    <w:rsid w:val="0039446A"/>
    <w:rsid w:val="003958D6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A6FAC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C6BA0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777"/>
    <w:rsid w:val="003F1DAB"/>
    <w:rsid w:val="003F2B02"/>
    <w:rsid w:val="003F523B"/>
    <w:rsid w:val="003F52DF"/>
    <w:rsid w:val="003F68A6"/>
    <w:rsid w:val="003F6C9F"/>
    <w:rsid w:val="00402DF2"/>
    <w:rsid w:val="00404885"/>
    <w:rsid w:val="0040506D"/>
    <w:rsid w:val="00406135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56979"/>
    <w:rsid w:val="00460174"/>
    <w:rsid w:val="00460C9F"/>
    <w:rsid w:val="00461B92"/>
    <w:rsid w:val="004647A2"/>
    <w:rsid w:val="00466EF5"/>
    <w:rsid w:val="00466F88"/>
    <w:rsid w:val="0046737D"/>
    <w:rsid w:val="0047060F"/>
    <w:rsid w:val="0047133D"/>
    <w:rsid w:val="004716A4"/>
    <w:rsid w:val="00473D8B"/>
    <w:rsid w:val="00474003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3829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2041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4F6299"/>
    <w:rsid w:val="0050048A"/>
    <w:rsid w:val="00500FA8"/>
    <w:rsid w:val="0050134E"/>
    <w:rsid w:val="005016C0"/>
    <w:rsid w:val="0050181C"/>
    <w:rsid w:val="00504660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068E"/>
    <w:rsid w:val="0058191A"/>
    <w:rsid w:val="005845C0"/>
    <w:rsid w:val="00585D16"/>
    <w:rsid w:val="005867A4"/>
    <w:rsid w:val="005872CF"/>
    <w:rsid w:val="00587AA7"/>
    <w:rsid w:val="0059100E"/>
    <w:rsid w:val="00592325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4E55"/>
    <w:rsid w:val="005B522C"/>
    <w:rsid w:val="005C1922"/>
    <w:rsid w:val="005C381D"/>
    <w:rsid w:val="005C488C"/>
    <w:rsid w:val="005C48F6"/>
    <w:rsid w:val="005C4CD5"/>
    <w:rsid w:val="005C513E"/>
    <w:rsid w:val="005C6B5F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3ADB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17687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43950"/>
    <w:rsid w:val="006529CE"/>
    <w:rsid w:val="00652AEB"/>
    <w:rsid w:val="00652D93"/>
    <w:rsid w:val="00654CC3"/>
    <w:rsid w:val="006579FD"/>
    <w:rsid w:val="00657FF2"/>
    <w:rsid w:val="006600EB"/>
    <w:rsid w:val="00670615"/>
    <w:rsid w:val="0067255B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A5C1C"/>
    <w:rsid w:val="006B0E9B"/>
    <w:rsid w:val="006B1E39"/>
    <w:rsid w:val="006B32B7"/>
    <w:rsid w:val="006B573D"/>
    <w:rsid w:val="006B6841"/>
    <w:rsid w:val="006B7A40"/>
    <w:rsid w:val="006C0921"/>
    <w:rsid w:val="006C2570"/>
    <w:rsid w:val="006C2C2C"/>
    <w:rsid w:val="006C4E6B"/>
    <w:rsid w:val="006C6615"/>
    <w:rsid w:val="006C7042"/>
    <w:rsid w:val="006C7BC4"/>
    <w:rsid w:val="006D2871"/>
    <w:rsid w:val="006D6261"/>
    <w:rsid w:val="006D694F"/>
    <w:rsid w:val="006D730A"/>
    <w:rsid w:val="006D78AB"/>
    <w:rsid w:val="006E2095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3709D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2BCF"/>
    <w:rsid w:val="00763631"/>
    <w:rsid w:val="00772D60"/>
    <w:rsid w:val="007759CD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477F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4E32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0F4B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A5C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3CBC"/>
    <w:rsid w:val="008566AA"/>
    <w:rsid w:val="00857C10"/>
    <w:rsid w:val="00860150"/>
    <w:rsid w:val="00861E79"/>
    <w:rsid w:val="00862042"/>
    <w:rsid w:val="008627E6"/>
    <w:rsid w:val="00863B05"/>
    <w:rsid w:val="0086435E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2367"/>
    <w:rsid w:val="008B43B4"/>
    <w:rsid w:val="008B4A1F"/>
    <w:rsid w:val="008B5B70"/>
    <w:rsid w:val="008B602A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2C6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173C4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563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245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2934"/>
    <w:rsid w:val="00A15AD2"/>
    <w:rsid w:val="00A15BFA"/>
    <w:rsid w:val="00A17AE6"/>
    <w:rsid w:val="00A17E74"/>
    <w:rsid w:val="00A17ED9"/>
    <w:rsid w:val="00A2098D"/>
    <w:rsid w:val="00A26B3D"/>
    <w:rsid w:val="00A27217"/>
    <w:rsid w:val="00A311C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1AE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752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B78F0"/>
    <w:rsid w:val="00AC202F"/>
    <w:rsid w:val="00AC28A2"/>
    <w:rsid w:val="00AC323C"/>
    <w:rsid w:val="00AC39F1"/>
    <w:rsid w:val="00AC46B6"/>
    <w:rsid w:val="00AC7010"/>
    <w:rsid w:val="00AC7135"/>
    <w:rsid w:val="00AD1613"/>
    <w:rsid w:val="00AD16CD"/>
    <w:rsid w:val="00AD1FCF"/>
    <w:rsid w:val="00AD3548"/>
    <w:rsid w:val="00AD44BF"/>
    <w:rsid w:val="00AD7C24"/>
    <w:rsid w:val="00AE0530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11CD"/>
    <w:rsid w:val="00B72304"/>
    <w:rsid w:val="00B7275B"/>
    <w:rsid w:val="00B72B92"/>
    <w:rsid w:val="00B747ED"/>
    <w:rsid w:val="00B7590E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A6FC9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42BB"/>
    <w:rsid w:val="00BD5622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49A"/>
    <w:rsid w:val="00BE7F3A"/>
    <w:rsid w:val="00BF0A45"/>
    <w:rsid w:val="00BF15E1"/>
    <w:rsid w:val="00BF4DFD"/>
    <w:rsid w:val="00BF5F53"/>
    <w:rsid w:val="00C007CA"/>
    <w:rsid w:val="00C01C0F"/>
    <w:rsid w:val="00C02179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594"/>
    <w:rsid w:val="00C31E17"/>
    <w:rsid w:val="00C32691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97E"/>
    <w:rsid w:val="00C45D3F"/>
    <w:rsid w:val="00C46ACA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EA6"/>
    <w:rsid w:val="00CD0F92"/>
    <w:rsid w:val="00CD2397"/>
    <w:rsid w:val="00CD33FE"/>
    <w:rsid w:val="00CD3EF0"/>
    <w:rsid w:val="00CD558C"/>
    <w:rsid w:val="00CE0183"/>
    <w:rsid w:val="00CE053C"/>
    <w:rsid w:val="00CE0D64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28EB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2F2C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9DA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518C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3BDF"/>
    <w:rsid w:val="00D9470D"/>
    <w:rsid w:val="00D94C6D"/>
    <w:rsid w:val="00D95648"/>
    <w:rsid w:val="00D96606"/>
    <w:rsid w:val="00D97FB8"/>
    <w:rsid w:val="00DA032A"/>
    <w:rsid w:val="00DA0DB2"/>
    <w:rsid w:val="00DA2E41"/>
    <w:rsid w:val="00DA389E"/>
    <w:rsid w:val="00DA5BB4"/>
    <w:rsid w:val="00DA6C5B"/>
    <w:rsid w:val="00DA791D"/>
    <w:rsid w:val="00DB005D"/>
    <w:rsid w:val="00DB105A"/>
    <w:rsid w:val="00DB155C"/>
    <w:rsid w:val="00DB1920"/>
    <w:rsid w:val="00DB2680"/>
    <w:rsid w:val="00DB36DE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127A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1299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0F30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324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59BA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1DF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55C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0CA5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14F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orkpos.tom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367AB-8714-4D08-87FB-C0B3D9223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5318</Words>
  <Characters>30316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35563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Upravdelami</cp:lastModifiedBy>
  <cp:revision>7</cp:revision>
  <cp:lastPrinted>2015-07-08T08:42:00Z</cp:lastPrinted>
  <dcterms:created xsi:type="dcterms:W3CDTF">2020-12-03T10:49:00Z</dcterms:created>
  <dcterms:modified xsi:type="dcterms:W3CDTF">2021-01-05T08:11:00Z</dcterms:modified>
</cp:coreProperties>
</file>