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003C71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07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003C71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07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FB59F4">
        <w:rPr>
          <w:sz w:val="60"/>
          <w:szCs w:val="44"/>
        </w:rPr>
        <w:t>3</w:t>
      </w:r>
      <w:r w:rsidR="001C5A5E">
        <w:rPr>
          <w:b/>
        </w:rPr>
        <w:t>с.Зоркальцево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003C71" w:rsidRPr="00003C71" w:rsidRDefault="00003C71" w:rsidP="00003C71">
      <w:pPr>
        <w:jc w:val="center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 xml:space="preserve">ЗАКЛЮЧЕНИЕ </w:t>
      </w:r>
    </w:p>
    <w:p w:rsidR="00003C71" w:rsidRPr="00003C71" w:rsidRDefault="00003C71" w:rsidP="00003C71">
      <w:pPr>
        <w:jc w:val="center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>ПО ИТОГАМ ПРОВЕДЕНИЯ ПУБЛИЧНЫХ СЛУШАНИЙ</w:t>
      </w:r>
    </w:p>
    <w:p w:rsidR="00003C71" w:rsidRPr="00003C71" w:rsidRDefault="00003C71" w:rsidP="00003C71">
      <w:pPr>
        <w:jc w:val="center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 xml:space="preserve">проекта бюджета </w:t>
      </w:r>
    </w:p>
    <w:p w:rsidR="00003C71" w:rsidRPr="00003C71" w:rsidRDefault="00003C71" w:rsidP="00003C71">
      <w:pPr>
        <w:jc w:val="center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 xml:space="preserve">Зоркальцевского сельского поселения </w:t>
      </w:r>
    </w:p>
    <w:p w:rsidR="00003C71" w:rsidRPr="00003C71" w:rsidRDefault="00003C71" w:rsidP="00003C71">
      <w:pPr>
        <w:jc w:val="center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>на 2021 год  и плановый период 2022 – 2023 годов.</w:t>
      </w:r>
    </w:p>
    <w:p w:rsidR="00003C71" w:rsidRPr="00003C71" w:rsidRDefault="00003C71" w:rsidP="00003C71">
      <w:pPr>
        <w:spacing w:line="360" w:lineRule="auto"/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proofErr w:type="gramStart"/>
      <w:r w:rsidRPr="00003C71">
        <w:rPr>
          <w:sz w:val="18"/>
          <w:szCs w:val="18"/>
        </w:rPr>
        <w:t xml:space="preserve">На основании Решения Совета Зоркальцевского сельского поселения  от 19.11.2020 № 51 «Об утверждении проекта бюджета Зоркальцевского сельского поселения на 2021 год и плановый период 2022 – 2023 годов в первом чтении» проведение публичных слушаний по проекту  бюджета Зоркальцевского сельского поселения  назначено на 07.12.2020г. в 15:00 по адресу: с. Зоркальцево, ул. Совхозная, 14, актовый зал Администрации. </w:t>
      </w:r>
      <w:proofErr w:type="gramEnd"/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r w:rsidRPr="00003C71">
        <w:rPr>
          <w:sz w:val="18"/>
          <w:szCs w:val="18"/>
        </w:rPr>
        <w:t xml:space="preserve">Собрание по проведению публичных слушаний было проведено 07.12.2020г.                    в 15:00 по адресу: с. Зоркальцево, ул. </w:t>
      </w:r>
      <w:proofErr w:type="gramStart"/>
      <w:r w:rsidRPr="00003C71">
        <w:rPr>
          <w:sz w:val="18"/>
          <w:szCs w:val="18"/>
        </w:rPr>
        <w:t>Совхозная</w:t>
      </w:r>
      <w:proofErr w:type="gramEnd"/>
      <w:r w:rsidRPr="00003C71">
        <w:rPr>
          <w:sz w:val="18"/>
          <w:szCs w:val="18"/>
        </w:rPr>
        <w:t>, 14, актовый зал Администрации.</w:t>
      </w: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r w:rsidRPr="00003C71">
        <w:rPr>
          <w:sz w:val="18"/>
          <w:szCs w:val="18"/>
        </w:rPr>
        <w:t>Повестка собрания: проведение публичных слушаний по обсуждению проекта  бюджета Зоркальцевского сельского поселения на 2021 год и плановый период 2022 – 2023 годов.</w:t>
      </w: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r w:rsidRPr="00003C71">
        <w:rPr>
          <w:sz w:val="18"/>
          <w:szCs w:val="18"/>
        </w:rPr>
        <w:t xml:space="preserve">В публичных слушаниях приняли участие 13 (тринадцать) граждан сельского поселения, из них 1 депутат Зоркальцевского сельского поселения и Глава Зоркальцевского сельского поселения – Лобыня Виктор Николаевич, имеющих право </w:t>
      </w:r>
      <w:r w:rsidRPr="00003C71">
        <w:rPr>
          <w:b/>
          <w:sz w:val="18"/>
          <w:szCs w:val="18"/>
        </w:rPr>
        <w:t>решающего голоса</w:t>
      </w:r>
      <w:r w:rsidRPr="00003C71">
        <w:rPr>
          <w:sz w:val="18"/>
          <w:szCs w:val="18"/>
        </w:rPr>
        <w:t xml:space="preserve"> при обсуждении проекта бюджета Зоркальцевского сельского поселения на 2021 год и плановый период 2022 – 2023 годов.</w:t>
      </w: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r w:rsidRPr="00003C71">
        <w:rPr>
          <w:sz w:val="18"/>
          <w:szCs w:val="18"/>
        </w:rPr>
        <w:t xml:space="preserve">Приглашенные лица, имеющие право </w:t>
      </w:r>
      <w:r w:rsidRPr="00003C71">
        <w:rPr>
          <w:b/>
          <w:sz w:val="18"/>
          <w:szCs w:val="18"/>
        </w:rPr>
        <w:t>совещательного голоса</w:t>
      </w:r>
      <w:r w:rsidRPr="00003C71">
        <w:rPr>
          <w:sz w:val="18"/>
          <w:szCs w:val="18"/>
        </w:rPr>
        <w:t xml:space="preserve"> при обсуждении проекта бюджета Зоркальцевского сельского поселения на 2021 год и плановый период 2022 – 2023 годов – 2 человека.</w:t>
      </w: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  <w:r w:rsidRPr="00003C71">
        <w:rPr>
          <w:sz w:val="18"/>
          <w:szCs w:val="18"/>
        </w:rPr>
        <w:t>Письменных замечаний, предложений по проекту бюджета Зоркальцевского сельского поселения на 2021 год и плановый период 2022 – 2023 годов в адрес организатора публичных слушаний не поступило.</w:t>
      </w:r>
    </w:p>
    <w:p w:rsidR="00003C71" w:rsidRPr="00003C71" w:rsidRDefault="00003C71" w:rsidP="00003C71">
      <w:pPr>
        <w:ind w:firstLine="709"/>
        <w:jc w:val="both"/>
        <w:rPr>
          <w:sz w:val="18"/>
          <w:szCs w:val="18"/>
        </w:rPr>
      </w:pPr>
    </w:p>
    <w:p w:rsidR="00003C71" w:rsidRPr="00003C71" w:rsidRDefault="00003C71" w:rsidP="00003C71">
      <w:pPr>
        <w:ind w:firstLine="709"/>
        <w:jc w:val="both"/>
        <w:rPr>
          <w:b/>
          <w:sz w:val="18"/>
          <w:szCs w:val="18"/>
        </w:rPr>
      </w:pPr>
      <w:r w:rsidRPr="00003C71">
        <w:rPr>
          <w:sz w:val="18"/>
          <w:szCs w:val="18"/>
        </w:rPr>
        <w:t xml:space="preserve">По итогам проведения публичных слушаний за предложение: </w:t>
      </w:r>
      <w:r w:rsidRPr="00003C71">
        <w:rPr>
          <w:b/>
          <w:sz w:val="18"/>
          <w:szCs w:val="18"/>
        </w:rPr>
        <w:t xml:space="preserve">одобрить проект бюджета Зоркальцевского сельского поселения на 2021 год и плановый период 2022 – 2023 годы в предложенной редакции </w:t>
      </w:r>
      <w:r w:rsidRPr="00003C71">
        <w:rPr>
          <w:sz w:val="18"/>
          <w:szCs w:val="18"/>
        </w:rPr>
        <w:t>проголосовало:</w:t>
      </w:r>
    </w:p>
    <w:p w:rsidR="00003C71" w:rsidRPr="00003C71" w:rsidRDefault="00003C71" w:rsidP="00003C71">
      <w:pPr>
        <w:jc w:val="both"/>
        <w:rPr>
          <w:i/>
          <w:sz w:val="18"/>
          <w:szCs w:val="18"/>
        </w:rPr>
      </w:pPr>
      <w:r w:rsidRPr="00003C71">
        <w:rPr>
          <w:b/>
          <w:sz w:val="18"/>
          <w:szCs w:val="18"/>
        </w:rPr>
        <w:t xml:space="preserve">ЗА </w:t>
      </w:r>
      <w:r w:rsidRPr="00003C71">
        <w:rPr>
          <w:sz w:val="18"/>
          <w:szCs w:val="18"/>
        </w:rPr>
        <w:t>-  11</w:t>
      </w:r>
      <w:r w:rsidRPr="00003C71">
        <w:rPr>
          <w:i/>
          <w:sz w:val="18"/>
          <w:szCs w:val="18"/>
        </w:rPr>
        <w:t xml:space="preserve"> (Одиннадцать) голосов      </w:t>
      </w:r>
    </w:p>
    <w:p w:rsidR="00003C71" w:rsidRPr="00003C71" w:rsidRDefault="00003C71" w:rsidP="00003C71">
      <w:pPr>
        <w:jc w:val="both"/>
        <w:rPr>
          <w:sz w:val="18"/>
          <w:szCs w:val="18"/>
        </w:rPr>
      </w:pPr>
      <w:r w:rsidRPr="00003C71">
        <w:rPr>
          <w:b/>
          <w:sz w:val="18"/>
          <w:szCs w:val="18"/>
        </w:rPr>
        <w:t xml:space="preserve">ПРОТИВ </w:t>
      </w:r>
      <w:r w:rsidRPr="00003C71">
        <w:rPr>
          <w:sz w:val="18"/>
          <w:szCs w:val="18"/>
        </w:rPr>
        <w:t xml:space="preserve">– </w:t>
      </w:r>
      <w:r w:rsidRPr="00003C71">
        <w:rPr>
          <w:i/>
          <w:sz w:val="18"/>
          <w:szCs w:val="18"/>
        </w:rPr>
        <w:t>0 (ноль) голосов</w:t>
      </w:r>
      <w:r w:rsidRPr="00003C71">
        <w:rPr>
          <w:sz w:val="18"/>
          <w:szCs w:val="18"/>
        </w:rPr>
        <w:t xml:space="preserve">    </w:t>
      </w:r>
    </w:p>
    <w:p w:rsidR="00003C71" w:rsidRPr="00003C71" w:rsidRDefault="00003C71" w:rsidP="00003C71">
      <w:pPr>
        <w:jc w:val="both"/>
        <w:rPr>
          <w:sz w:val="18"/>
          <w:szCs w:val="18"/>
        </w:rPr>
      </w:pPr>
      <w:r w:rsidRPr="00003C71">
        <w:rPr>
          <w:b/>
          <w:sz w:val="18"/>
          <w:szCs w:val="18"/>
        </w:rPr>
        <w:t>ВОЗДЕРЖАЛСЯ</w:t>
      </w:r>
      <w:r w:rsidRPr="00003C71">
        <w:rPr>
          <w:sz w:val="18"/>
          <w:szCs w:val="18"/>
        </w:rPr>
        <w:t xml:space="preserve"> – </w:t>
      </w:r>
      <w:r w:rsidRPr="00003C71">
        <w:rPr>
          <w:i/>
          <w:sz w:val="18"/>
          <w:szCs w:val="18"/>
        </w:rPr>
        <w:t>0 (ноль) голосов</w:t>
      </w:r>
      <w:r w:rsidRPr="00003C71">
        <w:rPr>
          <w:sz w:val="18"/>
          <w:szCs w:val="18"/>
        </w:rPr>
        <w:t xml:space="preserve"> </w:t>
      </w:r>
    </w:p>
    <w:p w:rsidR="00003C71" w:rsidRPr="00003C71" w:rsidRDefault="00003C71" w:rsidP="00003C71">
      <w:pPr>
        <w:ind w:firstLine="720"/>
        <w:jc w:val="both"/>
        <w:rPr>
          <w:sz w:val="18"/>
          <w:szCs w:val="18"/>
        </w:rPr>
      </w:pPr>
      <w:r w:rsidRPr="00003C71">
        <w:rPr>
          <w:sz w:val="18"/>
          <w:szCs w:val="18"/>
        </w:rPr>
        <w:t>По результатам проведения публичных слушаний принято решение:</w:t>
      </w:r>
    </w:p>
    <w:p w:rsidR="00003C71" w:rsidRPr="00003C71" w:rsidRDefault="00003C71" w:rsidP="00003C71">
      <w:pPr>
        <w:jc w:val="both"/>
        <w:rPr>
          <w:b/>
          <w:sz w:val="18"/>
          <w:szCs w:val="18"/>
        </w:rPr>
      </w:pPr>
      <w:r w:rsidRPr="00003C71">
        <w:rPr>
          <w:b/>
          <w:sz w:val="18"/>
          <w:szCs w:val="18"/>
        </w:rPr>
        <w:t>- Одобрить проект бюджета Зоркальцевского сельского поселения на 2021 год и плановый период 2022 – 2023 годы в предложенной редакции</w:t>
      </w:r>
    </w:p>
    <w:p w:rsidR="00003C71" w:rsidRPr="00003C71" w:rsidRDefault="00003C71" w:rsidP="00003C71">
      <w:pPr>
        <w:jc w:val="both"/>
        <w:rPr>
          <w:b/>
          <w:sz w:val="18"/>
          <w:szCs w:val="18"/>
        </w:rPr>
      </w:pPr>
    </w:p>
    <w:p w:rsidR="00003C71" w:rsidRPr="00003C71" w:rsidRDefault="00003C71" w:rsidP="00003C71">
      <w:pPr>
        <w:jc w:val="both"/>
        <w:rPr>
          <w:sz w:val="18"/>
          <w:szCs w:val="18"/>
        </w:rPr>
      </w:pPr>
    </w:p>
    <w:p w:rsidR="00003C71" w:rsidRPr="00003C71" w:rsidRDefault="00003C71" w:rsidP="00003C71">
      <w:pPr>
        <w:spacing w:line="360" w:lineRule="auto"/>
        <w:jc w:val="both"/>
        <w:rPr>
          <w:sz w:val="18"/>
          <w:szCs w:val="18"/>
        </w:rPr>
      </w:pPr>
      <w:r w:rsidRPr="00003C71">
        <w:rPr>
          <w:sz w:val="18"/>
          <w:szCs w:val="18"/>
        </w:rPr>
        <w:t xml:space="preserve">Организатор публичных слушаний                                                                    </w:t>
      </w:r>
    </w:p>
    <w:p w:rsidR="00003C71" w:rsidRPr="00003C71" w:rsidRDefault="00003C71" w:rsidP="00003C71">
      <w:pPr>
        <w:spacing w:line="360" w:lineRule="auto"/>
        <w:jc w:val="both"/>
        <w:rPr>
          <w:sz w:val="18"/>
          <w:szCs w:val="18"/>
        </w:rPr>
      </w:pPr>
    </w:p>
    <w:p w:rsidR="00003C71" w:rsidRPr="00003C71" w:rsidRDefault="00003C71" w:rsidP="00003C71">
      <w:pPr>
        <w:spacing w:line="360" w:lineRule="auto"/>
        <w:jc w:val="both"/>
        <w:rPr>
          <w:sz w:val="18"/>
          <w:szCs w:val="18"/>
        </w:rPr>
      </w:pPr>
      <w:r w:rsidRPr="00003C71">
        <w:rPr>
          <w:sz w:val="18"/>
          <w:szCs w:val="18"/>
        </w:rPr>
        <w:t xml:space="preserve">Глава поселения (Глава Администрации)                                              </w:t>
      </w:r>
      <w:r>
        <w:rPr>
          <w:sz w:val="18"/>
          <w:szCs w:val="18"/>
        </w:rPr>
        <w:t xml:space="preserve">          </w:t>
      </w:r>
      <w:r w:rsidRPr="00003C71">
        <w:rPr>
          <w:sz w:val="18"/>
          <w:szCs w:val="18"/>
        </w:rPr>
        <w:t xml:space="preserve"> </w:t>
      </w:r>
    </w:p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C4" w:rsidRDefault="008309C4">
      <w:r>
        <w:separator/>
      </w:r>
    </w:p>
  </w:endnote>
  <w:endnote w:type="continuationSeparator" w:id="0">
    <w:p w:rsidR="008309C4" w:rsidRDefault="008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C71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C4" w:rsidRDefault="008309C4">
      <w:r>
        <w:separator/>
      </w:r>
    </w:p>
  </w:footnote>
  <w:footnote w:type="continuationSeparator" w:id="0">
    <w:p w:rsidR="008309C4" w:rsidRDefault="0083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DE1299">
      <w:rPr>
        <w:b/>
        <w:sz w:val="22"/>
        <w:szCs w:val="22"/>
      </w:rPr>
      <w:t>1</w:t>
    </w:r>
  </w:p>
  <w:p w:rsidR="00AE0530" w:rsidRPr="008911AB" w:rsidRDefault="00AC713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03C71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4450"/>
    <w:rsid w:val="0082625C"/>
    <w:rsid w:val="0082647E"/>
    <w:rsid w:val="0082651F"/>
    <w:rsid w:val="00826D01"/>
    <w:rsid w:val="00826F0A"/>
    <w:rsid w:val="00830164"/>
    <w:rsid w:val="008309C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59F4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45E6-5F59-4C08-A901-FC47FB68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5</cp:revision>
  <cp:lastPrinted>2015-07-08T08:42:00Z</cp:lastPrinted>
  <dcterms:created xsi:type="dcterms:W3CDTF">2020-12-03T10:49:00Z</dcterms:created>
  <dcterms:modified xsi:type="dcterms:W3CDTF">2021-02-08T07:14:00Z</dcterms:modified>
</cp:coreProperties>
</file>