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8954BD">
      <w:pPr>
        <w:jc w:val="center"/>
        <w:rPr>
          <w:b/>
        </w:rPr>
      </w:pP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2647EB" w:rsidP="008954BD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8954BD">
      <w:pPr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8954BD">
      <w:pPr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8954BD">
      <w:pPr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8954BD">
      <w:pPr>
        <w:jc w:val="center"/>
      </w:pPr>
      <w:r w:rsidRPr="00AE7E51">
        <w:t>и иной официальной информации</w:t>
      </w:r>
    </w:p>
    <w:p w:rsidR="008954BD" w:rsidRPr="00AE7E51" w:rsidRDefault="002647EB" w:rsidP="00436454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84E" w:rsidRDefault="00E87AB6" w:rsidP="008954BD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>07</w:t>
                            </w:r>
                            <w:r w:rsidR="0062584E" w:rsidRPr="00A94987">
                              <w:rPr>
                                <w:b/>
                              </w:rPr>
                              <w:t>.0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5</w:t>
                            </w:r>
                            <w:r w:rsidR="0062584E" w:rsidRPr="00A94987">
                              <w:rPr>
                                <w:b/>
                              </w:rPr>
                              <w:t>.2019г</w:t>
                            </w:r>
                            <w:r w:rsidR="0062584E">
                              <w:rPr>
                                <w:b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62584E" w:rsidRDefault="00E87AB6" w:rsidP="008954BD">
                      <w:pPr>
                        <w:jc w:val="center"/>
                      </w:pPr>
                      <w:proofErr w:type="gramStart"/>
                      <w:r>
                        <w:rPr>
                          <w:b/>
                          <w:lang w:val="en-US"/>
                        </w:rPr>
                        <w:t>07</w:t>
                      </w:r>
                      <w:r w:rsidR="0062584E" w:rsidRPr="00A94987">
                        <w:rPr>
                          <w:b/>
                        </w:rPr>
                        <w:t>.0</w:t>
                      </w:r>
                      <w:r>
                        <w:rPr>
                          <w:b/>
                          <w:lang w:val="en-US"/>
                        </w:rPr>
                        <w:t>5</w:t>
                      </w:r>
                      <w:r w:rsidR="0062584E" w:rsidRPr="00A94987">
                        <w:rPr>
                          <w:b/>
                        </w:rPr>
                        <w:t>.2019г</w:t>
                      </w:r>
                      <w:r w:rsidR="0062584E">
                        <w:rPr>
                          <w:b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8954BD">
      <w:pPr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C54386">
      <w:pPr>
        <w:ind w:firstLine="709"/>
        <w:jc w:val="center"/>
      </w:pPr>
    </w:p>
    <w:p w:rsidR="000A39E7" w:rsidRPr="009340B7" w:rsidRDefault="0047133D" w:rsidP="009340B7">
      <w:pPr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5F4E7E">
        <w:rPr>
          <w:sz w:val="60"/>
          <w:szCs w:val="44"/>
        </w:rPr>
        <w:t>7</w:t>
      </w:r>
      <w:r w:rsidR="00A94987">
        <w:rPr>
          <w:sz w:val="60"/>
          <w:szCs w:val="44"/>
        </w:rPr>
        <w:t>5</w:t>
      </w:r>
      <w:r w:rsidR="00A541A0">
        <w:rPr>
          <w:sz w:val="60"/>
          <w:szCs w:val="44"/>
        </w:rPr>
        <w:t>1</w:t>
      </w:r>
      <w:r w:rsidR="001C5A5E">
        <w:rPr>
          <w:b/>
        </w:rPr>
        <w:t>с.</w:t>
      </w:r>
      <w:r w:rsidR="00165B5B">
        <w:rPr>
          <w:b/>
        </w:rPr>
        <w:t xml:space="preserve"> </w:t>
      </w:r>
      <w:r w:rsidR="001C5A5E">
        <w:rPr>
          <w:b/>
        </w:rPr>
        <w:t>Зоркальцево</w:t>
      </w:r>
      <w:r w:rsidR="000A39E7" w:rsidRPr="007727F7">
        <w:rPr>
          <w:sz w:val="18"/>
          <w:szCs w:val="18"/>
        </w:rPr>
        <w:t xml:space="preserve"> </w:t>
      </w:r>
    </w:p>
    <w:p w:rsidR="0062584E" w:rsidRPr="00252E17" w:rsidRDefault="00984DF9" w:rsidP="00B14688">
      <w:r w:rsidRPr="00984DF9">
        <w:rPr>
          <w:sz w:val="20"/>
          <w:szCs w:val="20"/>
        </w:rPr>
        <w:tab/>
      </w:r>
    </w:p>
    <w:p w:rsidR="00CB3138" w:rsidRPr="00E87AB6" w:rsidRDefault="00CB3138" w:rsidP="00CB3138">
      <w:pPr>
        <w:pStyle w:val="p1"/>
        <w:shd w:val="clear" w:color="auto" w:fill="FFFFFF"/>
        <w:jc w:val="center"/>
        <w:rPr>
          <w:color w:val="000000"/>
          <w:sz w:val="20"/>
          <w:szCs w:val="20"/>
        </w:rPr>
      </w:pPr>
      <w:r w:rsidRPr="00E87AB6">
        <w:rPr>
          <w:rStyle w:val="s10"/>
          <w:b/>
          <w:bCs/>
          <w:color w:val="000000"/>
          <w:sz w:val="20"/>
          <w:szCs w:val="20"/>
        </w:rPr>
        <w:t>СОВЕТ МУНИЦИПАЛЬНОГО ОБРАЗОВАНИЯ</w:t>
      </w:r>
    </w:p>
    <w:p w:rsidR="00CB3138" w:rsidRPr="00E87AB6" w:rsidRDefault="00CB3138" w:rsidP="00CB3138">
      <w:pPr>
        <w:pStyle w:val="p1"/>
        <w:shd w:val="clear" w:color="auto" w:fill="FFFFFF"/>
        <w:jc w:val="center"/>
        <w:rPr>
          <w:color w:val="000000"/>
          <w:sz w:val="20"/>
          <w:szCs w:val="20"/>
        </w:rPr>
      </w:pPr>
      <w:r w:rsidRPr="00E87AB6">
        <w:rPr>
          <w:rStyle w:val="s10"/>
          <w:b/>
          <w:bCs/>
          <w:color w:val="000000"/>
          <w:sz w:val="20"/>
          <w:szCs w:val="20"/>
        </w:rPr>
        <w:t>«ЗОРКАЛЬЦЕВСКОЕ СЕЛЬСКОЕ ПОСЕЛЕНИЕ»</w:t>
      </w:r>
    </w:p>
    <w:p w:rsidR="00CB3138" w:rsidRPr="00E87AB6" w:rsidRDefault="00CB3138" w:rsidP="00CB3138">
      <w:pPr>
        <w:pStyle w:val="p1"/>
        <w:shd w:val="clear" w:color="auto" w:fill="FFFFFF"/>
        <w:jc w:val="center"/>
        <w:rPr>
          <w:rStyle w:val="s10"/>
          <w:b/>
          <w:bCs/>
          <w:color w:val="000000"/>
          <w:sz w:val="20"/>
          <w:szCs w:val="20"/>
        </w:rPr>
      </w:pPr>
      <w:r w:rsidRPr="00E87AB6">
        <w:rPr>
          <w:rStyle w:val="s10"/>
          <w:b/>
          <w:bCs/>
          <w:color w:val="000000"/>
          <w:sz w:val="20"/>
          <w:szCs w:val="20"/>
        </w:rPr>
        <w:t>РЕШЕНИЕ № 10</w:t>
      </w:r>
    </w:p>
    <w:p w:rsidR="00CB3138" w:rsidRPr="00E87AB6" w:rsidRDefault="00CB3138" w:rsidP="00CB3138">
      <w:pPr>
        <w:pStyle w:val="p2"/>
        <w:shd w:val="clear" w:color="auto" w:fill="FFFFFF"/>
        <w:spacing w:before="0" w:beforeAutospacing="0" w:after="0" w:afterAutospacing="0"/>
        <w:ind w:right="1134"/>
        <w:jc w:val="right"/>
        <w:rPr>
          <w:b/>
          <w:color w:val="000000"/>
          <w:sz w:val="20"/>
          <w:szCs w:val="20"/>
        </w:rPr>
      </w:pPr>
      <w:r w:rsidRPr="00E87AB6">
        <w:rPr>
          <w:b/>
          <w:color w:val="000000"/>
          <w:sz w:val="20"/>
          <w:szCs w:val="20"/>
        </w:rPr>
        <w:t>05.04.2019</w:t>
      </w:r>
    </w:p>
    <w:p w:rsidR="00CB3138" w:rsidRPr="00E87AB6" w:rsidRDefault="00CB3138" w:rsidP="00CB3138">
      <w:pPr>
        <w:pStyle w:val="p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87AB6">
        <w:rPr>
          <w:color w:val="000000"/>
          <w:sz w:val="20"/>
          <w:szCs w:val="20"/>
        </w:rPr>
        <w:t xml:space="preserve">с. Зоркальцево </w:t>
      </w:r>
      <w:r w:rsidRPr="00E87AB6">
        <w:rPr>
          <w:color w:val="000000"/>
          <w:sz w:val="20"/>
          <w:szCs w:val="20"/>
        </w:rPr>
        <w:tab/>
      </w:r>
      <w:r w:rsidRPr="00E87AB6">
        <w:rPr>
          <w:color w:val="000000"/>
          <w:sz w:val="20"/>
          <w:szCs w:val="20"/>
        </w:rPr>
        <w:tab/>
      </w:r>
      <w:r w:rsidRPr="00E87AB6">
        <w:rPr>
          <w:color w:val="000000"/>
          <w:sz w:val="20"/>
          <w:szCs w:val="20"/>
        </w:rPr>
        <w:tab/>
      </w:r>
      <w:r w:rsidRPr="00E87AB6">
        <w:rPr>
          <w:color w:val="000000"/>
          <w:sz w:val="20"/>
          <w:szCs w:val="20"/>
        </w:rPr>
        <w:tab/>
      </w:r>
      <w:r w:rsidRPr="00E87AB6">
        <w:rPr>
          <w:color w:val="000000"/>
          <w:sz w:val="20"/>
          <w:szCs w:val="20"/>
        </w:rPr>
        <w:tab/>
      </w:r>
      <w:r w:rsidRPr="00E87AB6">
        <w:rPr>
          <w:color w:val="000000"/>
          <w:sz w:val="20"/>
          <w:szCs w:val="20"/>
        </w:rPr>
        <w:tab/>
      </w:r>
      <w:r w:rsidRPr="00E87AB6">
        <w:rPr>
          <w:color w:val="000000"/>
          <w:sz w:val="20"/>
          <w:szCs w:val="20"/>
        </w:rPr>
        <w:tab/>
      </w:r>
      <w:r w:rsidRPr="00E87AB6">
        <w:rPr>
          <w:color w:val="000000"/>
          <w:sz w:val="20"/>
          <w:szCs w:val="20"/>
        </w:rPr>
        <w:tab/>
      </w:r>
      <w:r w:rsidRPr="00E87AB6">
        <w:rPr>
          <w:b/>
          <w:color w:val="000000"/>
          <w:sz w:val="20"/>
          <w:szCs w:val="20"/>
        </w:rPr>
        <w:t>27</w:t>
      </w:r>
      <w:r w:rsidRPr="00E87AB6">
        <w:rPr>
          <w:rStyle w:val="s10"/>
          <w:b/>
          <w:bCs/>
          <w:color w:val="000000"/>
          <w:sz w:val="20"/>
          <w:szCs w:val="20"/>
        </w:rPr>
        <w:t>-е собрание 4-го созыва</w:t>
      </w:r>
    </w:p>
    <w:p w:rsidR="00CB3138" w:rsidRPr="00E87AB6" w:rsidRDefault="00CB3138" w:rsidP="00CB3138">
      <w:pPr>
        <w:rPr>
          <w:sz w:val="20"/>
          <w:szCs w:val="20"/>
        </w:rPr>
      </w:pPr>
    </w:p>
    <w:p w:rsidR="00CB3138" w:rsidRPr="00E87AB6" w:rsidRDefault="00CB3138" w:rsidP="00CB3138">
      <w:pPr>
        <w:tabs>
          <w:tab w:val="left" w:pos="3544"/>
        </w:tabs>
        <w:ind w:right="5385"/>
        <w:jc w:val="both"/>
        <w:rPr>
          <w:sz w:val="20"/>
          <w:szCs w:val="20"/>
        </w:rPr>
      </w:pPr>
      <w:r w:rsidRPr="00E87AB6">
        <w:rPr>
          <w:sz w:val="20"/>
          <w:szCs w:val="20"/>
        </w:rPr>
        <w:t>«О внесении изменений и дополнений в Устав муниципального образования «Зоркальцевское сельское поселение» утвержденный Решением Совета Зоркальцевского сельского поселения № 12 от 09.11.2017»(второе чтение)</w:t>
      </w:r>
    </w:p>
    <w:p w:rsidR="00CB3138" w:rsidRPr="00E87AB6" w:rsidRDefault="00CB3138" w:rsidP="00CB3138">
      <w:pPr>
        <w:ind w:firstLine="709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CB3138" w:rsidRPr="00E87AB6" w:rsidRDefault="00CB3138" w:rsidP="00CB3138">
      <w:pPr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E87AB6">
        <w:rPr>
          <w:rFonts w:eastAsiaTheme="minorHAnsi"/>
          <w:sz w:val="20"/>
          <w:szCs w:val="20"/>
          <w:lang w:eastAsia="en-US"/>
        </w:rPr>
        <w:t>В целях совершенствования нормативного правового акта, руководствуясь Федеральным Законом от 6 октября 2003 года № 131 – ФЗ «Об общ</w:t>
      </w:r>
      <w:bookmarkStart w:id="0" w:name="_GoBack"/>
      <w:bookmarkEnd w:id="0"/>
      <w:r w:rsidRPr="00E87AB6">
        <w:rPr>
          <w:rFonts w:eastAsiaTheme="minorHAnsi"/>
          <w:sz w:val="20"/>
          <w:szCs w:val="20"/>
          <w:lang w:eastAsia="en-US"/>
        </w:rPr>
        <w:t>их принципах организации местного самоуправления в Российской Федерации»</w:t>
      </w:r>
    </w:p>
    <w:p w:rsidR="00CB3138" w:rsidRPr="00E87AB6" w:rsidRDefault="00CB3138" w:rsidP="00CB3138">
      <w:pPr>
        <w:pStyle w:val="p1"/>
        <w:shd w:val="clear" w:color="auto" w:fill="FFFFFF"/>
        <w:jc w:val="center"/>
        <w:rPr>
          <w:color w:val="000000"/>
          <w:sz w:val="20"/>
          <w:szCs w:val="20"/>
        </w:rPr>
      </w:pPr>
      <w:r w:rsidRPr="00E87AB6">
        <w:rPr>
          <w:color w:val="000000"/>
          <w:sz w:val="20"/>
          <w:szCs w:val="20"/>
        </w:rPr>
        <w:t>Совет Зоркальцевского сельского поселения РЕШИЛ:</w:t>
      </w:r>
    </w:p>
    <w:p w:rsidR="00CB3138" w:rsidRPr="00E87AB6" w:rsidRDefault="00CB3138" w:rsidP="00CB3138">
      <w:pPr>
        <w:numPr>
          <w:ilvl w:val="0"/>
          <w:numId w:val="34"/>
        </w:numPr>
        <w:tabs>
          <w:tab w:val="num" w:pos="0"/>
        </w:tabs>
        <w:ind w:left="0" w:firstLine="709"/>
        <w:jc w:val="both"/>
        <w:rPr>
          <w:sz w:val="20"/>
          <w:szCs w:val="20"/>
        </w:rPr>
      </w:pPr>
      <w:r w:rsidRPr="00E87AB6">
        <w:rPr>
          <w:sz w:val="20"/>
          <w:szCs w:val="20"/>
        </w:rPr>
        <w:t xml:space="preserve">Внести в </w:t>
      </w:r>
      <w:hyperlink r:id="rId9" w:history="1">
        <w:r w:rsidRPr="00E87AB6">
          <w:rPr>
            <w:sz w:val="20"/>
            <w:szCs w:val="20"/>
          </w:rPr>
          <w:t>Устав</w:t>
        </w:r>
      </w:hyperlink>
      <w:r w:rsidRPr="00E87AB6">
        <w:rPr>
          <w:sz w:val="20"/>
          <w:szCs w:val="20"/>
        </w:rPr>
        <w:t xml:space="preserve"> муниципального образования «Зоркальцевское сельское поселение» Томского района Томской области, утвержденного решением Совета Зоркальцевского сельского поселения от 9 ноября 2017 года № 12 следующие изменения:</w:t>
      </w:r>
    </w:p>
    <w:p w:rsidR="00CB3138" w:rsidRPr="00E87AB6" w:rsidRDefault="00CB3138" w:rsidP="00CB3138">
      <w:pPr>
        <w:ind w:firstLine="708"/>
        <w:jc w:val="both"/>
        <w:rPr>
          <w:sz w:val="20"/>
          <w:szCs w:val="20"/>
        </w:rPr>
      </w:pPr>
      <w:r w:rsidRPr="00E87AB6">
        <w:rPr>
          <w:sz w:val="20"/>
          <w:szCs w:val="20"/>
        </w:rPr>
        <w:t>Пункт 5 части 1 статьи 4 изложить в следующей редакции:</w:t>
      </w:r>
    </w:p>
    <w:p w:rsidR="00CB3138" w:rsidRPr="00E87AB6" w:rsidRDefault="00CB3138" w:rsidP="00CB3138">
      <w:pPr>
        <w:ind w:firstLine="708"/>
        <w:jc w:val="both"/>
        <w:rPr>
          <w:sz w:val="20"/>
          <w:szCs w:val="20"/>
        </w:rPr>
      </w:pPr>
      <w:proofErr w:type="gramStart"/>
      <w:r w:rsidRPr="00E87AB6">
        <w:rPr>
          <w:sz w:val="20"/>
          <w:szCs w:val="20"/>
        </w:rPr>
        <w:t>«5)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E87AB6">
        <w:rPr>
          <w:sz w:val="20"/>
          <w:szCs w:val="20"/>
        </w:rPr>
        <w:t xml:space="preserve"> в соответствии с </w:t>
      </w:r>
      <w:hyperlink r:id="rId10" w:history="1">
        <w:r w:rsidRPr="00E87AB6">
          <w:rPr>
            <w:sz w:val="20"/>
            <w:szCs w:val="20"/>
          </w:rPr>
          <w:t>законодательством</w:t>
        </w:r>
      </w:hyperlink>
      <w:r w:rsidRPr="00E87AB6">
        <w:rPr>
          <w:sz w:val="20"/>
          <w:szCs w:val="20"/>
        </w:rPr>
        <w:t xml:space="preserve"> Российской Федерации</w:t>
      </w:r>
      <w:proofErr w:type="gramStart"/>
      <w:r w:rsidRPr="00E87AB6">
        <w:rPr>
          <w:sz w:val="20"/>
          <w:szCs w:val="20"/>
        </w:rPr>
        <w:t>;»</w:t>
      </w:r>
      <w:proofErr w:type="gramEnd"/>
    </w:p>
    <w:p w:rsidR="00CB3138" w:rsidRPr="00E87AB6" w:rsidRDefault="00CB3138" w:rsidP="00CB3138">
      <w:pPr>
        <w:ind w:firstLine="708"/>
        <w:jc w:val="both"/>
        <w:rPr>
          <w:sz w:val="20"/>
          <w:szCs w:val="20"/>
        </w:rPr>
      </w:pPr>
      <w:r w:rsidRPr="00E87AB6">
        <w:rPr>
          <w:sz w:val="20"/>
          <w:szCs w:val="20"/>
        </w:rPr>
        <w:t>пункт 16 части 1 статьи 4 изложить в следующей редакции:</w:t>
      </w:r>
    </w:p>
    <w:p w:rsidR="00CB3138" w:rsidRPr="00E87AB6" w:rsidRDefault="00CB3138" w:rsidP="00CB3138">
      <w:pPr>
        <w:ind w:firstLine="708"/>
        <w:jc w:val="both"/>
        <w:rPr>
          <w:sz w:val="20"/>
          <w:szCs w:val="20"/>
        </w:rPr>
      </w:pPr>
      <w:r w:rsidRPr="00E87AB6">
        <w:rPr>
          <w:sz w:val="20"/>
          <w:szCs w:val="20"/>
        </w:rPr>
        <w:t>«16)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E87AB6">
        <w:rPr>
          <w:sz w:val="20"/>
          <w:szCs w:val="20"/>
        </w:rPr>
        <w:t>;.».</w:t>
      </w:r>
      <w:proofErr w:type="gramEnd"/>
    </w:p>
    <w:p w:rsidR="00CB3138" w:rsidRPr="00E87AB6" w:rsidRDefault="00CB3138" w:rsidP="00CB3138">
      <w:pPr>
        <w:ind w:firstLine="708"/>
        <w:jc w:val="both"/>
        <w:rPr>
          <w:sz w:val="20"/>
          <w:szCs w:val="20"/>
        </w:rPr>
      </w:pPr>
      <w:r w:rsidRPr="00E87AB6">
        <w:rPr>
          <w:sz w:val="20"/>
          <w:szCs w:val="20"/>
        </w:rPr>
        <w:t>Пункт 20 части 3 статьи 29 изложить в следующей редакции:</w:t>
      </w:r>
    </w:p>
    <w:p w:rsidR="00CB3138" w:rsidRPr="00E87AB6" w:rsidRDefault="00CB3138" w:rsidP="00CB3138">
      <w:pPr>
        <w:ind w:firstLine="708"/>
        <w:jc w:val="both"/>
        <w:rPr>
          <w:sz w:val="20"/>
          <w:szCs w:val="20"/>
        </w:rPr>
      </w:pPr>
      <w:r w:rsidRPr="00E87AB6">
        <w:rPr>
          <w:sz w:val="20"/>
          <w:szCs w:val="20"/>
        </w:rPr>
        <w:t>«20) участие в организации деятельности по накоплению (в том числе раздельному накоплению) и транспортированию твердых коммунальных отходов»</w:t>
      </w:r>
    </w:p>
    <w:p w:rsidR="00CB3138" w:rsidRPr="00E87AB6" w:rsidRDefault="00CB3138" w:rsidP="00CB3138">
      <w:pPr>
        <w:ind w:firstLine="708"/>
        <w:jc w:val="both"/>
        <w:rPr>
          <w:sz w:val="20"/>
          <w:szCs w:val="20"/>
        </w:rPr>
      </w:pPr>
      <w:r w:rsidRPr="00E87AB6">
        <w:rPr>
          <w:sz w:val="20"/>
          <w:szCs w:val="20"/>
        </w:rPr>
        <w:t>Пункт 22 части 3 статьи 29 изложить в следующей редакции:</w:t>
      </w:r>
    </w:p>
    <w:p w:rsidR="00CB3138" w:rsidRPr="00E87AB6" w:rsidRDefault="00CB3138" w:rsidP="00CB3138">
      <w:pPr>
        <w:spacing w:before="240"/>
        <w:ind w:firstLine="708"/>
        <w:jc w:val="both"/>
        <w:rPr>
          <w:sz w:val="20"/>
          <w:szCs w:val="20"/>
        </w:rPr>
      </w:pPr>
      <w:proofErr w:type="gramStart"/>
      <w:r w:rsidRPr="00E87AB6">
        <w:rPr>
          <w:sz w:val="20"/>
          <w:szCs w:val="20"/>
        </w:rPr>
        <w:t xml:space="preserve">«22) подготовка проекта генерального плана поселения, подготовка проекта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</w:t>
      </w:r>
      <w:r w:rsidRPr="00E87AB6">
        <w:rPr>
          <w:sz w:val="20"/>
          <w:szCs w:val="20"/>
        </w:rPr>
        <w:lastRenderedPageBreak/>
        <w:t>территории поселения, утверждение местных нормативов градостроительного проектирования</w:t>
      </w:r>
      <w:proofErr w:type="gramEnd"/>
      <w:r w:rsidRPr="00E87AB6">
        <w:rPr>
          <w:sz w:val="20"/>
          <w:szCs w:val="20"/>
        </w:rPr>
        <w:t xml:space="preserve">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E87AB6">
        <w:rPr>
          <w:sz w:val="20"/>
          <w:szCs w:val="20"/>
        </w:rPr>
        <w:t>контроля за</w:t>
      </w:r>
      <w:proofErr w:type="gramEnd"/>
      <w:r w:rsidRPr="00E87AB6">
        <w:rPr>
          <w:sz w:val="20"/>
          <w:szCs w:val="20"/>
        </w:rPr>
        <w:t xml:space="preserve"> использованием земель поселения;</w:t>
      </w:r>
      <w:r w:rsidRPr="00E87AB6">
        <w:rPr>
          <w:color w:val="FF0000"/>
          <w:sz w:val="20"/>
          <w:szCs w:val="20"/>
        </w:rPr>
        <w:t xml:space="preserve"> </w:t>
      </w:r>
      <w:proofErr w:type="gramStart"/>
      <w:r w:rsidRPr="00E87AB6">
        <w:rPr>
          <w:sz w:val="20"/>
          <w:szCs w:val="20"/>
        </w:rPr>
        <w:t xml:space="preserve">осуществление в случаях, предусмотренных Градостроительным </w:t>
      </w:r>
      <w:hyperlink r:id="rId11" w:history="1">
        <w:r w:rsidRPr="00E87AB6">
          <w:rPr>
            <w:sz w:val="20"/>
            <w:szCs w:val="20"/>
          </w:rPr>
          <w:t>кодексом</w:t>
        </w:r>
      </w:hyperlink>
      <w:r w:rsidRPr="00E87AB6">
        <w:rPr>
          <w:sz w:val="20"/>
          <w:szCs w:val="20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2" w:anchor="dst2579" w:history="1">
        <w:r w:rsidRPr="00E87AB6">
          <w:rPr>
            <w:color w:val="0000FF"/>
            <w:sz w:val="20"/>
            <w:szCs w:val="20"/>
            <w:u w:val="single"/>
          </w:rPr>
          <w:t>уведомлении</w:t>
        </w:r>
      </w:hyperlink>
      <w:r w:rsidRPr="00E87AB6">
        <w:rPr>
          <w:sz w:val="20"/>
          <w:szCs w:val="20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</w:t>
      </w:r>
      <w:proofErr w:type="gramEnd"/>
      <w:r w:rsidRPr="00E87AB6">
        <w:rPr>
          <w:sz w:val="20"/>
          <w:szCs w:val="20"/>
        </w:rPr>
        <w:t xml:space="preserve"> </w:t>
      </w:r>
      <w:proofErr w:type="gramStart"/>
      <w:r w:rsidRPr="00E87AB6">
        <w:rPr>
          <w:sz w:val="20"/>
          <w:szCs w:val="20"/>
        </w:rPr>
        <w:t xml:space="preserve">индивидуального жилищного строительства или садового дома на земельном участке, уведомления о несоответствии указанных в </w:t>
      </w:r>
      <w:hyperlink r:id="rId13" w:anchor="dst2579" w:history="1">
        <w:r w:rsidRPr="00E87AB6">
          <w:rPr>
            <w:color w:val="0000FF"/>
            <w:sz w:val="20"/>
            <w:szCs w:val="20"/>
            <w:u w:val="single"/>
          </w:rPr>
          <w:t>уведомлении</w:t>
        </w:r>
      </w:hyperlink>
      <w:r w:rsidRPr="00E87AB6">
        <w:rPr>
          <w:sz w:val="20"/>
          <w:szCs w:val="20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</w:t>
      </w:r>
      <w:proofErr w:type="gramEnd"/>
      <w:r w:rsidRPr="00E87AB6">
        <w:rPr>
          <w:sz w:val="20"/>
          <w:szCs w:val="20"/>
        </w:rPr>
        <w:t xml:space="preserve"> </w:t>
      </w:r>
      <w:proofErr w:type="gramStart"/>
      <w:r w:rsidRPr="00E87AB6">
        <w:rPr>
          <w:sz w:val="20"/>
          <w:szCs w:val="20"/>
        </w:rPr>
        <w:t xml:space="preserve">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4" w:anchor="dst11034" w:history="1">
        <w:r w:rsidRPr="00E87AB6">
          <w:rPr>
            <w:color w:val="0000FF"/>
            <w:sz w:val="20"/>
            <w:szCs w:val="20"/>
            <w:u w:val="single"/>
          </w:rPr>
          <w:t>законодательством</w:t>
        </w:r>
      </w:hyperlink>
      <w:r w:rsidRPr="00E87AB6">
        <w:rPr>
          <w:sz w:val="20"/>
          <w:szCs w:val="20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5" w:anchor="dst100464" w:history="1">
        <w:r w:rsidRPr="00E87AB6">
          <w:rPr>
            <w:color w:val="0000FF"/>
            <w:sz w:val="20"/>
            <w:szCs w:val="20"/>
            <w:u w:val="single"/>
          </w:rPr>
          <w:t>правилами</w:t>
        </w:r>
      </w:hyperlink>
      <w:r w:rsidRPr="00E87AB6">
        <w:rPr>
          <w:sz w:val="20"/>
          <w:szCs w:val="20"/>
        </w:rPr>
        <w:t xml:space="preserve"> землепользования и застройки, </w:t>
      </w:r>
      <w:hyperlink r:id="rId16" w:anchor="dst1657" w:history="1">
        <w:r w:rsidRPr="00E87AB6">
          <w:rPr>
            <w:color w:val="0000FF"/>
            <w:sz w:val="20"/>
            <w:szCs w:val="20"/>
            <w:u w:val="single"/>
          </w:rPr>
          <w:t>документацией</w:t>
        </w:r>
      </w:hyperlink>
      <w:r w:rsidRPr="00E87AB6">
        <w:rPr>
          <w:sz w:val="20"/>
          <w:szCs w:val="20"/>
        </w:rPr>
        <w:t xml:space="preserve"> по планировке</w:t>
      </w:r>
      <w:proofErr w:type="gramEnd"/>
      <w:r w:rsidRPr="00E87AB6">
        <w:rPr>
          <w:sz w:val="20"/>
          <w:szCs w:val="20"/>
        </w:rPr>
        <w:t xml:space="preserve"> </w:t>
      </w:r>
      <w:proofErr w:type="gramStart"/>
      <w:r w:rsidRPr="00E87AB6">
        <w:rPr>
          <w:sz w:val="20"/>
          <w:szCs w:val="20"/>
        </w:rPr>
        <w:t xml:space="preserve">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7" w:anchor="dst2781" w:history="1">
        <w:r w:rsidRPr="00E87AB6">
          <w:rPr>
            <w:color w:val="0000FF"/>
            <w:sz w:val="20"/>
            <w:szCs w:val="20"/>
            <w:u w:val="single"/>
          </w:rPr>
          <w:t>кодексом</w:t>
        </w:r>
      </w:hyperlink>
      <w:r w:rsidRPr="00E87AB6">
        <w:rPr>
          <w:sz w:val="20"/>
          <w:szCs w:val="20"/>
        </w:rPr>
        <w:t xml:space="preserve"> Российской Федерации;»</w:t>
      </w:r>
      <w:proofErr w:type="gramEnd"/>
    </w:p>
    <w:p w:rsidR="00CB3138" w:rsidRPr="00E87AB6" w:rsidRDefault="00CB3138" w:rsidP="00CB3138">
      <w:pPr>
        <w:spacing w:before="240"/>
        <w:ind w:firstLine="708"/>
        <w:jc w:val="both"/>
        <w:rPr>
          <w:sz w:val="20"/>
          <w:szCs w:val="20"/>
        </w:rPr>
      </w:pPr>
      <w:r w:rsidRPr="00E87AB6">
        <w:rPr>
          <w:sz w:val="20"/>
          <w:szCs w:val="20"/>
        </w:rPr>
        <w:t xml:space="preserve">Пункт 13 части 1 статьи 5 изложить в следующей редакции: </w:t>
      </w:r>
    </w:p>
    <w:p w:rsidR="00CB3138" w:rsidRPr="00E87AB6" w:rsidRDefault="00CB3138" w:rsidP="00CB3138">
      <w:pPr>
        <w:spacing w:before="240"/>
        <w:ind w:firstLine="708"/>
        <w:jc w:val="both"/>
        <w:rPr>
          <w:sz w:val="20"/>
          <w:szCs w:val="20"/>
        </w:rPr>
      </w:pPr>
      <w:r w:rsidRPr="00E87AB6">
        <w:rPr>
          <w:sz w:val="20"/>
          <w:szCs w:val="20"/>
        </w:rPr>
        <w:t>«13) осуществление деятельности по обращению с животными без владельцев, обитающими на территории поселения</w:t>
      </w:r>
      <w:proofErr w:type="gramStart"/>
      <w:r w:rsidRPr="00E87AB6">
        <w:rPr>
          <w:sz w:val="20"/>
          <w:szCs w:val="20"/>
        </w:rPr>
        <w:t>.»</w:t>
      </w:r>
      <w:proofErr w:type="gramEnd"/>
    </w:p>
    <w:p w:rsidR="00CB3138" w:rsidRPr="00E87AB6" w:rsidRDefault="00CB3138" w:rsidP="00CB3138">
      <w:pPr>
        <w:spacing w:before="240"/>
        <w:ind w:firstLine="540"/>
        <w:jc w:val="both"/>
        <w:rPr>
          <w:sz w:val="20"/>
          <w:szCs w:val="20"/>
        </w:rPr>
      </w:pPr>
      <w:r w:rsidRPr="00E87AB6">
        <w:rPr>
          <w:sz w:val="20"/>
          <w:szCs w:val="20"/>
        </w:rPr>
        <w:t xml:space="preserve">2. Направить настоящее решение Главе Зоркальцевского сельского поселения для подписания. </w:t>
      </w:r>
    </w:p>
    <w:p w:rsidR="00CB3138" w:rsidRPr="00E87AB6" w:rsidRDefault="00CB3138" w:rsidP="00CB3138">
      <w:pPr>
        <w:autoSpaceDE w:val="0"/>
        <w:autoSpaceDN w:val="0"/>
        <w:adjustRightInd w:val="0"/>
        <w:spacing w:before="240"/>
        <w:ind w:firstLine="540"/>
        <w:jc w:val="both"/>
        <w:rPr>
          <w:sz w:val="20"/>
          <w:szCs w:val="20"/>
        </w:rPr>
      </w:pPr>
      <w:r w:rsidRPr="00E87AB6">
        <w:rPr>
          <w:sz w:val="20"/>
          <w:szCs w:val="20"/>
        </w:rPr>
        <w:t xml:space="preserve">3. Опубликовать настоящее решение в Информационном бюллетене Зоркальцевского сельского поселения и разместить на официальном сайте Зоркальцевского сельского поселения после регистрации настоящего решения в </w:t>
      </w:r>
      <w:r w:rsidRPr="00E87AB6">
        <w:rPr>
          <w:bCs/>
          <w:sz w:val="20"/>
          <w:szCs w:val="20"/>
        </w:rPr>
        <w:t>Управлении Министерства Юстиции</w:t>
      </w:r>
      <w:r w:rsidRPr="00E87AB6">
        <w:rPr>
          <w:sz w:val="20"/>
          <w:szCs w:val="20"/>
        </w:rPr>
        <w:t>.</w:t>
      </w:r>
    </w:p>
    <w:p w:rsidR="00CB3138" w:rsidRPr="00E87AB6" w:rsidRDefault="00CB3138" w:rsidP="00CB3138">
      <w:pPr>
        <w:autoSpaceDE w:val="0"/>
        <w:autoSpaceDN w:val="0"/>
        <w:adjustRightInd w:val="0"/>
        <w:spacing w:before="240"/>
        <w:ind w:firstLine="540"/>
        <w:jc w:val="both"/>
        <w:rPr>
          <w:sz w:val="20"/>
          <w:szCs w:val="20"/>
        </w:rPr>
      </w:pPr>
      <w:r w:rsidRPr="00E87AB6">
        <w:rPr>
          <w:sz w:val="20"/>
          <w:szCs w:val="20"/>
        </w:rPr>
        <w:t>4. Настоящее решение вступает в силу после его официального опубликования.</w:t>
      </w:r>
    </w:p>
    <w:p w:rsidR="00CB3138" w:rsidRPr="00E87AB6" w:rsidRDefault="00CB3138" w:rsidP="00CB3138">
      <w:pPr>
        <w:autoSpaceDE w:val="0"/>
        <w:autoSpaceDN w:val="0"/>
        <w:adjustRightInd w:val="0"/>
        <w:spacing w:before="240"/>
        <w:ind w:firstLine="540"/>
        <w:jc w:val="both"/>
        <w:rPr>
          <w:sz w:val="20"/>
          <w:szCs w:val="20"/>
        </w:rPr>
      </w:pPr>
    </w:p>
    <w:p w:rsidR="00CB3138" w:rsidRPr="00E87AB6" w:rsidRDefault="00CB3138" w:rsidP="00CB3138">
      <w:pPr>
        <w:pStyle w:val="p6"/>
        <w:shd w:val="clear" w:color="auto" w:fill="FFFFFF"/>
        <w:spacing w:before="0" w:beforeAutospacing="0" w:after="0" w:afterAutospacing="0"/>
        <w:contextualSpacing/>
        <w:rPr>
          <w:color w:val="000000"/>
          <w:sz w:val="20"/>
          <w:szCs w:val="20"/>
        </w:rPr>
      </w:pPr>
      <w:r w:rsidRPr="00E87AB6">
        <w:rPr>
          <w:color w:val="000000"/>
          <w:sz w:val="20"/>
          <w:szCs w:val="20"/>
        </w:rPr>
        <w:t xml:space="preserve">Председателя Совета </w:t>
      </w:r>
    </w:p>
    <w:p w:rsidR="00CB3138" w:rsidRPr="00E87AB6" w:rsidRDefault="00CB3138" w:rsidP="00CB3138">
      <w:pPr>
        <w:pStyle w:val="p6"/>
        <w:shd w:val="clear" w:color="auto" w:fill="FFFFFF"/>
        <w:spacing w:before="0" w:beforeAutospacing="0" w:after="0" w:afterAutospacing="0"/>
        <w:contextualSpacing/>
        <w:rPr>
          <w:color w:val="000000"/>
          <w:sz w:val="20"/>
          <w:szCs w:val="20"/>
        </w:rPr>
      </w:pPr>
      <w:r w:rsidRPr="00E87AB6">
        <w:rPr>
          <w:color w:val="000000"/>
          <w:sz w:val="20"/>
          <w:szCs w:val="20"/>
        </w:rPr>
        <w:t xml:space="preserve">Зоркальцевского сельского поселения                                                                                </w:t>
      </w:r>
    </w:p>
    <w:p w:rsidR="00B14688" w:rsidRDefault="00CB3138" w:rsidP="00CB3138">
      <w:pPr>
        <w:rPr>
          <w:color w:val="000000"/>
          <w:sz w:val="20"/>
          <w:szCs w:val="20"/>
          <w:lang w:val="en-US"/>
        </w:rPr>
      </w:pPr>
      <w:r w:rsidRPr="00CB3138">
        <w:rPr>
          <w:color w:val="000000"/>
          <w:sz w:val="20"/>
          <w:szCs w:val="20"/>
        </w:rPr>
        <w:t xml:space="preserve">Глава Зоркальцевского сельского поселения                               </w:t>
      </w:r>
    </w:p>
    <w:p w:rsidR="00E87AB6" w:rsidRDefault="00E87AB6" w:rsidP="00E87AB6">
      <w:pPr>
        <w:jc w:val="center"/>
        <w:rPr>
          <w:b/>
          <w:sz w:val="20"/>
          <w:szCs w:val="20"/>
          <w:lang w:val="en-US"/>
        </w:rPr>
      </w:pPr>
    </w:p>
    <w:p w:rsidR="00E87AB6" w:rsidRPr="00E87AB6" w:rsidRDefault="00E87AB6" w:rsidP="00E87AB6">
      <w:pPr>
        <w:jc w:val="center"/>
        <w:rPr>
          <w:b/>
          <w:sz w:val="20"/>
          <w:szCs w:val="20"/>
        </w:rPr>
      </w:pPr>
      <w:r w:rsidRPr="00E87AB6">
        <w:rPr>
          <w:b/>
          <w:sz w:val="20"/>
          <w:szCs w:val="20"/>
        </w:rPr>
        <w:t>СОВЕТ МУНИЦИПАЛЬНОГО ОБРАЗОВАНИЯ</w:t>
      </w:r>
    </w:p>
    <w:p w:rsidR="00E87AB6" w:rsidRPr="00E87AB6" w:rsidRDefault="00E87AB6" w:rsidP="00E87AB6">
      <w:pPr>
        <w:jc w:val="center"/>
        <w:rPr>
          <w:b/>
          <w:sz w:val="20"/>
          <w:szCs w:val="20"/>
        </w:rPr>
      </w:pPr>
      <w:r w:rsidRPr="00E87AB6">
        <w:rPr>
          <w:b/>
          <w:sz w:val="20"/>
          <w:szCs w:val="20"/>
        </w:rPr>
        <w:t xml:space="preserve"> «ЗОРКАЛЬЦЕВСКОЕ СЕЛЬСКОЕ ПОСЕЛЕНИЕ»</w:t>
      </w:r>
    </w:p>
    <w:p w:rsidR="00E87AB6" w:rsidRPr="00E87AB6" w:rsidRDefault="00E87AB6" w:rsidP="00E87AB6">
      <w:pPr>
        <w:jc w:val="center"/>
        <w:rPr>
          <w:b/>
          <w:sz w:val="20"/>
          <w:szCs w:val="20"/>
        </w:rPr>
      </w:pPr>
    </w:p>
    <w:p w:rsidR="00E87AB6" w:rsidRPr="00E87AB6" w:rsidRDefault="00E87AB6" w:rsidP="00E87AB6">
      <w:pPr>
        <w:jc w:val="center"/>
        <w:rPr>
          <w:b/>
          <w:sz w:val="20"/>
          <w:szCs w:val="20"/>
        </w:rPr>
      </w:pPr>
      <w:r w:rsidRPr="00E87AB6">
        <w:rPr>
          <w:b/>
          <w:sz w:val="20"/>
          <w:szCs w:val="20"/>
        </w:rPr>
        <w:t>РЕШЕНИЕ №  12</w:t>
      </w:r>
    </w:p>
    <w:p w:rsidR="00E87AB6" w:rsidRPr="00E87AB6" w:rsidRDefault="00E87AB6" w:rsidP="00E87AB6">
      <w:pPr>
        <w:jc w:val="center"/>
        <w:rPr>
          <w:sz w:val="20"/>
          <w:szCs w:val="20"/>
        </w:rPr>
      </w:pPr>
      <w:r w:rsidRPr="00E87A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0940CE" wp14:editId="6F07ED82">
                <wp:simplePos x="0" y="0"/>
                <wp:positionH relativeFrom="column">
                  <wp:posOffset>4229100</wp:posOffset>
                </wp:positionH>
                <wp:positionV relativeFrom="paragraph">
                  <wp:posOffset>49530</wp:posOffset>
                </wp:positionV>
                <wp:extent cx="1600200" cy="236220"/>
                <wp:effectExtent l="0" t="317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AB6" w:rsidRPr="007D0946" w:rsidRDefault="00E87AB6" w:rsidP="00E87AB6">
                            <w:pPr>
                              <w:jc w:val="center"/>
                            </w:pPr>
                            <w:r>
                              <w:t>26.04.2019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33pt;margin-top:3.9pt;width:126pt;height:1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" stroked="f">
                <v:textbox>
                  <w:txbxContent>
                    <w:p w:rsidR="00E87AB6" w:rsidRPr="007D0946" w:rsidRDefault="00E87AB6" w:rsidP="00E87AB6">
                      <w:pPr>
                        <w:jc w:val="center"/>
                      </w:pPr>
                      <w:r>
                        <w:t>26.04.2019</w:t>
                      </w:r>
                    </w:p>
                  </w:txbxContent>
                </v:textbox>
              </v:shape>
            </w:pict>
          </mc:Fallback>
        </mc:AlternateContent>
      </w:r>
      <w:r w:rsidRPr="00E87A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2F89CB" wp14:editId="20C5E413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00200" cy="26289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AB6" w:rsidRPr="00284B5C" w:rsidRDefault="00E87AB6" w:rsidP="00E87AB6">
                            <w:r w:rsidRPr="00284B5C">
                              <w:t xml:space="preserve">с. Зоркальцево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0;margin-top:1.8pt;width:126pt;height:20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" stroked="f">
                <v:textbox>
                  <w:txbxContent>
                    <w:p w:rsidR="00E87AB6" w:rsidRPr="00284B5C" w:rsidRDefault="00E87AB6" w:rsidP="00E87AB6">
                      <w:r w:rsidRPr="00284B5C">
                        <w:t xml:space="preserve">с. Зоркальцево </w:t>
                      </w:r>
                    </w:p>
                  </w:txbxContent>
                </v:textbox>
              </v:shape>
            </w:pict>
          </mc:Fallback>
        </mc:AlternateContent>
      </w:r>
    </w:p>
    <w:p w:rsidR="00E87AB6" w:rsidRPr="00E87AB6" w:rsidRDefault="00E87AB6" w:rsidP="00E87AB6">
      <w:pPr>
        <w:rPr>
          <w:sz w:val="20"/>
          <w:szCs w:val="20"/>
        </w:rPr>
      </w:pPr>
      <w:r w:rsidRPr="00E87AB6">
        <w:rPr>
          <w:sz w:val="20"/>
          <w:szCs w:val="20"/>
        </w:rPr>
        <w:t>________________</w:t>
      </w:r>
      <w:r w:rsidRPr="00E87AB6">
        <w:rPr>
          <w:sz w:val="20"/>
          <w:szCs w:val="20"/>
        </w:rPr>
        <w:tab/>
      </w:r>
      <w:r w:rsidRPr="00E87AB6">
        <w:rPr>
          <w:sz w:val="20"/>
          <w:szCs w:val="20"/>
        </w:rPr>
        <w:tab/>
      </w:r>
      <w:r w:rsidRPr="00E87AB6">
        <w:rPr>
          <w:sz w:val="20"/>
          <w:szCs w:val="20"/>
        </w:rPr>
        <w:tab/>
      </w:r>
      <w:r w:rsidRPr="00E87AB6">
        <w:rPr>
          <w:sz w:val="20"/>
          <w:szCs w:val="20"/>
        </w:rPr>
        <w:tab/>
      </w:r>
      <w:r w:rsidRPr="00E87AB6">
        <w:rPr>
          <w:sz w:val="20"/>
          <w:szCs w:val="20"/>
        </w:rPr>
        <w:tab/>
        <w:t xml:space="preserve">                 _______________</w:t>
      </w:r>
    </w:p>
    <w:p w:rsidR="00E87AB6" w:rsidRPr="00E87AB6" w:rsidRDefault="00E87AB6" w:rsidP="00E87AB6">
      <w:pPr>
        <w:rPr>
          <w:b/>
          <w:sz w:val="20"/>
          <w:szCs w:val="20"/>
        </w:rPr>
      </w:pPr>
      <w:r w:rsidRPr="00E87AB6">
        <w:rPr>
          <w:sz w:val="20"/>
          <w:szCs w:val="20"/>
        </w:rPr>
        <w:tab/>
      </w:r>
      <w:r w:rsidRPr="00E87AB6">
        <w:rPr>
          <w:sz w:val="20"/>
          <w:szCs w:val="20"/>
        </w:rPr>
        <w:tab/>
      </w:r>
      <w:r w:rsidRPr="00E87AB6">
        <w:rPr>
          <w:sz w:val="20"/>
          <w:szCs w:val="20"/>
        </w:rPr>
        <w:tab/>
      </w:r>
      <w:r w:rsidRPr="00E87AB6">
        <w:rPr>
          <w:sz w:val="20"/>
          <w:szCs w:val="20"/>
        </w:rPr>
        <w:tab/>
      </w:r>
      <w:r w:rsidRPr="00E87AB6">
        <w:rPr>
          <w:sz w:val="20"/>
          <w:szCs w:val="20"/>
        </w:rPr>
        <w:tab/>
      </w:r>
      <w:r w:rsidRPr="00E87AB6">
        <w:rPr>
          <w:sz w:val="20"/>
          <w:szCs w:val="20"/>
        </w:rPr>
        <w:tab/>
      </w:r>
      <w:r w:rsidRPr="00E87AB6">
        <w:rPr>
          <w:sz w:val="20"/>
          <w:szCs w:val="20"/>
        </w:rPr>
        <w:tab/>
      </w:r>
      <w:r w:rsidRPr="00E87AB6">
        <w:rPr>
          <w:sz w:val="20"/>
          <w:szCs w:val="20"/>
        </w:rPr>
        <w:tab/>
      </w:r>
      <w:r w:rsidRPr="00E87AB6">
        <w:rPr>
          <w:b/>
          <w:sz w:val="20"/>
          <w:szCs w:val="20"/>
        </w:rPr>
        <w:t xml:space="preserve">           28-е собрание </w:t>
      </w:r>
      <w:r w:rsidRPr="00E87AB6">
        <w:rPr>
          <w:b/>
          <w:sz w:val="20"/>
          <w:szCs w:val="20"/>
          <w:lang w:val="en-US"/>
        </w:rPr>
        <w:t>IV</w:t>
      </w:r>
      <w:r w:rsidRPr="00E87AB6">
        <w:rPr>
          <w:b/>
          <w:sz w:val="20"/>
          <w:szCs w:val="20"/>
        </w:rPr>
        <w:t>-го созыва</w:t>
      </w:r>
    </w:p>
    <w:p w:rsidR="00E87AB6" w:rsidRPr="00E87AB6" w:rsidRDefault="00E87AB6" w:rsidP="00E87AB6">
      <w:pPr>
        <w:jc w:val="center"/>
        <w:rPr>
          <w:sz w:val="20"/>
          <w:szCs w:val="20"/>
        </w:rPr>
      </w:pPr>
    </w:p>
    <w:p w:rsidR="00E87AB6" w:rsidRPr="00E87AB6" w:rsidRDefault="00E87AB6" w:rsidP="00E87AB6">
      <w:pPr>
        <w:jc w:val="center"/>
        <w:rPr>
          <w:sz w:val="20"/>
          <w:szCs w:val="20"/>
        </w:rPr>
      </w:pPr>
    </w:p>
    <w:p w:rsidR="00E87AB6" w:rsidRPr="00E87AB6" w:rsidRDefault="00E87AB6" w:rsidP="00E87AB6">
      <w:pPr>
        <w:spacing w:after="298"/>
        <w:ind w:left="-98" w:right="5024"/>
        <w:jc w:val="both"/>
        <w:rPr>
          <w:sz w:val="20"/>
          <w:szCs w:val="20"/>
          <w:lang w:eastAsia="x-none"/>
        </w:rPr>
      </w:pPr>
      <w:r w:rsidRPr="00E87AB6">
        <w:rPr>
          <w:sz w:val="20"/>
          <w:szCs w:val="20"/>
          <w:lang w:val="x-none" w:eastAsia="x-none"/>
        </w:rPr>
        <w:t>О проведении публичных слушаний по проекту отчета об исполнении бюджета Зоркальцевского сельского поселения за  201</w:t>
      </w:r>
      <w:r w:rsidRPr="00E87AB6">
        <w:rPr>
          <w:sz w:val="20"/>
          <w:szCs w:val="20"/>
          <w:lang w:eastAsia="x-none"/>
        </w:rPr>
        <w:t xml:space="preserve">8 </w:t>
      </w:r>
      <w:r w:rsidRPr="00E87AB6">
        <w:rPr>
          <w:sz w:val="20"/>
          <w:szCs w:val="20"/>
          <w:lang w:val="x-none" w:eastAsia="x-none"/>
        </w:rPr>
        <w:t>год</w:t>
      </w:r>
    </w:p>
    <w:p w:rsidR="00E87AB6" w:rsidRPr="00E87AB6" w:rsidRDefault="00E87AB6" w:rsidP="00E87AB6">
      <w:pPr>
        <w:spacing w:after="335"/>
        <w:ind w:left="-98" w:right="488" w:firstLine="524"/>
        <w:jc w:val="both"/>
        <w:rPr>
          <w:sz w:val="20"/>
          <w:szCs w:val="20"/>
          <w:lang w:val="x-none" w:eastAsia="x-none"/>
        </w:rPr>
      </w:pPr>
      <w:r w:rsidRPr="00E87AB6">
        <w:rPr>
          <w:sz w:val="20"/>
          <w:szCs w:val="20"/>
          <w:lang w:val="x-none" w:eastAsia="x-none"/>
        </w:rPr>
        <w:t>В соответствии со ст.</w:t>
      </w:r>
      <w:r w:rsidRPr="00E87AB6">
        <w:rPr>
          <w:sz w:val="20"/>
          <w:szCs w:val="20"/>
          <w:lang w:eastAsia="x-none"/>
        </w:rPr>
        <w:t xml:space="preserve"> </w:t>
      </w:r>
      <w:r w:rsidRPr="00E87AB6">
        <w:rPr>
          <w:sz w:val="20"/>
          <w:szCs w:val="20"/>
          <w:lang w:val="x-none" w:eastAsia="x-none"/>
        </w:rPr>
        <w:t>28 Федерального закона № 131-Ф3 от 06</w:t>
      </w:r>
      <w:r w:rsidRPr="00E87AB6">
        <w:rPr>
          <w:sz w:val="20"/>
          <w:szCs w:val="20"/>
          <w:lang w:eastAsia="x-none"/>
        </w:rPr>
        <w:t xml:space="preserve"> октября </w:t>
      </w:r>
      <w:r w:rsidRPr="00E87AB6">
        <w:rPr>
          <w:sz w:val="20"/>
          <w:szCs w:val="20"/>
          <w:lang w:val="x-none" w:eastAsia="x-none"/>
        </w:rPr>
        <w:t>2003</w:t>
      </w:r>
      <w:r w:rsidRPr="00E87AB6">
        <w:rPr>
          <w:sz w:val="20"/>
          <w:szCs w:val="20"/>
          <w:lang w:eastAsia="x-none"/>
        </w:rPr>
        <w:t>г.</w:t>
      </w:r>
      <w:r w:rsidRPr="00E87AB6">
        <w:rPr>
          <w:sz w:val="20"/>
          <w:szCs w:val="20"/>
          <w:lang w:val="x-none" w:eastAsia="x-none"/>
        </w:rPr>
        <w:t xml:space="preserve"> «Об общих принципах организации местного самоуправления в Российской Федерации», руководствуясь Положением о публичных </w:t>
      </w:r>
      <w:r w:rsidRPr="00E87AB6">
        <w:rPr>
          <w:sz w:val="20"/>
          <w:szCs w:val="20"/>
          <w:lang w:val="x-none" w:eastAsia="x-none"/>
        </w:rPr>
        <w:lastRenderedPageBreak/>
        <w:t>слушаниях в муниципальном образовании «Зоркальцевское сельское поселение», утвержденным решением Совета поселения Зоркальцевского сельского поселения №  26 от 06</w:t>
      </w:r>
      <w:r w:rsidRPr="00E87AB6">
        <w:rPr>
          <w:sz w:val="20"/>
          <w:szCs w:val="20"/>
          <w:lang w:eastAsia="x-none"/>
        </w:rPr>
        <w:t xml:space="preserve"> августа </w:t>
      </w:r>
      <w:r w:rsidRPr="00E87AB6">
        <w:rPr>
          <w:sz w:val="20"/>
          <w:szCs w:val="20"/>
          <w:lang w:val="x-none" w:eastAsia="x-none"/>
        </w:rPr>
        <w:t>2013</w:t>
      </w:r>
      <w:r w:rsidRPr="00E87AB6">
        <w:rPr>
          <w:sz w:val="20"/>
          <w:szCs w:val="20"/>
          <w:lang w:eastAsia="x-none"/>
        </w:rPr>
        <w:t>г.</w:t>
      </w:r>
      <w:r w:rsidRPr="00E87AB6">
        <w:rPr>
          <w:sz w:val="20"/>
          <w:szCs w:val="20"/>
          <w:lang w:val="x-none" w:eastAsia="x-none"/>
        </w:rPr>
        <w:t>, в целях выяснения и учета мнения населения Зоркальцевского сельского поселения по вопросам местного значения при принятии муниципальных правовых актов.</w:t>
      </w:r>
    </w:p>
    <w:p w:rsidR="00E87AB6" w:rsidRPr="00E87AB6" w:rsidRDefault="00E87AB6" w:rsidP="00E87AB6">
      <w:pPr>
        <w:jc w:val="center"/>
        <w:rPr>
          <w:sz w:val="20"/>
          <w:szCs w:val="20"/>
        </w:rPr>
      </w:pPr>
      <w:r w:rsidRPr="00E87AB6">
        <w:rPr>
          <w:sz w:val="20"/>
          <w:szCs w:val="20"/>
        </w:rPr>
        <w:t>Совет Зоркальцевского сельского поселения РЕШИЛ:</w:t>
      </w:r>
    </w:p>
    <w:p w:rsidR="00E87AB6" w:rsidRPr="00E87AB6" w:rsidRDefault="00E87AB6" w:rsidP="00E87AB6">
      <w:pPr>
        <w:rPr>
          <w:sz w:val="20"/>
          <w:szCs w:val="20"/>
        </w:rPr>
      </w:pPr>
    </w:p>
    <w:p w:rsidR="00E87AB6" w:rsidRPr="00E87AB6" w:rsidRDefault="00E87AB6" w:rsidP="00E87AB6">
      <w:pPr>
        <w:numPr>
          <w:ilvl w:val="0"/>
          <w:numId w:val="38"/>
        </w:numPr>
        <w:tabs>
          <w:tab w:val="left" w:pos="1112"/>
        </w:tabs>
        <w:ind w:left="-98" w:right="488" w:firstLine="854"/>
        <w:jc w:val="both"/>
        <w:rPr>
          <w:sz w:val="20"/>
          <w:szCs w:val="20"/>
          <w:lang w:val="x-none" w:eastAsia="x-none"/>
        </w:rPr>
      </w:pPr>
      <w:r w:rsidRPr="00E87AB6">
        <w:rPr>
          <w:sz w:val="20"/>
          <w:szCs w:val="20"/>
          <w:lang w:val="x-none" w:eastAsia="x-none"/>
        </w:rPr>
        <w:t>Назначить проведение публичных слушаний по проекту решения об утверждении отчета об исполнении бюджета Зоркальцевского сельского поселения за 201</w:t>
      </w:r>
      <w:r w:rsidRPr="00E87AB6">
        <w:rPr>
          <w:sz w:val="20"/>
          <w:szCs w:val="20"/>
          <w:lang w:eastAsia="x-none"/>
        </w:rPr>
        <w:t>8</w:t>
      </w:r>
      <w:r w:rsidRPr="00E87AB6">
        <w:rPr>
          <w:sz w:val="20"/>
          <w:szCs w:val="20"/>
          <w:lang w:val="x-none" w:eastAsia="x-none"/>
        </w:rPr>
        <w:t xml:space="preserve"> год на </w:t>
      </w:r>
      <w:r w:rsidRPr="00E87AB6">
        <w:rPr>
          <w:sz w:val="20"/>
          <w:szCs w:val="20"/>
          <w:lang w:eastAsia="x-none"/>
        </w:rPr>
        <w:t>17</w:t>
      </w:r>
      <w:r w:rsidRPr="00E87AB6">
        <w:rPr>
          <w:sz w:val="20"/>
          <w:szCs w:val="20"/>
          <w:lang w:val="x-none" w:eastAsia="x-none"/>
        </w:rPr>
        <w:t>.0</w:t>
      </w:r>
      <w:r w:rsidRPr="00E87AB6">
        <w:rPr>
          <w:sz w:val="20"/>
          <w:szCs w:val="20"/>
          <w:lang w:eastAsia="x-none"/>
        </w:rPr>
        <w:t>5</w:t>
      </w:r>
      <w:r w:rsidRPr="00E87AB6">
        <w:rPr>
          <w:sz w:val="20"/>
          <w:szCs w:val="20"/>
          <w:lang w:val="x-none" w:eastAsia="x-none"/>
        </w:rPr>
        <w:t>.201</w:t>
      </w:r>
      <w:r w:rsidRPr="00E87AB6">
        <w:rPr>
          <w:sz w:val="20"/>
          <w:szCs w:val="20"/>
          <w:lang w:eastAsia="x-none"/>
        </w:rPr>
        <w:t>9</w:t>
      </w:r>
      <w:r w:rsidRPr="00E87AB6">
        <w:rPr>
          <w:sz w:val="20"/>
          <w:szCs w:val="20"/>
          <w:lang w:val="x-none" w:eastAsia="x-none"/>
        </w:rPr>
        <w:t xml:space="preserve"> в 1</w:t>
      </w:r>
      <w:r w:rsidRPr="00E87AB6">
        <w:rPr>
          <w:sz w:val="20"/>
          <w:szCs w:val="20"/>
          <w:lang w:eastAsia="x-none"/>
        </w:rPr>
        <w:t>5</w:t>
      </w:r>
      <w:r w:rsidRPr="00E87AB6">
        <w:rPr>
          <w:sz w:val="20"/>
          <w:szCs w:val="20"/>
          <w:lang w:val="x-none" w:eastAsia="x-none"/>
        </w:rPr>
        <w:t>.00 часов по адресу: 634515, с. Зоркальцево, ул. Совхозная, д. 14, актовый зал Администрации.</w:t>
      </w:r>
    </w:p>
    <w:p w:rsidR="00E87AB6" w:rsidRPr="00E87AB6" w:rsidRDefault="00E87AB6" w:rsidP="00E87AB6">
      <w:pPr>
        <w:numPr>
          <w:ilvl w:val="0"/>
          <w:numId w:val="38"/>
        </w:numPr>
        <w:tabs>
          <w:tab w:val="left" w:pos="1122"/>
        </w:tabs>
        <w:ind w:left="-98" w:right="488" w:firstLine="854"/>
        <w:jc w:val="both"/>
        <w:rPr>
          <w:sz w:val="20"/>
          <w:szCs w:val="20"/>
          <w:lang w:val="x-none" w:eastAsia="x-none"/>
        </w:rPr>
      </w:pPr>
      <w:r w:rsidRPr="00E87AB6">
        <w:rPr>
          <w:sz w:val="20"/>
          <w:szCs w:val="20"/>
          <w:lang w:val="x-none" w:eastAsia="x-none"/>
        </w:rPr>
        <w:t xml:space="preserve">Ответственным за организацию и проведение публичных слушаний назначить </w:t>
      </w:r>
      <w:r w:rsidRPr="00E87AB6">
        <w:rPr>
          <w:sz w:val="20"/>
          <w:szCs w:val="20"/>
          <w:lang w:eastAsia="x-none"/>
        </w:rPr>
        <w:t xml:space="preserve">Председателя Совета Зоркальцевского сельского поселения Г. Я. </w:t>
      </w:r>
      <w:proofErr w:type="spellStart"/>
      <w:r w:rsidRPr="00E87AB6">
        <w:rPr>
          <w:sz w:val="20"/>
          <w:szCs w:val="20"/>
          <w:lang w:eastAsia="x-none"/>
        </w:rPr>
        <w:t>Жорову</w:t>
      </w:r>
      <w:proofErr w:type="spellEnd"/>
      <w:r w:rsidRPr="00E87AB6">
        <w:rPr>
          <w:sz w:val="20"/>
          <w:szCs w:val="20"/>
          <w:lang w:eastAsia="x-none"/>
        </w:rPr>
        <w:t>.</w:t>
      </w:r>
    </w:p>
    <w:p w:rsidR="00E87AB6" w:rsidRPr="00E87AB6" w:rsidRDefault="00E87AB6" w:rsidP="00E87AB6">
      <w:pPr>
        <w:numPr>
          <w:ilvl w:val="0"/>
          <w:numId w:val="38"/>
        </w:numPr>
        <w:ind w:right="488" w:firstLine="756"/>
        <w:jc w:val="both"/>
        <w:rPr>
          <w:sz w:val="20"/>
          <w:szCs w:val="20"/>
          <w:lang w:val="x-none" w:eastAsia="x-none"/>
        </w:rPr>
      </w:pPr>
      <w:r w:rsidRPr="00E87AB6">
        <w:rPr>
          <w:sz w:val="20"/>
          <w:szCs w:val="20"/>
          <w:lang w:val="x-none" w:eastAsia="x-none"/>
        </w:rPr>
        <w:t xml:space="preserve">Секретарем публичных слушаний назначить </w:t>
      </w:r>
      <w:r w:rsidRPr="00E87AB6">
        <w:rPr>
          <w:sz w:val="20"/>
          <w:szCs w:val="20"/>
          <w:lang w:eastAsia="x-none"/>
        </w:rPr>
        <w:t>члена</w:t>
      </w:r>
      <w:r w:rsidRPr="00E87AB6">
        <w:rPr>
          <w:sz w:val="20"/>
          <w:szCs w:val="20"/>
          <w:lang w:val="x-none" w:eastAsia="x-none"/>
        </w:rPr>
        <w:t xml:space="preserve"> </w:t>
      </w:r>
      <w:r w:rsidRPr="00E87AB6">
        <w:rPr>
          <w:sz w:val="20"/>
          <w:szCs w:val="20"/>
          <w:lang w:eastAsia="x-none"/>
        </w:rPr>
        <w:t>Совета Зоркальцевского сельского поселения Е. В. Постникову.</w:t>
      </w:r>
    </w:p>
    <w:p w:rsidR="00E87AB6" w:rsidRPr="00E87AB6" w:rsidRDefault="00E87AB6" w:rsidP="00E87AB6">
      <w:pPr>
        <w:numPr>
          <w:ilvl w:val="0"/>
          <w:numId w:val="38"/>
        </w:numPr>
        <w:tabs>
          <w:tab w:val="left" w:pos="552"/>
          <w:tab w:val="left" w:pos="1124"/>
          <w:tab w:val="left" w:pos="3768"/>
          <w:tab w:val="left" w:pos="6072"/>
        </w:tabs>
        <w:ind w:left="-98" w:right="488" w:firstLine="854"/>
        <w:jc w:val="both"/>
        <w:rPr>
          <w:sz w:val="20"/>
          <w:szCs w:val="20"/>
          <w:lang w:val="x-none" w:eastAsia="x-none"/>
        </w:rPr>
      </w:pPr>
      <w:r w:rsidRPr="00E87AB6">
        <w:rPr>
          <w:sz w:val="20"/>
          <w:szCs w:val="20"/>
          <w:lang w:val="x-none" w:eastAsia="x-none"/>
        </w:rPr>
        <w:t>Секретарю обеспечить прием и учет письменных замечаний и предложений по отчету об исполнении бюджета Зоркальцевского сельского поселения за 201</w:t>
      </w:r>
      <w:r w:rsidRPr="00E87AB6">
        <w:rPr>
          <w:sz w:val="20"/>
          <w:szCs w:val="20"/>
          <w:lang w:eastAsia="x-none"/>
        </w:rPr>
        <w:t>8</w:t>
      </w:r>
      <w:r w:rsidRPr="00E87AB6">
        <w:rPr>
          <w:sz w:val="20"/>
          <w:szCs w:val="20"/>
          <w:lang w:val="x-none" w:eastAsia="x-none"/>
        </w:rPr>
        <w:t xml:space="preserve"> год от жителей Зоркальцевского сельского поселения по адресу: 634515, с. Зоркальцево, ул. Совхозная, д. 14,  каб.1, тел. 915-319, а также регистрацию участников публичных слушаний, ведение протокола публичных слушаний.</w:t>
      </w:r>
    </w:p>
    <w:p w:rsidR="00E87AB6" w:rsidRPr="00E87AB6" w:rsidRDefault="00E87AB6" w:rsidP="00E87AB6">
      <w:pPr>
        <w:numPr>
          <w:ilvl w:val="0"/>
          <w:numId w:val="38"/>
        </w:numPr>
        <w:tabs>
          <w:tab w:val="left" w:pos="552"/>
          <w:tab w:val="left" w:pos="1124"/>
          <w:tab w:val="left" w:pos="3768"/>
          <w:tab w:val="left" w:pos="6072"/>
        </w:tabs>
        <w:ind w:left="-98" w:right="488" w:firstLine="854"/>
        <w:jc w:val="both"/>
        <w:rPr>
          <w:sz w:val="20"/>
          <w:szCs w:val="20"/>
          <w:lang w:val="x-none" w:eastAsia="x-none"/>
        </w:rPr>
      </w:pPr>
      <w:r w:rsidRPr="00E87AB6">
        <w:rPr>
          <w:sz w:val="20"/>
          <w:szCs w:val="20"/>
          <w:lang w:val="x-none" w:eastAsia="x-none"/>
        </w:rPr>
        <w:t xml:space="preserve">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</w:r>
      <w:r w:rsidRPr="00E87AB6">
        <w:rPr>
          <w:b/>
          <w:sz w:val="20"/>
          <w:szCs w:val="20"/>
          <w:u w:val="single"/>
          <w:lang w:val="en-US" w:eastAsia="x-none"/>
        </w:rPr>
        <w:t>www</w:t>
      </w:r>
      <w:r w:rsidRPr="00E87AB6">
        <w:rPr>
          <w:b/>
          <w:sz w:val="20"/>
          <w:szCs w:val="20"/>
          <w:u w:val="single"/>
          <w:lang w:val="x-none" w:eastAsia="x-none"/>
        </w:rPr>
        <w:t>.</w:t>
      </w:r>
      <w:r w:rsidRPr="00E87AB6">
        <w:rPr>
          <w:b/>
          <w:sz w:val="20"/>
          <w:szCs w:val="20"/>
          <w:u w:val="single"/>
          <w:lang w:val="en-US" w:eastAsia="x-none"/>
        </w:rPr>
        <w:t>zorkpos</w:t>
      </w:r>
      <w:r w:rsidRPr="00E87AB6">
        <w:rPr>
          <w:b/>
          <w:sz w:val="20"/>
          <w:szCs w:val="20"/>
          <w:u w:val="single"/>
          <w:lang w:val="x-none" w:eastAsia="x-none"/>
        </w:rPr>
        <w:t>.</w:t>
      </w:r>
      <w:r w:rsidRPr="00E87AB6">
        <w:rPr>
          <w:b/>
          <w:sz w:val="20"/>
          <w:szCs w:val="20"/>
          <w:u w:val="single"/>
          <w:lang w:val="en-US" w:eastAsia="x-none"/>
        </w:rPr>
        <w:t>tomsk</w:t>
      </w:r>
      <w:r w:rsidRPr="00E87AB6">
        <w:rPr>
          <w:b/>
          <w:sz w:val="20"/>
          <w:szCs w:val="20"/>
          <w:u w:val="single"/>
          <w:lang w:val="x-none" w:eastAsia="x-none"/>
        </w:rPr>
        <w:t>.</w:t>
      </w:r>
      <w:r w:rsidRPr="00E87AB6">
        <w:rPr>
          <w:b/>
          <w:sz w:val="20"/>
          <w:szCs w:val="20"/>
          <w:u w:val="single"/>
          <w:lang w:val="en-US" w:eastAsia="x-none"/>
        </w:rPr>
        <w:t>ru</w:t>
      </w:r>
      <w:r w:rsidRPr="00E87AB6">
        <w:rPr>
          <w:b/>
          <w:sz w:val="20"/>
          <w:szCs w:val="20"/>
          <w:u w:val="single"/>
          <w:lang w:val="x-none" w:eastAsia="x-none"/>
        </w:rPr>
        <w:t>.</w:t>
      </w:r>
    </w:p>
    <w:p w:rsidR="00E87AB6" w:rsidRPr="00E87AB6" w:rsidRDefault="00E87AB6" w:rsidP="00E87AB6">
      <w:pPr>
        <w:numPr>
          <w:ilvl w:val="0"/>
          <w:numId w:val="39"/>
        </w:numPr>
        <w:tabs>
          <w:tab w:val="left" w:pos="552"/>
          <w:tab w:val="left" w:pos="1124"/>
          <w:tab w:val="left" w:pos="3768"/>
          <w:tab w:val="left" w:pos="6072"/>
        </w:tabs>
        <w:ind w:left="-98" w:right="488" w:firstLine="854"/>
        <w:jc w:val="both"/>
        <w:rPr>
          <w:sz w:val="20"/>
          <w:szCs w:val="20"/>
          <w:lang w:val="x-none" w:eastAsia="x-none"/>
        </w:rPr>
      </w:pPr>
      <w:r w:rsidRPr="00E87AB6">
        <w:rPr>
          <w:sz w:val="20"/>
          <w:szCs w:val="20"/>
          <w:lang w:val="x-none" w:eastAsia="x-none"/>
        </w:rPr>
        <w:t>Контроль за исполнением настоящего постановления оставляю за собой.</w:t>
      </w:r>
    </w:p>
    <w:p w:rsidR="00E87AB6" w:rsidRPr="00E87AB6" w:rsidRDefault="00E87AB6" w:rsidP="00E87AB6">
      <w:pPr>
        <w:ind w:left="567"/>
        <w:jc w:val="both"/>
        <w:rPr>
          <w:sz w:val="20"/>
          <w:szCs w:val="20"/>
        </w:rPr>
      </w:pPr>
    </w:p>
    <w:p w:rsidR="00E87AB6" w:rsidRPr="00E87AB6" w:rsidRDefault="00E87AB6" w:rsidP="00E87AB6">
      <w:pPr>
        <w:ind w:left="567"/>
        <w:jc w:val="both"/>
        <w:rPr>
          <w:sz w:val="20"/>
          <w:szCs w:val="20"/>
        </w:rPr>
      </w:pPr>
    </w:p>
    <w:p w:rsidR="00E87AB6" w:rsidRPr="00E87AB6" w:rsidRDefault="00E87AB6" w:rsidP="00E87AB6">
      <w:pPr>
        <w:spacing w:before="60" w:after="60"/>
        <w:jc w:val="both"/>
        <w:rPr>
          <w:i/>
          <w:sz w:val="20"/>
          <w:szCs w:val="20"/>
        </w:rPr>
      </w:pPr>
      <w:r w:rsidRPr="00E87AB6">
        <w:rPr>
          <w:b/>
          <w:sz w:val="20"/>
          <w:szCs w:val="20"/>
        </w:rPr>
        <w:t xml:space="preserve">  </w:t>
      </w:r>
      <w:r w:rsidRPr="00E87AB6">
        <w:rPr>
          <w:i/>
          <w:sz w:val="20"/>
          <w:szCs w:val="20"/>
        </w:rPr>
        <w:t>Председатель Совета</w:t>
      </w:r>
      <w:r w:rsidRPr="00E87AB6">
        <w:rPr>
          <w:i/>
          <w:sz w:val="20"/>
          <w:szCs w:val="20"/>
        </w:rPr>
        <w:tab/>
      </w:r>
    </w:p>
    <w:p w:rsidR="00E87AB6" w:rsidRDefault="00E87AB6" w:rsidP="00E87AB6">
      <w:pPr>
        <w:rPr>
          <w:i/>
          <w:sz w:val="20"/>
          <w:szCs w:val="20"/>
          <w:lang w:val="en-US"/>
        </w:rPr>
      </w:pPr>
      <w:r w:rsidRPr="00E87AB6">
        <w:rPr>
          <w:i/>
          <w:sz w:val="20"/>
          <w:szCs w:val="20"/>
        </w:rPr>
        <w:t>Зоркальцевского сельского поселения</w:t>
      </w:r>
      <w:r w:rsidRPr="00E87AB6">
        <w:rPr>
          <w:i/>
          <w:sz w:val="20"/>
          <w:szCs w:val="20"/>
        </w:rPr>
        <w:tab/>
        <w:t xml:space="preserve">                                                             </w:t>
      </w:r>
      <w:r w:rsidRPr="00E87AB6">
        <w:rPr>
          <w:i/>
          <w:sz w:val="20"/>
          <w:szCs w:val="20"/>
        </w:rPr>
        <w:tab/>
      </w:r>
    </w:p>
    <w:p w:rsidR="00E87AB6" w:rsidRPr="00E87AB6" w:rsidRDefault="00E87AB6" w:rsidP="00E87AB6">
      <w:pPr>
        <w:rPr>
          <w:sz w:val="20"/>
          <w:szCs w:val="20"/>
        </w:rPr>
      </w:pPr>
      <w:r w:rsidRPr="00E87AB6"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E87AB6" w:rsidRPr="00E87AB6" w:rsidRDefault="00E87AB6" w:rsidP="00E87AB6">
      <w:pPr>
        <w:rPr>
          <w:i/>
          <w:iCs/>
          <w:sz w:val="20"/>
          <w:szCs w:val="20"/>
        </w:rPr>
      </w:pPr>
      <w:r w:rsidRPr="00E87AB6">
        <w:rPr>
          <w:i/>
          <w:iCs/>
          <w:sz w:val="20"/>
          <w:szCs w:val="20"/>
        </w:rPr>
        <w:t xml:space="preserve">Глава Зоркальцевского  </w:t>
      </w:r>
    </w:p>
    <w:p w:rsidR="00E87AB6" w:rsidRPr="00E87AB6" w:rsidRDefault="00E87AB6" w:rsidP="00E87AB6">
      <w:pPr>
        <w:rPr>
          <w:sz w:val="20"/>
          <w:szCs w:val="20"/>
          <w:lang w:val="en-US"/>
        </w:rPr>
      </w:pPr>
      <w:r w:rsidRPr="00E87AB6">
        <w:rPr>
          <w:i/>
          <w:iCs/>
          <w:sz w:val="20"/>
          <w:szCs w:val="20"/>
        </w:rPr>
        <w:t xml:space="preserve">сельского  поселения                       </w:t>
      </w: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Default="00B14688" w:rsidP="00B1468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Тираж 11 экземпляров, ответственный за выпуск </w:t>
            </w:r>
            <w:proofErr w:type="gramStart"/>
            <w:r>
              <w:rPr>
                <w:b/>
                <w:sz w:val="22"/>
                <w:szCs w:val="22"/>
              </w:rPr>
              <w:t>Наконечная</w:t>
            </w:r>
            <w:proofErr w:type="gramEnd"/>
            <w:r>
              <w:rPr>
                <w:b/>
                <w:sz w:val="22"/>
                <w:szCs w:val="22"/>
              </w:rPr>
              <w:t xml:space="preserve"> Т.В. </w:t>
            </w:r>
          </w:p>
        </w:tc>
      </w:tr>
    </w:tbl>
    <w:p w:rsidR="00D0598A" w:rsidRPr="00D0598A" w:rsidRDefault="00D0598A" w:rsidP="00B14688">
      <w:pPr>
        <w:rPr>
          <w:sz w:val="20"/>
          <w:szCs w:val="20"/>
        </w:rPr>
      </w:pPr>
      <w:r w:rsidRPr="00D0598A">
        <w:rPr>
          <w:i/>
          <w:iCs/>
          <w:sz w:val="20"/>
          <w:szCs w:val="20"/>
        </w:rPr>
        <w:t xml:space="preserve">                                                                                    </w:t>
      </w:r>
    </w:p>
    <w:sectPr w:rsidR="00D0598A" w:rsidRPr="00D0598A" w:rsidSect="005E17F6">
      <w:headerReference w:type="default" r:id="rId18"/>
      <w:footerReference w:type="even" r:id="rId19"/>
      <w:footerReference w:type="default" r:id="rId20"/>
      <w:footerReference w:type="first" r:id="rId21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6FE" w:rsidRDefault="00E956FE">
      <w:r>
        <w:separator/>
      </w:r>
    </w:p>
  </w:endnote>
  <w:endnote w:type="continuationSeparator" w:id="0">
    <w:p w:rsidR="00E956FE" w:rsidRDefault="00E9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F5307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584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584E" w:rsidRDefault="0062584E" w:rsidP="002A02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F5307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584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821D8">
      <w:rPr>
        <w:rStyle w:val="a8"/>
        <w:noProof/>
      </w:rPr>
      <w:t>3</w:t>
    </w:r>
    <w:r>
      <w:rPr>
        <w:rStyle w:val="a8"/>
      </w:rPr>
      <w:fldChar w:fldCharType="end"/>
    </w:r>
  </w:p>
  <w:p w:rsidR="0062584E" w:rsidRDefault="0062584E" w:rsidP="002A02D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62584E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6FE" w:rsidRDefault="00E956FE">
      <w:r>
        <w:separator/>
      </w:r>
    </w:p>
  </w:footnote>
  <w:footnote w:type="continuationSeparator" w:id="0">
    <w:p w:rsidR="00E956FE" w:rsidRDefault="00E95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62584E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62584E" w:rsidRPr="004821D8" w:rsidRDefault="0062584E" w:rsidP="00094BAC">
    <w:pPr>
      <w:jc w:val="right"/>
      <w:rPr>
        <w:rFonts w:ascii="Arial Black" w:hAnsi="Arial Black"/>
        <w:b/>
        <w:sz w:val="22"/>
        <w:szCs w:val="22"/>
        <w:lang w:val="en-US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7</w:t>
    </w:r>
    <w:r w:rsidR="00A94987">
      <w:rPr>
        <w:b/>
        <w:sz w:val="22"/>
        <w:szCs w:val="22"/>
      </w:rPr>
      <w:t>5</w:t>
    </w:r>
    <w:r w:rsidR="004821D8">
      <w:rPr>
        <w:b/>
        <w:sz w:val="22"/>
        <w:szCs w:val="22"/>
        <w:lang w:val="en-US"/>
      </w:rPr>
      <w:t>1</w:t>
    </w:r>
  </w:p>
  <w:p w:rsidR="0062584E" w:rsidRPr="008911AB" w:rsidRDefault="00CB3138" w:rsidP="00094BAC">
    <w:pPr>
      <w:jc w:val="right"/>
      <w:rPr>
        <w:i/>
        <w:sz w:val="20"/>
        <w:szCs w:val="20"/>
      </w:rPr>
    </w:pPr>
    <w:r>
      <w:rPr>
        <w:b/>
        <w:sz w:val="18"/>
        <w:szCs w:val="18"/>
        <w:lang w:val="en-US"/>
      </w:rPr>
      <w:t>0</w:t>
    </w:r>
    <w:r w:rsidR="004821D8">
      <w:rPr>
        <w:b/>
        <w:sz w:val="18"/>
        <w:szCs w:val="18"/>
        <w:lang w:val="en-US"/>
      </w:rPr>
      <w:t>7</w:t>
    </w:r>
    <w:r w:rsidR="0062584E">
      <w:rPr>
        <w:b/>
        <w:sz w:val="18"/>
        <w:szCs w:val="18"/>
      </w:rPr>
      <w:t>.0</w:t>
    </w:r>
    <w:r>
      <w:rPr>
        <w:b/>
        <w:sz w:val="18"/>
        <w:szCs w:val="18"/>
        <w:lang w:val="en-US"/>
      </w:rPr>
      <w:t>5</w:t>
    </w:r>
    <w:r w:rsidR="0062584E">
      <w:rPr>
        <w:b/>
        <w:sz w:val="18"/>
        <w:szCs w:val="18"/>
      </w:rPr>
      <w:t>.2019г.</w:t>
    </w:r>
  </w:p>
  <w:p w:rsidR="0062584E" w:rsidRPr="008911AB" w:rsidRDefault="0062584E" w:rsidP="009340B7">
    <w:pPr>
      <w:jc w:val="center"/>
      <w:rPr>
        <w:i/>
        <w:sz w:val="20"/>
        <w:szCs w:val="20"/>
      </w:rPr>
    </w:pPr>
    <w:r>
      <w:rPr>
        <w:b/>
        <w:sz w:val="22"/>
        <w:szCs w:val="22"/>
      </w:rPr>
      <w:t xml:space="preserve">            </w:t>
    </w:r>
  </w:p>
  <w:p w:rsidR="0062584E" w:rsidRPr="008911AB" w:rsidRDefault="0062584E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382C37BC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."/>
      <w:lvlJc w:val="left"/>
    </w:lvl>
    <w:lvl w:ilvl="2">
      <w:start w:val="5"/>
      <w:numFmt w:val="decimal"/>
      <w:lvlText w:val="%2."/>
      <w:lvlJc w:val="left"/>
    </w:lvl>
    <w:lvl w:ilvl="3">
      <w:start w:val="5"/>
      <w:numFmt w:val="decimal"/>
      <w:lvlText w:val="%2."/>
      <w:lvlJc w:val="left"/>
    </w:lvl>
    <w:lvl w:ilvl="4">
      <w:start w:val="5"/>
      <w:numFmt w:val="decimal"/>
      <w:lvlText w:val="%2."/>
      <w:lvlJc w:val="left"/>
    </w:lvl>
    <w:lvl w:ilvl="5">
      <w:start w:val="5"/>
      <w:numFmt w:val="decimal"/>
      <w:lvlText w:val="%2."/>
      <w:lvlJc w:val="left"/>
    </w:lvl>
    <w:lvl w:ilvl="6">
      <w:start w:val="5"/>
      <w:numFmt w:val="decimal"/>
      <w:lvlText w:val="%2."/>
      <w:lvlJc w:val="left"/>
    </w:lvl>
    <w:lvl w:ilvl="7">
      <w:start w:val="5"/>
      <w:numFmt w:val="decimal"/>
      <w:lvlText w:val="%2."/>
      <w:lvlJc w:val="left"/>
    </w:lvl>
    <w:lvl w:ilvl="8">
      <w:start w:val="5"/>
      <w:numFmt w:val="decimal"/>
      <w:lvlText w:val="%2."/>
      <w:lvlJc w:val="left"/>
    </w:lvl>
  </w:abstractNum>
  <w:abstractNum w:abstractNumId="2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4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5">
    <w:nsid w:val="029B2301"/>
    <w:multiLevelType w:val="hybridMultilevel"/>
    <w:tmpl w:val="2E36265C"/>
    <w:lvl w:ilvl="0" w:tplc="B4D283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560711"/>
    <w:multiLevelType w:val="hybridMultilevel"/>
    <w:tmpl w:val="BFB61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C84159"/>
    <w:multiLevelType w:val="hybridMultilevel"/>
    <w:tmpl w:val="B4944A40"/>
    <w:lvl w:ilvl="0" w:tplc="2530E93E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32E3A1D"/>
    <w:multiLevelType w:val="multilevel"/>
    <w:tmpl w:val="E4262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24363B"/>
    <w:multiLevelType w:val="hybridMultilevel"/>
    <w:tmpl w:val="593E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43572"/>
    <w:multiLevelType w:val="hybridMultilevel"/>
    <w:tmpl w:val="7E3E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46310"/>
    <w:multiLevelType w:val="hybridMultilevel"/>
    <w:tmpl w:val="48347B1A"/>
    <w:lvl w:ilvl="0" w:tplc="C90087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EE44C8C"/>
    <w:multiLevelType w:val="multilevel"/>
    <w:tmpl w:val="B5FAE7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C91685"/>
    <w:multiLevelType w:val="multilevel"/>
    <w:tmpl w:val="7188E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A3727B"/>
    <w:multiLevelType w:val="multilevel"/>
    <w:tmpl w:val="3C04B5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543EC8"/>
    <w:multiLevelType w:val="hybridMultilevel"/>
    <w:tmpl w:val="B9A206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9"/>
  </w:num>
  <w:num w:numId="6">
    <w:abstractNumId w:val="20"/>
  </w:num>
  <w:num w:numId="7">
    <w:abstractNumId w:val="16"/>
  </w:num>
  <w:num w:numId="8">
    <w:abstractNumId w:val="29"/>
  </w:num>
  <w:num w:numId="9">
    <w:abstractNumId w:val="21"/>
  </w:num>
  <w:num w:numId="10">
    <w:abstractNumId w:val="5"/>
  </w:num>
  <w:num w:numId="11">
    <w:abstractNumId w:val="0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27"/>
  </w:num>
  <w:num w:numId="24">
    <w:abstractNumId w:val="10"/>
  </w:num>
  <w:num w:numId="25">
    <w:abstractNumId w:val="8"/>
  </w:num>
  <w:num w:numId="26">
    <w:abstractNumId w:val="0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9"/>
  </w:num>
  <w:num w:numId="34">
    <w:abstractNumId w:val="24"/>
  </w:num>
  <w:num w:numId="35">
    <w:abstractNumId w:val="28"/>
  </w:num>
  <w:num w:numId="36">
    <w:abstractNumId w:val="31"/>
  </w:num>
  <w:num w:numId="37">
    <w:abstractNumId w:val="18"/>
  </w:num>
  <w:num w:numId="38">
    <w:abstractNumId w:val="26"/>
  </w:num>
  <w:num w:numId="3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34F9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29F2"/>
    <w:rsid w:val="00233DBE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5912"/>
    <w:rsid w:val="00246F16"/>
    <w:rsid w:val="00247425"/>
    <w:rsid w:val="00251949"/>
    <w:rsid w:val="00255B76"/>
    <w:rsid w:val="00256A6D"/>
    <w:rsid w:val="00257EC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F96"/>
    <w:rsid w:val="0038270C"/>
    <w:rsid w:val="00382CB1"/>
    <w:rsid w:val="00385198"/>
    <w:rsid w:val="003856A7"/>
    <w:rsid w:val="00387937"/>
    <w:rsid w:val="0039141F"/>
    <w:rsid w:val="0039258E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4E2B"/>
    <w:rsid w:val="003C5017"/>
    <w:rsid w:val="003C5C67"/>
    <w:rsid w:val="003D0BC8"/>
    <w:rsid w:val="003D1D1B"/>
    <w:rsid w:val="003D2D3F"/>
    <w:rsid w:val="003D4A89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6BAC"/>
    <w:rsid w:val="0040761F"/>
    <w:rsid w:val="00407AF4"/>
    <w:rsid w:val="0041028D"/>
    <w:rsid w:val="00411B11"/>
    <w:rsid w:val="00412C13"/>
    <w:rsid w:val="00412CB1"/>
    <w:rsid w:val="004144E6"/>
    <w:rsid w:val="00414892"/>
    <w:rsid w:val="0041526D"/>
    <w:rsid w:val="00416127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6EF5"/>
    <w:rsid w:val="00466F88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1D8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2570"/>
    <w:rsid w:val="006C2C2C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501D"/>
    <w:rsid w:val="00905E92"/>
    <w:rsid w:val="0090716D"/>
    <w:rsid w:val="009079FD"/>
    <w:rsid w:val="00907CD2"/>
    <w:rsid w:val="00911849"/>
    <w:rsid w:val="009118B5"/>
    <w:rsid w:val="0091192E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EBA"/>
    <w:rsid w:val="00940857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CF0"/>
    <w:rsid w:val="00960E7E"/>
    <w:rsid w:val="00961A6C"/>
    <w:rsid w:val="00961CDC"/>
    <w:rsid w:val="00963756"/>
    <w:rsid w:val="00967ED1"/>
    <w:rsid w:val="00972051"/>
    <w:rsid w:val="0097276F"/>
    <w:rsid w:val="00972FA5"/>
    <w:rsid w:val="00982E81"/>
    <w:rsid w:val="00984DF9"/>
    <w:rsid w:val="0099172E"/>
    <w:rsid w:val="00993F8D"/>
    <w:rsid w:val="00994202"/>
    <w:rsid w:val="00997BED"/>
    <w:rsid w:val="00997D3B"/>
    <w:rsid w:val="009A1475"/>
    <w:rsid w:val="009A1D07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41814"/>
    <w:rsid w:val="00A42B52"/>
    <w:rsid w:val="00A43944"/>
    <w:rsid w:val="00A44D23"/>
    <w:rsid w:val="00A458B9"/>
    <w:rsid w:val="00A50C1A"/>
    <w:rsid w:val="00A532C4"/>
    <w:rsid w:val="00A53AA0"/>
    <w:rsid w:val="00A541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1E3E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C202F"/>
    <w:rsid w:val="00AC28A2"/>
    <w:rsid w:val="00AC323C"/>
    <w:rsid w:val="00AC39F1"/>
    <w:rsid w:val="00AC46B6"/>
    <w:rsid w:val="00AC7010"/>
    <w:rsid w:val="00AD1613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5A2"/>
    <w:rsid w:val="00B06A02"/>
    <w:rsid w:val="00B11680"/>
    <w:rsid w:val="00B123AD"/>
    <w:rsid w:val="00B13C1F"/>
    <w:rsid w:val="00B13C29"/>
    <w:rsid w:val="00B14688"/>
    <w:rsid w:val="00B15780"/>
    <w:rsid w:val="00B20F74"/>
    <w:rsid w:val="00B2176C"/>
    <w:rsid w:val="00B21E9E"/>
    <w:rsid w:val="00B23542"/>
    <w:rsid w:val="00B23C0E"/>
    <w:rsid w:val="00B24ADB"/>
    <w:rsid w:val="00B275CA"/>
    <w:rsid w:val="00B3208E"/>
    <w:rsid w:val="00B34999"/>
    <w:rsid w:val="00B3667D"/>
    <w:rsid w:val="00B43A68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3B6"/>
    <w:rsid w:val="00CB3138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5F7D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AB6"/>
    <w:rsid w:val="00E87F72"/>
    <w:rsid w:val="00E924B1"/>
    <w:rsid w:val="00E941E7"/>
    <w:rsid w:val="00E94895"/>
    <w:rsid w:val="00E956FE"/>
    <w:rsid w:val="00E96135"/>
    <w:rsid w:val="00E96884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369"/>
    <w:rsid w:val="00F07092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5013E"/>
    <w:rsid w:val="00F501BD"/>
    <w:rsid w:val="00F5058A"/>
    <w:rsid w:val="00F50942"/>
    <w:rsid w:val="00F53072"/>
    <w:rsid w:val="00F53444"/>
    <w:rsid w:val="00F54FDC"/>
    <w:rsid w:val="00F57A88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28DD"/>
    <w:rsid w:val="00FA5062"/>
    <w:rsid w:val="00FA6860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5993"/>
    <w:rsid w:val="00FF0AF8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04549/fe0cad704c69e3b97bf615f0437ecf1996a57677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04549/fe0cad704c69e3b97bf615f0437ecf1996a57677/" TargetMode="External"/><Relationship Id="rId17" Type="http://schemas.openxmlformats.org/officeDocument/2006/relationships/hyperlink" Target="http://www.consultant.ru/document/cons_doc_LAW_304549/7cb66e0f239f00b0e1d59f167cd46beb2182ece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04549/2a679030b1fbedead6215f4726b6f38c0f46b807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89F2B39427CD07DC7F39FF8AF73B0A2D312E8DF4FA30A4F52FA422F1j4zE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04549/7b81874f50ed9cd03230f753e5c5a4b03ef9092d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LAW;n=117158;fld=134;dst=100179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DEC9C3F884B8B25622437DDDAB1A033FED7BB6AE030C1C25F1DC5939095AF45734394F43DA24D85EF993M5C8K" TargetMode="External"/><Relationship Id="rId14" Type="http://schemas.openxmlformats.org/officeDocument/2006/relationships/hyperlink" Target="http://www.consultant.ru/document/cons_doc_LAW_294692/f670878d88ab83726bd1804b82668b84b027802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DB38C-EEBC-44F5-A9CD-1B70437C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9738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4</cp:revision>
  <cp:lastPrinted>2015-07-08T08:42:00Z</cp:lastPrinted>
  <dcterms:created xsi:type="dcterms:W3CDTF">2019-05-17T11:14:00Z</dcterms:created>
  <dcterms:modified xsi:type="dcterms:W3CDTF">2019-07-25T11:05:00Z</dcterms:modified>
</cp:coreProperties>
</file>