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2647EB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2647EB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4E" w:rsidRDefault="002F7E0B" w:rsidP="008954BD">
                            <w:pPr>
                              <w:jc w:val="center"/>
                            </w:pPr>
                            <w:r w:rsidRPr="002F7E0B">
                              <w:rPr>
                                <w:b/>
                              </w:rPr>
                              <w:t>12</w:t>
                            </w:r>
                            <w:r w:rsidR="0062584E" w:rsidRPr="002F7E0B">
                              <w:rPr>
                                <w:b/>
                              </w:rPr>
                              <w:t>.0</w:t>
                            </w:r>
                            <w:r w:rsidRPr="002F7E0B">
                              <w:rPr>
                                <w:b/>
                              </w:rPr>
                              <w:t>4</w:t>
                            </w:r>
                            <w:r w:rsidR="0062584E" w:rsidRPr="002F7E0B">
                              <w:rPr>
                                <w:b/>
                              </w:rPr>
                              <w:t>.2019г</w:t>
                            </w:r>
                            <w:r w:rsidR="0062584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62584E" w:rsidRDefault="002F7E0B" w:rsidP="008954BD">
                      <w:pPr>
                        <w:jc w:val="center"/>
                      </w:pPr>
                      <w:r w:rsidRPr="002F7E0B">
                        <w:rPr>
                          <w:b/>
                        </w:rPr>
                        <w:t>12</w:t>
                      </w:r>
                      <w:r w:rsidR="0062584E" w:rsidRPr="002F7E0B">
                        <w:rPr>
                          <w:b/>
                        </w:rPr>
                        <w:t>.0</w:t>
                      </w:r>
                      <w:r w:rsidRPr="002F7E0B">
                        <w:rPr>
                          <w:b/>
                        </w:rPr>
                        <w:t>4</w:t>
                      </w:r>
                      <w:r w:rsidR="0062584E" w:rsidRPr="002F7E0B">
                        <w:rPr>
                          <w:b/>
                        </w:rPr>
                        <w:t>.2019г</w:t>
                      </w:r>
                      <w:r w:rsidR="0062584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984DF9">
        <w:rPr>
          <w:sz w:val="60"/>
          <w:szCs w:val="44"/>
        </w:rPr>
        <w:t>4</w:t>
      </w:r>
      <w:r w:rsidR="002F7E0B">
        <w:rPr>
          <w:sz w:val="60"/>
          <w:szCs w:val="44"/>
        </w:rPr>
        <w:t>8</w:t>
      </w:r>
      <w:r w:rsidR="001C5A5E">
        <w:rPr>
          <w:b/>
        </w:rPr>
        <w:t>с.</w:t>
      </w:r>
      <w:r w:rsidR="00165B5B">
        <w:rPr>
          <w:b/>
        </w:rPr>
        <w:t xml:space="preserve"> </w:t>
      </w:r>
      <w:r w:rsidR="001C5A5E">
        <w:rPr>
          <w:b/>
        </w:rPr>
        <w:t>Зоркальцево</w:t>
      </w:r>
      <w:r w:rsidR="000A39E7" w:rsidRPr="007727F7">
        <w:rPr>
          <w:sz w:val="18"/>
          <w:szCs w:val="18"/>
        </w:rPr>
        <w:t xml:space="preserve"> </w:t>
      </w:r>
    </w:p>
    <w:p w:rsidR="002F7E0B" w:rsidRPr="002F7E0B" w:rsidRDefault="00984DF9" w:rsidP="002F7E0B">
      <w:pPr>
        <w:pStyle w:val="a9"/>
        <w:jc w:val="center"/>
        <w:rPr>
          <w:b/>
          <w:sz w:val="20"/>
          <w:szCs w:val="20"/>
        </w:rPr>
      </w:pPr>
      <w:r w:rsidRPr="00984DF9">
        <w:rPr>
          <w:sz w:val="20"/>
          <w:szCs w:val="20"/>
        </w:rPr>
        <w:tab/>
      </w:r>
      <w:bookmarkStart w:id="0" w:name="_GoBack"/>
      <w:r w:rsidR="002F7E0B" w:rsidRPr="002F7E0B">
        <w:rPr>
          <w:b/>
          <w:sz w:val="20"/>
          <w:szCs w:val="20"/>
        </w:rPr>
        <w:t>МУНИЦИПАЛЬНОЕ ОБРАЗОВАНИЕ</w:t>
      </w:r>
      <w:r w:rsidR="002F7E0B" w:rsidRPr="002F7E0B">
        <w:rPr>
          <w:b/>
          <w:sz w:val="20"/>
          <w:szCs w:val="20"/>
        </w:rPr>
        <w:br/>
        <w:t>«ЗОРКАЛЬЦЕВСКОЕ СЕЛЬСКОЕ  ПОСЕЛЕНИЕ»</w:t>
      </w:r>
    </w:p>
    <w:p w:rsidR="002F7E0B" w:rsidRPr="002F7E0B" w:rsidRDefault="002F7E0B" w:rsidP="002F7E0B">
      <w:pPr>
        <w:spacing w:before="240" w:after="240"/>
        <w:jc w:val="center"/>
        <w:rPr>
          <w:b/>
          <w:sz w:val="20"/>
          <w:szCs w:val="20"/>
        </w:rPr>
      </w:pPr>
      <w:r w:rsidRPr="002F7E0B">
        <w:rPr>
          <w:b/>
          <w:sz w:val="20"/>
          <w:szCs w:val="20"/>
        </w:rPr>
        <w:t>АДМИНИСТРАЦИЯ ЗОРКАЛЬЦЕВСКОГО СЕЛЬСКОГО ПОСЕЛЕНИЯ</w:t>
      </w:r>
    </w:p>
    <w:p w:rsidR="002F7E0B" w:rsidRPr="002F7E0B" w:rsidRDefault="002F7E0B" w:rsidP="002F7E0B">
      <w:pPr>
        <w:keepNext/>
        <w:jc w:val="center"/>
        <w:outlineLvl w:val="0"/>
        <w:rPr>
          <w:sz w:val="20"/>
          <w:szCs w:val="20"/>
        </w:rPr>
      </w:pPr>
      <w:r w:rsidRPr="002F7E0B">
        <w:rPr>
          <w:sz w:val="20"/>
          <w:szCs w:val="20"/>
        </w:rPr>
        <w:t>ПОСТАНОВЛЕНИЕ</w:t>
      </w:r>
    </w:p>
    <w:p w:rsidR="002F7E0B" w:rsidRPr="002F7E0B" w:rsidRDefault="002F7E0B" w:rsidP="002F7E0B">
      <w:pPr>
        <w:tabs>
          <w:tab w:val="right" w:pos="9498"/>
        </w:tabs>
        <w:spacing w:before="240" w:after="240"/>
        <w:rPr>
          <w:sz w:val="20"/>
          <w:szCs w:val="20"/>
        </w:rPr>
      </w:pPr>
      <w:r w:rsidRPr="002F7E0B">
        <w:rPr>
          <w:sz w:val="20"/>
          <w:szCs w:val="20"/>
        </w:rPr>
        <w:t>12.04.2019г.</w:t>
      </w:r>
      <w:r w:rsidRPr="002F7E0B">
        <w:rPr>
          <w:sz w:val="20"/>
          <w:szCs w:val="20"/>
        </w:rPr>
        <w:tab/>
        <w:t xml:space="preserve">          №  111 </w:t>
      </w:r>
    </w:p>
    <w:p w:rsidR="002F7E0B" w:rsidRPr="002F7E0B" w:rsidRDefault="002F7E0B" w:rsidP="002F7E0B">
      <w:pPr>
        <w:rPr>
          <w:sz w:val="20"/>
          <w:szCs w:val="20"/>
        </w:rPr>
      </w:pPr>
      <w:r w:rsidRPr="002F7E0B">
        <w:rPr>
          <w:sz w:val="20"/>
          <w:szCs w:val="20"/>
        </w:rPr>
        <w:t>с. Зоркальцево</w:t>
      </w:r>
    </w:p>
    <w:p w:rsidR="002F7E0B" w:rsidRPr="002F7E0B" w:rsidRDefault="002F7E0B" w:rsidP="002F7E0B">
      <w:pPr>
        <w:jc w:val="center"/>
        <w:rPr>
          <w:sz w:val="20"/>
          <w:szCs w:val="20"/>
        </w:rPr>
      </w:pPr>
    </w:p>
    <w:p w:rsidR="002F7E0B" w:rsidRPr="002F7E0B" w:rsidRDefault="002F7E0B" w:rsidP="002F7E0B">
      <w:pPr>
        <w:tabs>
          <w:tab w:val="left" w:pos="6804"/>
        </w:tabs>
        <w:jc w:val="both"/>
        <w:rPr>
          <w:sz w:val="20"/>
          <w:szCs w:val="20"/>
        </w:rPr>
      </w:pPr>
      <w:r w:rsidRPr="002F7E0B">
        <w:rPr>
          <w:sz w:val="20"/>
          <w:szCs w:val="20"/>
        </w:rPr>
        <w:t>О проведении публичных слушаний</w:t>
      </w:r>
    </w:p>
    <w:p w:rsidR="002F7E0B" w:rsidRPr="002F7E0B" w:rsidRDefault="002F7E0B" w:rsidP="002F7E0B">
      <w:pPr>
        <w:tabs>
          <w:tab w:val="left" w:pos="6804"/>
        </w:tabs>
        <w:jc w:val="both"/>
        <w:rPr>
          <w:sz w:val="20"/>
          <w:szCs w:val="20"/>
        </w:rPr>
      </w:pPr>
      <w:r w:rsidRPr="002F7E0B">
        <w:rPr>
          <w:sz w:val="20"/>
          <w:szCs w:val="20"/>
        </w:rPr>
        <w:t>по вопросу предоставления разрешения</w:t>
      </w:r>
    </w:p>
    <w:p w:rsidR="002F7E0B" w:rsidRPr="002F7E0B" w:rsidRDefault="002F7E0B" w:rsidP="002F7E0B">
      <w:pPr>
        <w:tabs>
          <w:tab w:val="left" w:pos="6804"/>
        </w:tabs>
        <w:jc w:val="both"/>
        <w:rPr>
          <w:sz w:val="20"/>
          <w:szCs w:val="20"/>
        </w:rPr>
      </w:pPr>
      <w:r w:rsidRPr="002F7E0B">
        <w:rPr>
          <w:sz w:val="20"/>
          <w:szCs w:val="20"/>
        </w:rPr>
        <w:t>на отклонение от предельных параметров</w:t>
      </w:r>
    </w:p>
    <w:p w:rsidR="002F7E0B" w:rsidRPr="002F7E0B" w:rsidRDefault="002F7E0B" w:rsidP="002F7E0B">
      <w:pPr>
        <w:tabs>
          <w:tab w:val="left" w:pos="6804"/>
        </w:tabs>
        <w:jc w:val="both"/>
        <w:rPr>
          <w:sz w:val="20"/>
          <w:szCs w:val="20"/>
        </w:rPr>
      </w:pPr>
      <w:r w:rsidRPr="002F7E0B">
        <w:rPr>
          <w:sz w:val="20"/>
          <w:szCs w:val="20"/>
        </w:rPr>
        <w:t>реконструкции объекта</w:t>
      </w:r>
    </w:p>
    <w:p w:rsidR="002F7E0B" w:rsidRPr="002F7E0B" w:rsidRDefault="002F7E0B" w:rsidP="002F7E0B">
      <w:pPr>
        <w:tabs>
          <w:tab w:val="left" w:pos="6804"/>
        </w:tabs>
        <w:jc w:val="both"/>
        <w:rPr>
          <w:sz w:val="20"/>
          <w:szCs w:val="20"/>
        </w:rPr>
      </w:pPr>
      <w:r w:rsidRPr="002F7E0B">
        <w:rPr>
          <w:sz w:val="20"/>
          <w:szCs w:val="20"/>
        </w:rPr>
        <w:t>капитального строительства</w:t>
      </w:r>
    </w:p>
    <w:p w:rsidR="002F7E0B" w:rsidRPr="002F7E0B" w:rsidRDefault="002F7E0B" w:rsidP="002F7E0B">
      <w:pPr>
        <w:ind w:firstLine="708"/>
        <w:jc w:val="both"/>
        <w:rPr>
          <w:b/>
          <w:sz w:val="20"/>
          <w:szCs w:val="20"/>
        </w:rPr>
      </w:pPr>
    </w:p>
    <w:p w:rsidR="002F7E0B" w:rsidRPr="002F7E0B" w:rsidRDefault="002F7E0B" w:rsidP="002F7E0B">
      <w:pPr>
        <w:ind w:firstLine="708"/>
        <w:jc w:val="both"/>
        <w:rPr>
          <w:sz w:val="20"/>
          <w:szCs w:val="20"/>
        </w:rPr>
      </w:pPr>
      <w:proofErr w:type="gramStart"/>
      <w:r w:rsidRPr="002F7E0B">
        <w:rPr>
          <w:sz w:val="20"/>
          <w:szCs w:val="20"/>
        </w:rPr>
        <w:t>Рассмотрев заявление Садковой Татьяны Николаевны, в соответствии статьей 40 Федерального закона от 29.12.2004 г. N 190-ФЗ "О введении в действие Градостроительного кодекса Российской Федерации", руководствуясь ст. 28 Федеральный закон от 06.10.2003 N 131-ФЗ "Об общих принципах организации местного самоуправления в Российской Федерации,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</w:t>
      </w:r>
      <w:proofErr w:type="gramEnd"/>
      <w:r w:rsidRPr="002F7E0B">
        <w:rPr>
          <w:sz w:val="20"/>
          <w:szCs w:val="20"/>
        </w:rPr>
        <w:t>г. № 26.</w:t>
      </w:r>
    </w:p>
    <w:p w:rsidR="002F7E0B" w:rsidRPr="002F7E0B" w:rsidRDefault="002F7E0B" w:rsidP="002F7E0B">
      <w:pPr>
        <w:tabs>
          <w:tab w:val="left" w:pos="7513"/>
        </w:tabs>
        <w:rPr>
          <w:sz w:val="20"/>
          <w:szCs w:val="20"/>
        </w:rPr>
      </w:pPr>
    </w:p>
    <w:p w:rsidR="002F7E0B" w:rsidRPr="002F7E0B" w:rsidRDefault="002F7E0B" w:rsidP="002F7E0B">
      <w:pPr>
        <w:tabs>
          <w:tab w:val="left" w:pos="7513"/>
        </w:tabs>
        <w:rPr>
          <w:sz w:val="20"/>
          <w:szCs w:val="20"/>
        </w:rPr>
      </w:pPr>
      <w:r w:rsidRPr="002F7E0B">
        <w:rPr>
          <w:sz w:val="20"/>
          <w:szCs w:val="20"/>
        </w:rPr>
        <w:t>ПОСТАНОВЛЯЮ:</w:t>
      </w:r>
    </w:p>
    <w:p w:rsidR="002F7E0B" w:rsidRPr="002F7E0B" w:rsidRDefault="002F7E0B" w:rsidP="002F7E0B">
      <w:pPr>
        <w:tabs>
          <w:tab w:val="left" w:pos="7513"/>
        </w:tabs>
        <w:rPr>
          <w:sz w:val="20"/>
          <w:szCs w:val="20"/>
        </w:rPr>
      </w:pPr>
    </w:p>
    <w:p w:rsidR="002F7E0B" w:rsidRPr="002F7E0B" w:rsidRDefault="002F7E0B" w:rsidP="002F7E0B">
      <w:pPr>
        <w:tabs>
          <w:tab w:val="left" w:pos="7513"/>
        </w:tabs>
        <w:rPr>
          <w:sz w:val="20"/>
          <w:szCs w:val="20"/>
        </w:rPr>
      </w:pPr>
    </w:p>
    <w:p w:rsidR="002F7E0B" w:rsidRPr="002F7E0B" w:rsidRDefault="002F7E0B" w:rsidP="002F7E0B">
      <w:pPr>
        <w:numPr>
          <w:ilvl w:val="0"/>
          <w:numId w:val="35"/>
        </w:numPr>
        <w:jc w:val="both"/>
        <w:rPr>
          <w:sz w:val="20"/>
          <w:szCs w:val="20"/>
        </w:rPr>
      </w:pPr>
      <w:r w:rsidRPr="002F7E0B">
        <w:rPr>
          <w:sz w:val="20"/>
          <w:szCs w:val="20"/>
        </w:rPr>
        <w:t xml:space="preserve">  Назначить проведение публичных слушаний на 16.05.2019г.  в 14:30  по  адресу: с. Зоркальцево, ул. </w:t>
      </w:r>
      <w:proofErr w:type="gramStart"/>
      <w:r w:rsidRPr="002F7E0B">
        <w:rPr>
          <w:sz w:val="20"/>
          <w:szCs w:val="20"/>
        </w:rPr>
        <w:t>Совхозная</w:t>
      </w:r>
      <w:proofErr w:type="gramEnd"/>
      <w:r w:rsidRPr="002F7E0B">
        <w:rPr>
          <w:sz w:val="20"/>
          <w:szCs w:val="20"/>
        </w:rPr>
        <w:t>, 14, актовый зал администрации по вопросу предоставления разрешения на отклонение от предельных параметров реконструкции объекта капитального строительства на земельном участке с кадастровым номером 70:14:0100036:780, расположенного по адресу: Томская область, Томский район, д. Кудринский Участок, ул. Вознесенская, 15.</w:t>
      </w:r>
    </w:p>
    <w:p w:rsidR="002F7E0B" w:rsidRPr="002F7E0B" w:rsidRDefault="002F7E0B" w:rsidP="002F7E0B">
      <w:pPr>
        <w:numPr>
          <w:ilvl w:val="0"/>
          <w:numId w:val="35"/>
        </w:numPr>
        <w:jc w:val="both"/>
        <w:rPr>
          <w:sz w:val="20"/>
          <w:szCs w:val="20"/>
        </w:rPr>
      </w:pPr>
      <w:r w:rsidRPr="002F7E0B">
        <w:rPr>
          <w:sz w:val="20"/>
          <w:szCs w:val="20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2F7E0B" w:rsidRPr="002F7E0B" w:rsidRDefault="002F7E0B" w:rsidP="002F7E0B">
      <w:pPr>
        <w:rPr>
          <w:sz w:val="20"/>
          <w:szCs w:val="20"/>
        </w:rPr>
      </w:pPr>
      <w:r w:rsidRPr="002F7E0B">
        <w:rPr>
          <w:sz w:val="20"/>
          <w:szCs w:val="20"/>
        </w:rPr>
        <w:t xml:space="preserve"> </w:t>
      </w:r>
    </w:p>
    <w:p w:rsidR="002F7E0B" w:rsidRPr="002F7E0B" w:rsidRDefault="002F7E0B" w:rsidP="002F7E0B">
      <w:pPr>
        <w:rPr>
          <w:sz w:val="20"/>
          <w:szCs w:val="20"/>
        </w:rPr>
      </w:pPr>
    </w:p>
    <w:p w:rsidR="002F7E0B" w:rsidRPr="002F7E0B" w:rsidRDefault="002F7E0B" w:rsidP="002F7E0B">
      <w:pPr>
        <w:rPr>
          <w:sz w:val="20"/>
          <w:szCs w:val="20"/>
        </w:rPr>
      </w:pPr>
    </w:p>
    <w:p w:rsidR="002F7E0B" w:rsidRPr="002F7E0B" w:rsidRDefault="002F7E0B" w:rsidP="002F7E0B">
      <w:pPr>
        <w:rPr>
          <w:sz w:val="20"/>
          <w:szCs w:val="20"/>
        </w:rPr>
      </w:pPr>
    </w:p>
    <w:p w:rsidR="0062584E" w:rsidRPr="002F7E0B" w:rsidRDefault="002F7E0B" w:rsidP="002F7E0B">
      <w:pPr>
        <w:rPr>
          <w:sz w:val="20"/>
          <w:szCs w:val="20"/>
        </w:rPr>
      </w:pPr>
      <w:r w:rsidRPr="002F7E0B">
        <w:rPr>
          <w:sz w:val="20"/>
          <w:szCs w:val="20"/>
        </w:rPr>
        <w:t xml:space="preserve">              Глава поселения   </w:t>
      </w:r>
      <w:r w:rsidRPr="002F7E0B">
        <w:rPr>
          <w:sz w:val="20"/>
          <w:szCs w:val="20"/>
        </w:rPr>
        <w:tab/>
      </w:r>
      <w:r w:rsidRPr="002F7E0B">
        <w:rPr>
          <w:sz w:val="20"/>
          <w:szCs w:val="20"/>
        </w:rPr>
        <w:tab/>
      </w:r>
    </w:p>
    <w:p w:rsidR="002F7E0B" w:rsidRPr="002F7E0B" w:rsidRDefault="00B14688" w:rsidP="002F7E0B">
      <w:pPr>
        <w:pStyle w:val="a9"/>
        <w:jc w:val="center"/>
        <w:rPr>
          <w:sz w:val="20"/>
          <w:szCs w:val="20"/>
        </w:rPr>
      </w:pPr>
      <w:r w:rsidRPr="002F7E0B">
        <w:rPr>
          <w:sz w:val="20"/>
          <w:szCs w:val="20"/>
        </w:rPr>
        <w:tab/>
      </w:r>
      <w:r w:rsidR="002F7E0B" w:rsidRPr="002F7E0B">
        <w:rPr>
          <w:sz w:val="20"/>
          <w:szCs w:val="20"/>
        </w:rPr>
        <w:t>МУНИЦИПАЛЬНОЕ ОБРАЗОВАНИЕ</w:t>
      </w:r>
      <w:r w:rsidR="002F7E0B" w:rsidRPr="002F7E0B">
        <w:rPr>
          <w:sz w:val="20"/>
          <w:szCs w:val="20"/>
        </w:rPr>
        <w:br/>
        <w:t>«ЗОРКАЛЬЦЕВСКОЕ СЕЛЬСКОЕ ПОСЕЛЕНИЕ»</w:t>
      </w:r>
    </w:p>
    <w:p w:rsidR="002F7E0B" w:rsidRPr="002F7E0B" w:rsidRDefault="002F7E0B" w:rsidP="002F7E0B">
      <w:pPr>
        <w:spacing w:before="240" w:after="240"/>
        <w:jc w:val="center"/>
        <w:rPr>
          <w:b/>
          <w:sz w:val="20"/>
          <w:szCs w:val="20"/>
        </w:rPr>
      </w:pPr>
      <w:r w:rsidRPr="002F7E0B">
        <w:rPr>
          <w:b/>
          <w:sz w:val="20"/>
          <w:szCs w:val="20"/>
        </w:rPr>
        <w:t>АДМИНИСТРАЦИЯ ЗОРКАЛЬЦЕВСКОГО СЕЛЬСКОГО ПОСЕЛЕНИЯ</w:t>
      </w:r>
    </w:p>
    <w:p w:rsidR="002F7E0B" w:rsidRPr="002F7E0B" w:rsidRDefault="002F7E0B" w:rsidP="002F7E0B">
      <w:pPr>
        <w:keepNext/>
        <w:jc w:val="center"/>
        <w:outlineLvl w:val="0"/>
        <w:rPr>
          <w:sz w:val="20"/>
          <w:szCs w:val="20"/>
        </w:rPr>
      </w:pPr>
      <w:r w:rsidRPr="002F7E0B">
        <w:rPr>
          <w:sz w:val="20"/>
          <w:szCs w:val="20"/>
        </w:rPr>
        <w:t>РАСПОРЯЖЕНИЕ</w:t>
      </w:r>
    </w:p>
    <w:p w:rsidR="002F7E0B" w:rsidRPr="002F7E0B" w:rsidRDefault="002F7E0B" w:rsidP="002F7E0B">
      <w:pPr>
        <w:rPr>
          <w:sz w:val="20"/>
          <w:szCs w:val="20"/>
        </w:rPr>
      </w:pPr>
    </w:p>
    <w:p w:rsidR="002F7E0B" w:rsidRPr="002F7E0B" w:rsidRDefault="002F7E0B" w:rsidP="002F7E0B">
      <w:pPr>
        <w:ind w:left="-540"/>
        <w:jc w:val="center"/>
        <w:rPr>
          <w:b/>
          <w:sz w:val="20"/>
          <w:szCs w:val="20"/>
        </w:rPr>
      </w:pPr>
    </w:p>
    <w:p w:rsidR="002F7E0B" w:rsidRPr="002F7E0B" w:rsidRDefault="002F7E0B" w:rsidP="002F7E0B">
      <w:pPr>
        <w:jc w:val="both"/>
        <w:rPr>
          <w:sz w:val="20"/>
          <w:szCs w:val="20"/>
        </w:rPr>
      </w:pPr>
      <w:r w:rsidRPr="002F7E0B">
        <w:rPr>
          <w:sz w:val="20"/>
          <w:szCs w:val="20"/>
        </w:rPr>
        <w:lastRenderedPageBreak/>
        <w:t xml:space="preserve">12.04.2019г.                  </w:t>
      </w:r>
      <w:r w:rsidRPr="002F7E0B">
        <w:rPr>
          <w:sz w:val="20"/>
          <w:szCs w:val="20"/>
        </w:rPr>
        <w:tab/>
      </w:r>
      <w:r w:rsidRPr="002F7E0B">
        <w:rPr>
          <w:sz w:val="20"/>
          <w:szCs w:val="20"/>
        </w:rPr>
        <w:tab/>
        <w:t xml:space="preserve">                                                                                            № 21</w:t>
      </w:r>
    </w:p>
    <w:p w:rsidR="002F7E0B" w:rsidRPr="002F7E0B" w:rsidRDefault="002F7E0B" w:rsidP="002F7E0B">
      <w:pPr>
        <w:ind w:right="4394"/>
        <w:jc w:val="both"/>
        <w:rPr>
          <w:sz w:val="20"/>
          <w:szCs w:val="20"/>
        </w:rPr>
      </w:pPr>
    </w:p>
    <w:p w:rsidR="002F7E0B" w:rsidRPr="002F7E0B" w:rsidRDefault="002F7E0B" w:rsidP="002F7E0B">
      <w:pPr>
        <w:ind w:right="4394"/>
        <w:jc w:val="both"/>
        <w:rPr>
          <w:sz w:val="20"/>
          <w:szCs w:val="20"/>
        </w:rPr>
      </w:pPr>
      <w:r w:rsidRPr="002F7E0B">
        <w:rPr>
          <w:sz w:val="20"/>
          <w:szCs w:val="20"/>
        </w:rPr>
        <w:t>с. Зоркальцево</w:t>
      </w:r>
    </w:p>
    <w:p w:rsidR="002F7E0B" w:rsidRPr="002F7E0B" w:rsidRDefault="002F7E0B" w:rsidP="002F7E0B">
      <w:pPr>
        <w:ind w:left="-540" w:right="6663"/>
        <w:jc w:val="both"/>
        <w:rPr>
          <w:sz w:val="20"/>
          <w:szCs w:val="20"/>
        </w:rPr>
      </w:pPr>
    </w:p>
    <w:p w:rsidR="002F7E0B" w:rsidRPr="002F7E0B" w:rsidRDefault="002F7E0B" w:rsidP="002F7E0B">
      <w:pPr>
        <w:tabs>
          <w:tab w:val="left" w:pos="3969"/>
          <w:tab w:val="left" w:pos="4111"/>
        </w:tabs>
        <w:ind w:right="5385"/>
        <w:rPr>
          <w:sz w:val="20"/>
          <w:szCs w:val="20"/>
        </w:rPr>
      </w:pPr>
      <w:r w:rsidRPr="002F7E0B">
        <w:rPr>
          <w:sz w:val="20"/>
          <w:szCs w:val="20"/>
        </w:rPr>
        <w:t xml:space="preserve">О проведении Всероссийского экологического субботника </w:t>
      </w:r>
    </w:p>
    <w:p w:rsidR="002F7E0B" w:rsidRPr="002F7E0B" w:rsidRDefault="002F7E0B" w:rsidP="002F7E0B">
      <w:pPr>
        <w:ind w:left="-540" w:right="140" w:firstLine="540"/>
        <w:jc w:val="both"/>
        <w:rPr>
          <w:sz w:val="20"/>
          <w:szCs w:val="20"/>
        </w:rPr>
      </w:pPr>
    </w:p>
    <w:p w:rsidR="002F7E0B" w:rsidRPr="002F7E0B" w:rsidRDefault="002F7E0B" w:rsidP="002F7E0B">
      <w:pPr>
        <w:tabs>
          <w:tab w:val="left" w:pos="851"/>
        </w:tabs>
        <w:jc w:val="both"/>
        <w:rPr>
          <w:sz w:val="20"/>
          <w:szCs w:val="20"/>
        </w:rPr>
      </w:pPr>
      <w:r w:rsidRPr="002F7E0B">
        <w:rPr>
          <w:b/>
          <w:sz w:val="20"/>
          <w:szCs w:val="20"/>
        </w:rPr>
        <w:tab/>
      </w:r>
      <w:r w:rsidRPr="002F7E0B">
        <w:rPr>
          <w:sz w:val="20"/>
          <w:szCs w:val="20"/>
        </w:rPr>
        <w:t>Руководствуясь Федеральным законом № 131-ФЗ «Об общих принципах организации местного самоуправления в Российской Федерации» и Уставом Зоркальцевского сельского поселения,</w:t>
      </w:r>
    </w:p>
    <w:p w:rsidR="002F7E0B" w:rsidRPr="002F7E0B" w:rsidRDefault="002F7E0B" w:rsidP="002F7E0B">
      <w:pPr>
        <w:tabs>
          <w:tab w:val="left" w:pos="851"/>
        </w:tabs>
        <w:jc w:val="both"/>
        <w:rPr>
          <w:sz w:val="20"/>
          <w:szCs w:val="20"/>
        </w:rPr>
      </w:pPr>
      <w:r w:rsidRPr="002F7E0B">
        <w:rPr>
          <w:sz w:val="20"/>
          <w:szCs w:val="20"/>
        </w:rPr>
        <w:t xml:space="preserve"> </w:t>
      </w:r>
    </w:p>
    <w:p w:rsidR="002F7E0B" w:rsidRPr="002F7E0B" w:rsidRDefault="002F7E0B" w:rsidP="002F7E0B">
      <w:pPr>
        <w:tabs>
          <w:tab w:val="left" w:pos="7513"/>
        </w:tabs>
        <w:jc w:val="both"/>
        <w:rPr>
          <w:b/>
          <w:sz w:val="20"/>
          <w:szCs w:val="20"/>
        </w:rPr>
      </w:pPr>
      <w:r w:rsidRPr="002F7E0B">
        <w:rPr>
          <w:b/>
          <w:sz w:val="20"/>
          <w:szCs w:val="20"/>
        </w:rPr>
        <w:t>СЧИТАЮ НЕОБХОДИМЫМ:</w:t>
      </w:r>
    </w:p>
    <w:p w:rsidR="002F7E0B" w:rsidRPr="002F7E0B" w:rsidRDefault="002F7E0B" w:rsidP="002F7E0B">
      <w:pPr>
        <w:numPr>
          <w:ilvl w:val="0"/>
          <w:numId w:val="36"/>
        </w:numPr>
        <w:tabs>
          <w:tab w:val="left" w:pos="2268"/>
          <w:tab w:val="left" w:pos="6804"/>
        </w:tabs>
        <w:jc w:val="both"/>
        <w:rPr>
          <w:sz w:val="20"/>
          <w:szCs w:val="20"/>
        </w:rPr>
      </w:pPr>
      <w:r w:rsidRPr="002F7E0B">
        <w:rPr>
          <w:sz w:val="20"/>
          <w:szCs w:val="20"/>
        </w:rPr>
        <w:t>Провести в период с 15 апреля по 3 мая 2019 года субботники по уборке придомовых и общественных территорий с участием жителей поселения и сотрудников образовательных учреждений и учреждений культуры и массового спорта.</w:t>
      </w:r>
    </w:p>
    <w:p w:rsidR="002F7E0B" w:rsidRPr="002F7E0B" w:rsidRDefault="002F7E0B" w:rsidP="002F7E0B">
      <w:pPr>
        <w:numPr>
          <w:ilvl w:val="0"/>
          <w:numId w:val="36"/>
        </w:numPr>
        <w:tabs>
          <w:tab w:val="left" w:pos="2268"/>
          <w:tab w:val="left" w:pos="6804"/>
        </w:tabs>
        <w:jc w:val="both"/>
        <w:rPr>
          <w:sz w:val="20"/>
          <w:szCs w:val="20"/>
        </w:rPr>
      </w:pPr>
      <w:r w:rsidRPr="002F7E0B">
        <w:rPr>
          <w:sz w:val="20"/>
          <w:szCs w:val="20"/>
        </w:rPr>
        <w:t>Рекомендовать предпринимателям, осуществляющим деятельность на территории Зоркальцевского сельского поселения и депутатам Совета Зоркальцевского сельского поселения принять активное участие в организации и проведении субботников.</w:t>
      </w:r>
    </w:p>
    <w:p w:rsidR="002F7E0B" w:rsidRPr="002F7E0B" w:rsidRDefault="002F7E0B" w:rsidP="002F7E0B">
      <w:pPr>
        <w:numPr>
          <w:ilvl w:val="0"/>
          <w:numId w:val="36"/>
        </w:numPr>
        <w:tabs>
          <w:tab w:val="left" w:pos="2268"/>
          <w:tab w:val="left" w:pos="6804"/>
        </w:tabs>
        <w:jc w:val="both"/>
        <w:rPr>
          <w:sz w:val="20"/>
          <w:szCs w:val="20"/>
        </w:rPr>
      </w:pPr>
      <w:r w:rsidRPr="002F7E0B">
        <w:rPr>
          <w:sz w:val="20"/>
          <w:szCs w:val="20"/>
        </w:rPr>
        <w:t xml:space="preserve">Управляющему Делами </w:t>
      </w:r>
      <w:proofErr w:type="gramStart"/>
      <w:r w:rsidRPr="002F7E0B">
        <w:rPr>
          <w:sz w:val="20"/>
          <w:szCs w:val="20"/>
        </w:rPr>
        <w:t>разместить</w:t>
      </w:r>
      <w:proofErr w:type="gramEnd"/>
      <w:r w:rsidRPr="002F7E0B">
        <w:rPr>
          <w:sz w:val="20"/>
          <w:szCs w:val="20"/>
        </w:rPr>
        <w:t xml:space="preserve"> настоящее распоряжение на официальном сайте Зоркальцевского сельского поселения и двести информацию до заинтересованных лиц.</w:t>
      </w:r>
    </w:p>
    <w:p w:rsidR="002F7E0B" w:rsidRPr="002F7E0B" w:rsidRDefault="002F7E0B" w:rsidP="002F7E0B">
      <w:pPr>
        <w:numPr>
          <w:ilvl w:val="0"/>
          <w:numId w:val="36"/>
        </w:numPr>
        <w:tabs>
          <w:tab w:val="left" w:pos="2268"/>
          <w:tab w:val="left" w:pos="6804"/>
        </w:tabs>
        <w:jc w:val="both"/>
        <w:rPr>
          <w:sz w:val="20"/>
          <w:szCs w:val="20"/>
        </w:rPr>
      </w:pPr>
      <w:proofErr w:type="gramStart"/>
      <w:r w:rsidRPr="002F7E0B">
        <w:rPr>
          <w:sz w:val="20"/>
          <w:szCs w:val="20"/>
        </w:rPr>
        <w:t>Контроль за</w:t>
      </w:r>
      <w:proofErr w:type="gramEnd"/>
      <w:r w:rsidRPr="002F7E0B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2F7E0B" w:rsidRPr="002F7E0B" w:rsidRDefault="002F7E0B" w:rsidP="002F7E0B">
      <w:pPr>
        <w:jc w:val="both"/>
        <w:rPr>
          <w:sz w:val="20"/>
          <w:szCs w:val="20"/>
        </w:rPr>
      </w:pPr>
    </w:p>
    <w:p w:rsidR="00B14688" w:rsidRPr="002F7E0B" w:rsidRDefault="002F7E0B" w:rsidP="002F7E0B">
      <w:pPr>
        <w:rPr>
          <w:sz w:val="20"/>
          <w:szCs w:val="20"/>
        </w:rPr>
      </w:pPr>
      <w:r w:rsidRPr="002F7E0B">
        <w:rPr>
          <w:sz w:val="20"/>
          <w:szCs w:val="20"/>
        </w:rPr>
        <w:t>Глава поселения</w:t>
      </w:r>
      <w:r w:rsidRPr="002F7E0B">
        <w:rPr>
          <w:sz w:val="20"/>
          <w:szCs w:val="20"/>
        </w:rPr>
        <w:tab/>
        <w:t xml:space="preserve">  </w:t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bookmarkEnd w:id="0"/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  <w:r w:rsidRPr="00D0598A">
        <w:rPr>
          <w:i/>
          <w:iCs/>
          <w:sz w:val="20"/>
          <w:szCs w:val="20"/>
        </w:rPr>
        <w:t xml:space="preserve">                                                                                    </w:t>
      </w:r>
    </w:p>
    <w:sectPr w:rsidR="00D0598A" w:rsidRPr="00D0598A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18" w:rsidRDefault="00FD2018">
      <w:r>
        <w:separator/>
      </w:r>
    </w:p>
  </w:endnote>
  <w:endnote w:type="continuationSeparator" w:id="0">
    <w:p w:rsidR="00FD2018" w:rsidRDefault="00FD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7E0B">
      <w:rPr>
        <w:rStyle w:val="a8"/>
        <w:noProof/>
      </w:rPr>
      <w:t>2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18" w:rsidRDefault="00FD2018">
      <w:r>
        <w:separator/>
      </w:r>
    </w:p>
  </w:footnote>
  <w:footnote w:type="continuationSeparator" w:id="0">
    <w:p w:rsidR="00FD2018" w:rsidRDefault="00FD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1B063E" w:rsidRDefault="0062584E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74</w:t>
    </w:r>
    <w:r w:rsidR="00B14688">
      <w:rPr>
        <w:b/>
        <w:sz w:val="22"/>
        <w:szCs w:val="22"/>
      </w:rPr>
      <w:t>3</w:t>
    </w:r>
  </w:p>
  <w:p w:rsidR="0062584E" w:rsidRPr="008911AB" w:rsidRDefault="00B14688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27</w:t>
    </w:r>
    <w:r w:rsidR="0062584E">
      <w:rPr>
        <w:b/>
        <w:sz w:val="18"/>
        <w:szCs w:val="18"/>
      </w:rPr>
      <w:t>.02.2019г.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  <w:r>
      <w:rPr>
        <w:b/>
        <w:sz w:val="22"/>
        <w:szCs w:val="22"/>
      </w:rPr>
      <w:t xml:space="preserve">            </w:t>
    </w: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29B2301"/>
    <w:multiLevelType w:val="hybridMultilevel"/>
    <w:tmpl w:val="2E36265C"/>
    <w:lvl w:ilvl="0" w:tplc="B4D283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60711"/>
    <w:multiLevelType w:val="hybridMultilevel"/>
    <w:tmpl w:val="BFB6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C84159"/>
    <w:multiLevelType w:val="hybridMultilevel"/>
    <w:tmpl w:val="B4944A40"/>
    <w:lvl w:ilvl="0" w:tplc="2530E93E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32E3A1D"/>
    <w:multiLevelType w:val="multilevel"/>
    <w:tmpl w:val="E426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143572"/>
    <w:multiLevelType w:val="hybridMultilevel"/>
    <w:tmpl w:val="7E3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46310"/>
    <w:multiLevelType w:val="hybridMultilevel"/>
    <w:tmpl w:val="48347B1A"/>
    <w:lvl w:ilvl="0" w:tplc="C90087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E542425"/>
    <w:multiLevelType w:val="hybridMultilevel"/>
    <w:tmpl w:val="CE5297DA"/>
    <w:lvl w:ilvl="0" w:tplc="0B74D97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E44C8C"/>
    <w:multiLevelType w:val="multilevel"/>
    <w:tmpl w:val="B5FAE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A3727B"/>
    <w:multiLevelType w:val="multilevel"/>
    <w:tmpl w:val="3C04B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18"/>
  </w:num>
  <w:num w:numId="7">
    <w:abstractNumId w:val="15"/>
  </w:num>
  <w:num w:numId="8">
    <w:abstractNumId w:val="27"/>
  </w:num>
  <w:num w:numId="9">
    <w:abstractNumId w:val="20"/>
  </w:num>
  <w:num w:numId="10">
    <w:abstractNumId w:val="4"/>
  </w:num>
  <w:num w:numId="11">
    <w:abstractNumId w:val="0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6"/>
  </w:num>
  <w:num w:numId="22">
    <w:abstractNumId w:val="12"/>
  </w:num>
  <w:num w:numId="23">
    <w:abstractNumId w:val="25"/>
  </w:num>
  <w:num w:numId="24">
    <w:abstractNumId w:val="9"/>
  </w:num>
  <w:num w:numId="25">
    <w:abstractNumId w:val="7"/>
  </w:num>
  <w:num w:numId="26">
    <w:abstractNumId w:val="0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  <w:num w:numId="34">
    <w:abstractNumId w:val="23"/>
  </w:num>
  <w:num w:numId="35">
    <w:abstractNumId w:val="26"/>
  </w:num>
  <w:num w:numId="36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34F9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B1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4D34"/>
    <w:rsid w:val="001B636D"/>
    <w:rsid w:val="001C25D1"/>
    <w:rsid w:val="001C2BDA"/>
    <w:rsid w:val="001C30F3"/>
    <w:rsid w:val="001C38DD"/>
    <w:rsid w:val="001C3F5F"/>
    <w:rsid w:val="001C4CCF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284E"/>
    <w:rsid w:val="002F7027"/>
    <w:rsid w:val="002F7E0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AAA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6BFF"/>
    <w:rsid w:val="007F70AC"/>
    <w:rsid w:val="007F74B7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CF0"/>
    <w:rsid w:val="00960E7E"/>
    <w:rsid w:val="00961A6C"/>
    <w:rsid w:val="00961CDC"/>
    <w:rsid w:val="00963756"/>
    <w:rsid w:val="00967ED1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771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118D0"/>
    <w:rsid w:val="00C137A7"/>
    <w:rsid w:val="00C16F5B"/>
    <w:rsid w:val="00C2079B"/>
    <w:rsid w:val="00C207E1"/>
    <w:rsid w:val="00C21DFA"/>
    <w:rsid w:val="00C21E94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B0B4E"/>
    <w:rsid w:val="00FB7988"/>
    <w:rsid w:val="00FB7B5A"/>
    <w:rsid w:val="00FC2335"/>
    <w:rsid w:val="00FC38D9"/>
    <w:rsid w:val="00FC3DF7"/>
    <w:rsid w:val="00FC4154"/>
    <w:rsid w:val="00FC4FFC"/>
    <w:rsid w:val="00FD2018"/>
    <w:rsid w:val="00FD41D9"/>
    <w:rsid w:val="00FD7998"/>
    <w:rsid w:val="00FE5993"/>
    <w:rsid w:val="00FF0AF8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1E43-04FB-4E76-8386-99D24DDB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3207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2</cp:revision>
  <cp:lastPrinted>2015-07-08T08:42:00Z</cp:lastPrinted>
  <dcterms:created xsi:type="dcterms:W3CDTF">2019-07-25T10:54:00Z</dcterms:created>
  <dcterms:modified xsi:type="dcterms:W3CDTF">2019-07-25T10:54:00Z</dcterms:modified>
</cp:coreProperties>
</file>