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B13DD6" w:rsidP="008954BD">
                            <w:pPr>
                              <w:jc w:val="center"/>
                            </w:pPr>
                            <w:r w:rsidRPr="00B13DD6">
                              <w:rPr>
                                <w:b/>
                              </w:rPr>
                              <w:t>19</w:t>
                            </w:r>
                            <w:r w:rsidR="0062584E" w:rsidRPr="00B13DD6">
                              <w:rPr>
                                <w:b/>
                              </w:rPr>
                              <w:t>.0</w:t>
                            </w:r>
                            <w:r w:rsidRPr="00B13DD6">
                              <w:rPr>
                                <w:b/>
                              </w:rPr>
                              <w:t>3</w:t>
                            </w:r>
                            <w:r w:rsidR="0062584E" w:rsidRPr="00B13DD6">
                              <w:rPr>
                                <w:b/>
                              </w:rPr>
                              <w:t>.2019г.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B13DD6" w:rsidP="008954BD">
                      <w:pPr>
                        <w:jc w:val="center"/>
                      </w:pPr>
                      <w:r w:rsidRPr="00B13DD6">
                        <w:rPr>
                          <w:b/>
                        </w:rPr>
                        <w:t>19</w:t>
                      </w:r>
                      <w:r w:rsidR="0062584E" w:rsidRPr="00B13DD6">
                        <w:rPr>
                          <w:b/>
                        </w:rPr>
                        <w:t>.0</w:t>
                      </w:r>
                      <w:r w:rsidRPr="00B13DD6">
                        <w:rPr>
                          <w:b/>
                        </w:rPr>
                        <w:t>3</w:t>
                      </w:r>
                      <w:r w:rsidR="0062584E" w:rsidRPr="00B13DD6">
                        <w:rPr>
                          <w:b/>
                        </w:rPr>
                        <w:t>.2019г.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984DF9">
        <w:rPr>
          <w:sz w:val="60"/>
          <w:szCs w:val="44"/>
        </w:rPr>
        <w:t>4</w:t>
      </w:r>
      <w:r w:rsidR="00B13DD6">
        <w:rPr>
          <w:sz w:val="60"/>
          <w:szCs w:val="44"/>
        </w:rPr>
        <w:t>5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717B10" w:rsidRDefault="00984DF9" w:rsidP="00717B10">
      <w:pPr>
        <w:pStyle w:val="a9"/>
        <w:jc w:val="center"/>
        <w:rPr>
          <w:sz w:val="20"/>
          <w:szCs w:val="20"/>
        </w:rPr>
      </w:pPr>
      <w:r w:rsidRPr="00984DF9">
        <w:rPr>
          <w:sz w:val="20"/>
          <w:szCs w:val="20"/>
        </w:rPr>
        <w:tab/>
      </w:r>
    </w:p>
    <w:p w:rsidR="00717B10" w:rsidRPr="00E91B17" w:rsidRDefault="00717B10" w:rsidP="00717B10">
      <w:pPr>
        <w:pStyle w:val="a9"/>
        <w:jc w:val="center"/>
        <w:rPr>
          <w:b/>
          <w:sz w:val="20"/>
          <w:szCs w:val="20"/>
        </w:rPr>
      </w:pPr>
      <w:r w:rsidRPr="00E91B17">
        <w:rPr>
          <w:b/>
          <w:sz w:val="20"/>
          <w:szCs w:val="20"/>
        </w:rPr>
        <w:t>МУНИЦИПАЛЬНОЕ ОБРАЗОВАНИЕ</w:t>
      </w:r>
      <w:r w:rsidRPr="00E91B17">
        <w:rPr>
          <w:b/>
          <w:sz w:val="20"/>
          <w:szCs w:val="20"/>
        </w:rPr>
        <w:br/>
        <w:t>«ЗОРКАЛЬЦЕВСКОЕ СЕЛЬСКОЕ  ПОСЕЛЕНИЕ»</w:t>
      </w:r>
    </w:p>
    <w:p w:rsidR="00717B10" w:rsidRPr="00E91B17" w:rsidRDefault="00717B10" w:rsidP="00717B10">
      <w:pPr>
        <w:spacing w:before="240" w:after="240"/>
        <w:jc w:val="center"/>
        <w:rPr>
          <w:b/>
          <w:sz w:val="20"/>
          <w:szCs w:val="20"/>
        </w:rPr>
      </w:pPr>
      <w:r w:rsidRPr="00E91B17">
        <w:rPr>
          <w:b/>
          <w:sz w:val="20"/>
          <w:szCs w:val="20"/>
        </w:rPr>
        <w:t>АДМИНИСТРАЦИЯ ЗОРКАЛЬЦЕВСКОГО СЕЛЬСКОГО ПОСЕЛЕНИЯ</w:t>
      </w:r>
    </w:p>
    <w:p w:rsidR="00717B10" w:rsidRPr="00E91B17" w:rsidRDefault="00717B10" w:rsidP="00717B10">
      <w:pPr>
        <w:keepNext/>
        <w:jc w:val="center"/>
        <w:outlineLvl w:val="0"/>
        <w:rPr>
          <w:sz w:val="20"/>
          <w:szCs w:val="20"/>
        </w:rPr>
      </w:pPr>
      <w:r w:rsidRPr="00E91B17">
        <w:rPr>
          <w:sz w:val="20"/>
          <w:szCs w:val="20"/>
        </w:rPr>
        <w:t>ПОСТАНОВЛЕНИЕ</w:t>
      </w:r>
    </w:p>
    <w:p w:rsidR="00717B10" w:rsidRPr="00E91B17" w:rsidRDefault="00717B10" w:rsidP="00717B10">
      <w:pPr>
        <w:tabs>
          <w:tab w:val="right" w:pos="9498"/>
        </w:tabs>
        <w:spacing w:before="240" w:after="240"/>
        <w:rPr>
          <w:sz w:val="20"/>
          <w:szCs w:val="20"/>
        </w:rPr>
      </w:pPr>
      <w:r w:rsidRPr="00E91B17">
        <w:rPr>
          <w:sz w:val="20"/>
          <w:szCs w:val="20"/>
        </w:rPr>
        <w:t>19.03.2019г.</w:t>
      </w:r>
      <w:r w:rsidRPr="00E91B17">
        <w:rPr>
          <w:sz w:val="20"/>
          <w:szCs w:val="20"/>
        </w:rPr>
        <w:tab/>
        <w:t xml:space="preserve">          №  74/1   </w:t>
      </w:r>
    </w:p>
    <w:p w:rsidR="00717B10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>с. Зоркальцево</w:t>
      </w:r>
    </w:p>
    <w:p w:rsidR="00717B10" w:rsidRPr="00E91B17" w:rsidRDefault="00717B10" w:rsidP="00717B10">
      <w:pPr>
        <w:jc w:val="center"/>
        <w:rPr>
          <w:sz w:val="20"/>
          <w:szCs w:val="20"/>
        </w:rPr>
      </w:pPr>
    </w:p>
    <w:p w:rsidR="00717B10" w:rsidRPr="00E91B17" w:rsidRDefault="00717B10" w:rsidP="00717B10">
      <w:pPr>
        <w:tabs>
          <w:tab w:val="left" w:pos="6804"/>
        </w:tabs>
        <w:jc w:val="both"/>
        <w:rPr>
          <w:sz w:val="20"/>
          <w:szCs w:val="20"/>
        </w:rPr>
      </w:pPr>
      <w:r w:rsidRPr="00E91B17">
        <w:rPr>
          <w:sz w:val="20"/>
          <w:szCs w:val="20"/>
        </w:rPr>
        <w:t>О проведении публичных слушаний</w:t>
      </w:r>
    </w:p>
    <w:p w:rsidR="00717B10" w:rsidRPr="00E91B17" w:rsidRDefault="00717B10" w:rsidP="00717B10">
      <w:pPr>
        <w:tabs>
          <w:tab w:val="left" w:pos="6804"/>
        </w:tabs>
        <w:jc w:val="both"/>
        <w:rPr>
          <w:sz w:val="20"/>
          <w:szCs w:val="20"/>
        </w:rPr>
      </w:pPr>
      <w:r w:rsidRPr="00E91B17">
        <w:rPr>
          <w:sz w:val="20"/>
          <w:szCs w:val="20"/>
        </w:rPr>
        <w:t>по вопросу изменения вида разрешенного</w:t>
      </w:r>
    </w:p>
    <w:p w:rsidR="00717B10" w:rsidRPr="00E91B17" w:rsidRDefault="00717B10" w:rsidP="00717B10">
      <w:pPr>
        <w:tabs>
          <w:tab w:val="left" w:pos="6804"/>
        </w:tabs>
        <w:jc w:val="both"/>
        <w:rPr>
          <w:sz w:val="20"/>
          <w:szCs w:val="20"/>
        </w:rPr>
      </w:pPr>
      <w:r w:rsidRPr="00E91B17">
        <w:rPr>
          <w:sz w:val="20"/>
          <w:szCs w:val="20"/>
        </w:rPr>
        <w:t>использования земельного участка</w:t>
      </w:r>
    </w:p>
    <w:p w:rsidR="00717B10" w:rsidRPr="00E91B17" w:rsidRDefault="00717B10" w:rsidP="00717B10">
      <w:pPr>
        <w:ind w:firstLine="708"/>
        <w:jc w:val="both"/>
        <w:rPr>
          <w:b/>
          <w:sz w:val="20"/>
          <w:szCs w:val="20"/>
        </w:rPr>
      </w:pPr>
    </w:p>
    <w:p w:rsidR="00717B10" w:rsidRPr="00E91B17" w:rsidRDefault="00717B10" w:rsidP="00717B10">
      <w:pPr>
        <w:ind w:firstLine="708"/>
        <w:jc w:val="both"/>
        <w:rPr>
          <w:sz w:val="20"/>
          <w:szCs w:val="20"/>
        </w:rPr>
      </w:pPr>
      <w:proofErr w:type="gramStart"/>
      <w:r w:rsidRPr="00E91B17">
        <w:rPr>
          <w:sz w:val="20"/>
          <w:szCs w:val="20"/>
        </w:rPr>
        <w:t>Рассмотрев заявление Малыгина Анатолия Ивановича, в соответствии с пунктом 3 части 1 статьи 4 Федерального закона от 29.12.2004 г. N 191-ФЗ "О введении в действие Градостроительного кодекса Российской Федерации", статьей 39 "Градостроительный кодекс Российской Федерации" от 29.12.2004 N 190-ФЗ,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</w:t>
      </w:r>
      <w:proofErr w:type="gramEnd"/>
      <w:r w:rsidRPr="00E91B17">
        <w:rPr>
          <w:sz w:val="20"/>
          <w:szCs w:val="20"/>
        </w:rPr>
        <w:t xml:space="preserve"> </w:t>
      </w:r>
      <w:proofErr w:type="gramStart"/>
      <w:r w:rsidRPr="00E91B17">
        <w:rPr>
          <w:sz w:val="20"/>
          <w:szCs w:val="20"/>
        </w:rPr>
        <w:t>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Административным регламентом по предоставлению муниципальной услуги «Изменение вида разрешенного использования земельного участка», утверждённое Постановлением Главы поселения от 06.03.2017 г. № 76,</w:t>
      </w:r>
      <w:proofErr w:type="gramEnd"/>
    </w:p>
    <w:p w:rsidR="00717B10" w:rsidRPr="00E91B17" w:rsidRDefault="00717B10" w:rsidP="00717B10">
      <w:pPr>
        <w:tabs>
          <w:tab w:val="left" w:pos="7513"/>
        </w:tabs>
        <w:rPr>
          <w:sz w:val="20"/>
          <w:szCs w:val="20"/>
        </w:rPr>
      </w:pPr>
    </w:p>
    <w:p w:rsidR="00717B10" w:rsidRPr="00E91B17" w:rsidRDefault="00717B10" w:rsidP="00717B10">
      <w:pPr>
        <w:tabs>
          <w:tab w:val="left" w:pos="7513"/>
        </w:tabs>
        <w:rPr>
          <w:sz w:val="20"/>
          <w:szCs w:val="20"/>
        </w:rPr>
      </w:pPr>
      <w:r w:rsidRPr="00E91B17">
        <w:rPr>
          <w:sz w:val="20"/>
          <w:szCs w:val="20"/>
        </w:rPr>
        <w:t>ПОСТАНОВЛЯЮ:</w:t>
      </w:r>
    </w:p>
    <w:p w:rsidR="00717B10" w:rsidRPr="00E91B17" w:rsidRDefault="00717B10" w:rsidP="00717B10">
      <w:pPr>
        <w:tabs>
          <w:tab w:val="left" w:pos="7513"/>
        </w:tabs>
        <w:rPr>
          <w:sz w:val="20"/>
          <w:szCs w:val="20"/>
        </w:rPr>
      </w:pPr>
    </w:p>
    <w:p w:rsidR="00717B10" w:rsidRPr="00E91B17" w:rsidRDefault="00717B10" w:rsidP="00717B10">
      <w:pPr>
        <w:tabs>
          <w:tab w:val="left" w:pos="7513"/>
        </w:tabs>
        <w:rPr>
          <w:sz w:val="20"/>
          <w:szCs w:val="20"/>
        </w:rPr>
      </w:pPr>
    </w:p>
    <w:p w:rsidR="00717B10" w:rsidRPr="00E91B17" w:rsidRDefault="00717B10" w:rsidP="00717B10">
      <w:pPr>
        <w:numPr>
          <w:ilvl w:val="0"/>
          <w:numId w:val="35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 xml:space="preserve">  Назначить проведение публичных слушаний на 18.04.2019г.  в  14.30  по  адресу: с. Зоркальцево, ул. </w:t>
      </w:r>
      <w:proofErr w:type="gramStart"/>
      <w:r w:rsidRPr="00E91B17">
        <w:rPr>
          <w:sz w:val="20"/>
          <w:szCs w:val="20"/>
        </w:rPr>
        <w:t>Совхозная</w:t>
      </w:r>
      <w:proofErr w:type="gramEnd"/>
      <w:r w:rsidRPr="00E91B17">
        <w:rPr>
          <w:sz w:val="20"/>
          <w:szCs w:val="20"/>
        </w:rPr>
        <w:t>, 14, актовый зал администрации по вопросу изменения вида разрешенного использования земельного участка:</w:t>
      </w:r>
    </w:p>
    <w:p w:rsidR="00717B10" w:rsidRPr="00E91B17" w:rsidRDefault="00717B10" w:rsidP="00717B10">
      <w:pPr>
        <w:numPr>
          <w:ilvl w:val="1"/>
          <w:numId w:val="35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 xml:space="preserve">70:14:0116001:0002, </w:t>
      </w:r>
      <w:proofErr w:type="gramStart"/>
      <w:r w:rsidRPr="00E91B17">
        <w:rPr>
          <w:sz w:val="20"/>
          <w:szCs w:val="20"/>
        </w:rPr>
        <w:t>расположенного</w:t>
      </w:r>
      <w:proofErr w:type="gramEnd"/>
      <w:r w:rsidRPr="00E91B17">
        <w:rPr>
          <w:sz w:val="20"/>
          <w:szCs w:val="20"/>
        </w:rPr>
        <w:t xml:space="preserve"> по адресу: </w:t>
      </w:r>
      <w:proofErr w:type="gramStart"/>
      <w:r w:rsidRPr="00E91B17">
        <w:rPr>
          <w:sz w:val="20"/>
          <w:szCs w:val="20"/>
        </w:rPr>
        <w:t>Томская область, Томский район, д. Петрово, ул. Гагарина, 24-1а, с «для ведения личного подсобного хозяйства» на « огородничество».</w:t>
      </w:r>
      <w:proofErr w:type="gramEnd"/>
    </w:p>
    <w:p w:rsidR="00717B10" w:rsidRPr="00E91B17" w:rsidRDefault="00717B10" w:rsidP="00717B10">
      <w:pPr>
        <w:ind w:left="1080"/>
        <w:jc w:val="both"/>
        <w:rPr>
          <w:sz w:val="20"/>
          <w:szCs w:val="20"/>
        </w:rPr>
      </w:pPr>
    </w:p>
    <w:p w:rsidR="00717B10" w:rsidRPr="00E91B17" w:rsidRDefault="00717B10" w:rsidP="00717B10">
      <w:pPr>
        <w:numPr>
          <w:ilvl w:val="0"/>
          <w:numId w:val="35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717B10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 xml:space="preserve"> </w:t>
      </w:r>
    </w:p>
    <w:p w:rsidR="00717B10" w:rsidRPr="00E91B17" w:rsidRDefault="00717B10" w:rsidP="00717B10">
      <w:pPr>
        <w:rPr>
          <w:sz w:val="20"/>
          <w:szCs w:val="20"/>
        </w:rPr>
      </w:pPr>
    </w:p>
    <w:p w:rsidR="0062584E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 xml:space="preserve">              Глава поселения   </w:t>
      </w:r>
    </w:p>
    <w:p w:rsidR="00E91B17" w:rsidRPr="00E91B17" w:rsidRDefault="00E91B17" w:rsidP="00E91B17">
      <w:pPr>
        <w:jc w:val="center"/>
        <w:rPr>
          <w:b/>
          <w:sz w:val="20"/>
          <w:szCs w:val="20"/>
        </w:rPr>
      </w:pPr>
      <w:r w:rsidRPr="00E91B17">
        <w:rPr>
          <w:b/>
          <w:sz w:val="20"/>
          <w:szCs w:val="20"/>
        </w:rPr>
        <w:t>МУНИЦИПАЛЬНОЕ ОБРАЗОВАНИЕ</w:t>
      </w:r>
      <w:r w:rsidRPr="00E91B17">
        <w:rPr>
          <w:b/>
          <w:sz w:val="20"/>
          <w:szCs w:val="20"/>
        </w:rPr>
        <w:br/>
        <w:t>«ЗОРКАЛЬЦЕВСКОЕ СЕЛЬСКОЕ  ПОСЕЛЕНИЕ»</w:t>
      </w:r>
    </w:p>
    <w:p w:rsidR="00E91B17" w:rsidRPr="00E91B17" w:rsidRDefault="00E91B17" w:rsidP="00E91B17">
      <w:pPr>
        <w:spacing w:before="240" w:after="240"/>
        <w:jc w:val="center"/>
        <w:rPr>
          <w:b/>
          <w:sz w:val="20"/>
          <w:szCs w:val="20"/>
        </w:rPr>
      </w:pPr>
      <w:r w:rsidRPr="00E91B17">
        <w:rPr>
          <w:b/>
          <w:sz w:val="20"/>
          <w:szCs w:val="20"/>
        </w:rPr>
        <w:t>АДМИНИСТРАЦИЯ ЗОРКАЛЬЦЕВСКОГО СЕЛЬСКОГО ПОСЕЛЕНИЯ</w:t>
      </w:r>
    </w:p>
    <w:p w:rsidR="00E91B17" w:rsidRPr="00E91B17" w:rsidRDefault="00E91B17" w:rsidP="00E91B17">
      <w:pPr>
        <w:keepNext/>
        <w:jc w:val="center"/>
        <w:outlineLvl w:val="0"/>
        <w:rPr>
          <w:sz w:val="20"/>
          <w:szCs w:val="20"/>
        </w:rPr>
      </w:pPr>
      <w:r w:rsidRPr="00E91B17">
        <w:rPr>
          <w:sz w:val="20"/>
          <w:szCs w:val="20"/>
        </w:rPr>
        <w:lastRenderedPageBreak/>
        <w:t>ПОСТАНОВЛЕНИЕ</w:t>
      </w:r>
    </w:p>
    <w:p w:rsidR="00E91B17" w:rsidRPr="00E91B17" w:rsidRDefault="00E91B17" w:rsidP="00E91B17">
      <w:pPr>
        <w:tabs>
          <w:tab w:val="right" w:pos="9720"/>
        </w:tabs>
        <w:spacing w:before="240" w:after="240"/>
        <w:rPr>
          <w:sz w:val="20"/>
          <w:szCs w:val="20"/>
        </w:rPr>
      </w:pPr>
      <w:r w:rsidRPr="00E91B17">
        <w:rPr>
          <w:sz w:val="20"/>
          <w:szCs w:val="20"/>
        </w:rPr>
        <w:t>19.03.2019 г.</w:t>
      </w:r>
      <w:r w:rsidRPr="00E91B17">
        <w:rPr>
          <w:sz w:val="20"/>
          <w:szCs w:val="20"/>
        </w:rPr>
        <w:tab/>
        <w:t xml:space="preserve">                № 76</w:t>
      </w:r>
    </w:p>
    <w:p w:rsidR="00E91B17" w:rsidRPr="00E91B17" w:rsidRDefault="00E91B17" w:rsidP="00E91B17">
      <w:pPr>
        <w:rPr>
          <w:sz w:val="20"/>
          <w:szCs w:val="20"/>
        </w:rPr>
      </w:pPr>
      <w:r w:rsidRPr="00E91B17">
        <w:rPr>
          <w:sz w:val="20"/>
          <w:szCs w:val="20"/>
        </w:rPr>
        <w:t>с. Зоркальцево</w:t>
      </w:r>
    </w:p>
    <w:p w:rsidR="00E91B17" w:rsidRPr="00E91B17" w:rsidRDefault="00E91B17" w:rsidP="00E91B17">
      <w:pPr>
        <w:jc w:val="center"/>
        <w:rPr>
          <w:sz w:val="20"/>
          <w:szCs w:val="20"/>
        </w:rPr>
      </w:pPr>
    </w:p>
    <w:p w:rsidR="00E91B17" w:rsidRPr="00E91B17" w:rsidRDefault="00E91B17" w:rsidP="00E91B17">
      <w:pPr>
        <w:tabs>
          <w:tab w:val="left" w:pos="6804"/>
        </w:tabs>
        <w:jc w:val="both"/>
        <w:rPr>
          <w:sz w:val="20"/>
          <w:szCs w:val="20"/>
        </w:rPr>
      </w:pPr>
      <w:r w:rsidRPr="00E91B17">
        <w:rPr>
          <w:sz w:val="20"/>
          <w:szCs w:val="20"/>
        </w:rPr>
        <w:t>О проведении публичных слушаний</w:t>
      </w:r>
    </w:p>
    <w:p w:rsidR="00E91B17" w:rsidRPr="00E91B17" w:rsidRDefault="00E91B17" w:rsidP="00E91B17">
      <w:pPr>
        <w:tabs>
          <w:tab w:val="left" w:pos="6804"/>
        </w:tabs>
        <w:jc w:val="both"/>
        <w:rPr>
          <w:sz w:val="20"/>
          <w:szCs w:val="20"/>
        </w:rPr>
      </w:pPr>
      <w:r w:rsidRPr="00E91B17">
        <w:rPr>
          <w:sz w:val="20"/>
          <w:szCs w:val="20"/>
        </w:rPr>
        <w:t>по вопросу внесения изменения в Генеральный план</w:t>
      </w:r>
    </w:p>
    <w:p w:rsidR="00E91B17" w:rsidRPr="00E91B17" w:rsidRDefault="00E91B17" w:rsidP="00E91B17">
      <w:pPr>
        <w:tabs>
          <w:tab w:val="left" w:pos="6804"/>
        </w:tabs>
        <w:jc w:val="both"/>
        <w:rPr>
          <w:sz w:val="20"/>
          <w:szCs w:val="20"/>
        </w:rPr>
      </w:pPr>
      <w:r w:rsidRPr="00E91B17">
        <w:rPr>
          <w:sz w:val="20"/>
          <w:szCs w:val="20"/>
        </w:rPr>
        <w:t>и Правила землепользования и застройки муниципального</w:t>
      </w:r>
    </w:p>
    <w:p w:rsidR="00E91B17" w:rsidRPr="00E91B17" w:rsidRDefault="00E91B17" w:rsidP="00E91B17">
      <w:pPr>
        <w:tabs>
          <w:tab w:val="left" w:pos="6804"/>
        </w:tabs>
        <w:jc w:val="both"/>
        <w:rPr>
          <w:sz w:val="20"/>
          <w:szCs w:val="20"/>
        </w:rPr>
      </w:pPr>
      <w:r w:rsidRPr="00E91B17">
        <w:rPr>
          <w:sz w:val="20"/>
          <w:szCs w:val="20"/>
        </w:rPr>
        <w:t xml:space="preserve">образования Зоркальцевского сельского поселения </w:t>
      </w:r>
    </w:p>
    <w:p w:rsidR="00E91B17" w:rsidRPr="00E91B17" w:rsidRDefault="00E91B17" w:rsidP="00E91B17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E91B17" w:rsidRPr="00E91B17" w:rsidRDefault="00E91B17" w:rsidP="00E91B17">
      <w:pPr>
        <w:spacing w:line="360" w:lineRule="auto"/>
        <w:jc w:val="both"/>
        <w:rPr>
          <w:sz w:val="20"/>
          <w:szCs w:val="20"/>
        </w:rPr>
      </w:pPr>
      <w:proofErr w:type="gramStart"/>
      <w:r w:rsidRPr="00E91B17">
        <w:rPr>
          <w:sz w:val="20"/>
          <w:szCs w:val="20"/>
        </w:rPr>
        <w:t>Рассмотрев заявление ООО «</w:t>
      </w:r>
      <w:proofErr w:type="spellStart"/>
      <w:r w:rsidRPr="00E91B17">
        <w:rPr>
          <w:sz w:val="20"/>
          <w:szCs w:val="20"/>
        </w:rPr>
        <w:t>Понссе</w:t>
      </w:r>
      <w:proofErr w:type="spellEnd"/>
      <w:r w:rsidRPr="00E91B17">
        <w:rPr>
          <w:sz w:val="20"/>
          <w:szCs w:val="20"/>
        </w:rPr>
        <w:t>», на основании заключения комиссии от 13.03.2019г.,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</w:t>
      </w:r>
      <w:proofErr w:type="gramEnd"/>
      <w:r w:rsidRPr="00E91B17">
        <w:rPr>
          <w:sz w:val="20"/>
          <w:szCs w:val="20"/>
        </w:rPr>
        <w:t xml:space="preserve"> сельского поселения от 06.08.2013г. № 26, </w:t>
      </w:r>
    </w:p>
    <w:p w:rsidR="00E91B17" w:rsidRPr="00E91B17" w:rsidRDefault="00E91B17" w:rsidP="00E91B17">
      <w:pPr>
        <w:tabs>
          <w:tab w:val="left" w:pos="7513"/>
        </w:tabs>
        <w:rPr>
          <w:sz w:val="20"/>
          <w:szCs w:val="20"/>
        </w:rPr>
      </w:pPr>
    </w:p>
    <w:p w:rsidR="00E91B17" w:rsidRPr="00E91B17" w:rsidRDefault="00E91B17" w:rsidP="00E91B17">
      <w:pPr>
        <w:tabs>
          <w:tab w:val="left" w:pos="7513"/>
        </w:tabs>
        <w:rPr>
          <w:sz w:val="20"/>
          <w:szCs w:val="20"/>
        </w:rPr>
      </w:pPr>
      <w:r w:rsidRPr="00E91B17">
        <w:rPr>
          <w:sz w:val="20"/>
          <w:szCs w:val="20"/>
        </w:rPr>
        <w:t>ПОСТАНОВЛЯЮ:</w:t>
      </w:r>
    </w:p>
    <w:p w:rsidR="00E91B17" w:rsidRPr="00E91B17" w:rsidRDefault="00E91B17" w:rsidP="00E91B17">
      <w:pPr>
        <w:tabs>
          <w:tab w:val="left" w:pos="7513"/>
        </w:tabs>
        <w:rPr>
          <w:sz w:val="20"/>
          <w:szCs w:val="20"/>
        </w:rPr>
      </w:pPr>
    </w:p>
    <w:p w:rsidR="00E91B17" w:rsidRPr="00E91B17" w:rsidRDefault="00E91B17" w:rsidP="00E91B17">
      <w:pPr>
        <w:tabs>
          <w:tab w:val="left" w:pos="7513"/>
        </w:tabs>
        <w:rPr>
          <w:sz w:val="20"/>
          <w:szCs w:val="20"/>
        </w:rPr>
      </w:pPr>
    </w:p>
    <w:p w:rsidR="00E91B17" w:rsidRPr="00E91B17" w:rsidRDefault="00E91B17" w:rsidP="00E91B17">
      <w:pPr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E91B17">
        <w:rPr>
          <w:sz w:val="20"/>
          <w:szCs w:val="20"/>
        </w:rPr>
        <w:t xml:space="preserve">  </w:t>
      </w:r>
      <w:proofErr w:type="gramStart"/>
      <w:r w:rsidRPr="00E91B17">
        <w:rPr>
          <w:sz w:val="20"/>
          <w:szCs w:val="20"/>
        </w:rPr>
        <w:t>Назначить проведение публичных слушаний на 19.04.2019 г.  в  14.30  по  адресу: с. Зоркальцево, ул. Совхозная, 14, здание Администрации Зоркальцевского сельского поселения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отношении земельного участка с кадастровым номером 70:14:0100038:5142, расположенные:</w:t>
      </w:r>
      <w:proofErr w:type="gramEnd"/>
      <w:r w:rsidRPr="00E91B17">
        <w:rPr>
          <w:sz w:val="20"/>
          <w:szCs w:val="20"/>
        </w:rPr>
        <w:t xml:space="preserve"> Томская область, Томский район, </w:t>
      </w:r>
      <w:proofErr w:type="spellStart"/>
      <w:r w:rsidRPr="00E91B17">
        <w:rPr>
          <w:sz w:val="20"/>
          <w:szCs w:val="20"/>
        </w:rPr>
        <w:t>окр</w:t>
      </w:r>
      <w:proofErr w:type="spellEnd"/>
      <w:r w:rsidRPr="00E91B17">
        <w:rPr>
          <w:sz w:val="20"/>
          <w:szCs w:val="20"/>
        </w:rPr>
        <w:t>. с. Зоркальцево.</w:t>
      </w:r>
    </w:p>
    <w:p w:rsidR="00E91B17" w:rsidRPr="00E91B17" w:rsidRDefault="00E91B17" w:rsidP="00E91B17">
      <w:pPr>
        <w:numPr>
          <w:ilvl w:val="0"/>
          <w:numId w:val="38"/>
        </w:numPr>
        <w:spacing w:line="360" w:lineRule="auto"/>
        <w:jc w:val="both"/>
        <w:rPr>
          <w:sz w:val="20"/>
          <w:szCs w:val="20"/>
        </w:rPr>
      </w:pPr>
      <w:r w:rsidRPr="00E91B17">
        <w:rPr>
          <w:sz w:val="20"/>
          <w:szCs w:val="20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E91B17" w:rsidRPr="00E91B17" w:rsidRDefault="00E91B17" w:rsidP="00E91B17">
      <w:pPr>
        <w:rPr>
          <w:sz w:val="20"/>
          <w:szCs w:val="20"/>
        </w:rPr>
      </w:pPr>
      <w:r w:rsidRPr="00E91B17">
        <w:rPr>
          <w:sz w:val="20"/>
          <w:szCs w:val="20"/>
        </w:rPr>
        <w:t xml:space="preserve"> </w:t>
      </w:r>
    </w:p>
    <w:p w:rsidR="00E91B17" w:rsidRPr="00E91B17" w:rsidRDefault="00E91B17" w:rsidP="00E91B17">
      <w:pPr>
        <w:rPr>
          <w:sz w:val="20"/>
          <w:szCs w:val="20"/>
        </w:rPr>
      </w:pPr>
    </w:p>
    <w:p w:rsidR="00E91B17" w:rsidRPr="00E91B17" w:rsidRDefault="00E91B17" w:rsidP="00E91B17">
      <w:pPr>
        <w:rPr>
          <w:sz w:val="20"/>
          <w:szCs w:val="20"/>
        </w:rPr>
      </w:pPr>
      <w:bookmarkStart w:id="0" w:name="_GoBack"/>
      <w:bookmarkEnd w:id="0"/>
    </w:p>
    <w:p w:rsidR="00717B10" w:rsidRDefault="00E91B17" w:rsidP="00E91B17">
      <w:pPr>
        <w:rPr>
          <w:sz w:val="20"/>
          <w:szCs w:val="20"/>
        </w:rPr>
      </w:pPr>
      <w:r w:rsidRPr="00E91B17">
        <w:rPr>
          <w:sz w:val="20"/>
          <w:szCs w:val="20"/>
        </w:rPr>
        <w:t xml:space="preserve">              Глава поселения   </w:t>
      </w:r>
      <w:r w:rsidRPr="00E91B17">
        <w:rPr>
          <w:sz w:val="20"/>
          <w:szCs w:val="20"/>
        </w:rPr>
        <w:tab/>
      </w:r>
      <w:r w:rsidRPr="00E91B17">
        <w:rPr>
          <w:sz w:val="20"/>
          <w:szCs w:val="20"/>
        </w:rPr>
        <w:tab/>
      </w:r>
      <w:r w:rsidRPr="00E91B17">
        <w:rPr>
          <w:sz w:val="20"/>
          <w:szCs w:val="20"/>
        </w:rPr>
        <w:tab/>
      </w:r>
    </w:p>
    <w:p w:rsidR="00E91B17" w:rsidRPr="00E91B17" w:rsidRDefault="00E91B17" w:rsidP="00E91B17">
      <w:pPr>
        <w:rPr>
          <w:sz w:val="20"/>
          <w:szCs w:val="20"/>
        </w:rPr>
      </w:pPr>
    </w:p>
    <w:p w:rsidR="00717B10" w:rsidRPr="00E91B17" w:rsidRDefault="00B14688" w:rsidP="00717B10">
      <w:pPr>
        <w:rPr>
          <w:b/>
          <w:sz w:val="20"/>
          <w:szCs w:val="20"/>
        </w:rPr>
      </w:pPr>
      <w:r w:rsidRPr="00E91B17">
        <w:rPr>
          <w:sz w:val="20"/>
          <w:szCs w:val="20"/>
        </w:rPr>
        <w:t xml:space="preserve">                       </w:t>
      </w:r>
      <w:r w:rsidRPr="00E91B17">
        <w:rPr>
          <w:sz w:val="20"/>
          <w:szCs w:val="20"/>
        </w:rPr>
        <w:tab/>
      </w:r>
      <w:r w:rsidR="00717B10" w:rsidRPr="00E91B17">
        <w:rPr>
          <w:b/>
          <w:sz w:val="20"/>
          <w:szCs w:val="20"/>
        </w:rPr>
        <w:t>АДМИНИСТРАЦИЯ ЗОРКАЛЬЦЕВСКОГО СЕЛЬСКОГО ПОСЕЛЕНИЯ</w:t>
      </w:r>
    </w:p>
    <w:p w:rsidR="00717B10" w:rsidRPr="00E91B17" w:rsidRDefault="00717B10" w:rsidP="00717B10">
      <w:pPr>
        <w:rPr>
          <w:b/>
          <w:sz w:val="20"/>
          <w:szCs w:val="20"/>
        </w:rPr>
      </w:pPr>
    </w:p>
    <w:p w:rsidR="00717B10" w:rsidRPr="00E91B17" w:rsidRDefault="00717B10" w:rsidP="00717B10">
      <w:pPr>
        <w:jc w:val="center"/>
        <w:rPr>
          <w:sz w:val="20"/>
          <w:szCs w:val="20"/>
        </w:rPr>
      </w:pPr>
      <w:r w:rsidRPr="00E91B17">
        <w:rPr>
          <w:b/>
          <w:sz w:val="20"/>
          <w:szCs w:val="20"/>
        </w:rPr>
        <w:t>ПОСТАНОВЛЕНИЕ</w:t>
      </w:r>
    </w:p>
    <w:p w:rsidR="00717B10" w:rsidRPr="00E91B17" w:rsidRDefault="00717B10" w:rsidP="00717B10">
      <w:pPr>
        <w:rPr>
          <w:sz w:val="20"/>
          <w:szCs w:val="20"/>
        </w:rPr>
      </w:pPr>
    </w:p>
    <w:p w:rsidR="00717B10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>«19» марта 2019г.                                                                                                      № 77</w:t>
      </w:r>
    </w:p>
    <w:p w:rsidR="00717B10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>с. Зоркальцево</w:t>
      </w:r>
    </w:p>
    <w:p w:rsidR="00717B10" w:rsidRPr="00E91B17" w:rsidRDefault="00717B10" w:rsidP="00717B10">
      <w:pPr>
        <w:rPr>
          <w:sz w:val="20"/>
          <w:szCs w:val="20"/>
        </w:rPr>
      </w:pPr>
    </w:p>
    <w:p w:rsidR="00717B10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 xml:space="preserve">    О проекте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</w:t>
      </w:r>
    </w:p>
    <w:p w:rsidR="00717B10" w:rsidRPr="00E91B17" w:rsidRDefault="00717B10" w:rsidP="00717B10">
      <w:pPr>
        <w:rPr>
          <w:sz w:val="20"/>
          <w:szCs w:val="20"/>
        </w:rPr>
      </w:pPr>
    </w:p>
    <w:p w:rsidR="00717B10" w:rsidRPr="00E91B17" w:rsidRDefault="00717B10" w:rsidP="00717B10">
      <w:pPr>
        <w:jc w:val="both"/>
        <w:rPr>
          <w:sz w:val="20"/>
          <w:szCs w:val="20"/>
        </w:rPr>
      </w:pPr>
      <w:proofErr w:type="gramStart"/>
      <w:r w:rsidRPr="00E91B17">
        <w:rPr>
          <w:sz w:val="20"/>
          <w:szCs w:val="20"/>
        </w:rPr>
        <w:t>В соответствии с Градостроительным кодексом Российской Федерации,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«Зоркальцевское сельское поселение», Положения о порядке внесения изменений в Генеральный план муниципального образования «Зоркальцевское сельское поселение», утвержденное Постановлением Главы поселения от 30.12.2016г. № 604, на основании обращения ООО «</w:t>
      </w:r>
      <w:proofErr w:type="spellStart"/>
      <w:r w:rsidRPr="00E91B17">
        <w:rPr>
          <w:sz w:val="20"/>
          <w:szCs w:val="20"/>
        </w:rPr>
        <w:t>Понссе</w:t>
      </w:r>
      <w:proofErr w:type="spellEnd"/>
      <w:r w:rsidRPr="00E91B17">
        <w:rPr>
          <w:sz w:val="20"/>
          <w:szCs w:val="20"/>
        </w:rPr>
        <w:t>»</w:t>
      </w:r>
      <w:proofErr w:type="gramEnd"/>
    </w:p>
    <w:p w:rsidR="00717B10" w:rsidRPr="00E91B17" w:rsidRDefault="00717B10" w:rsidP="00717B10">
      <w:pPr>
        <w:rPr>
          <w:sz w:val="20"/>
          <w:szCs w:val="20"/>
        </w:rPr>
      </w:pPr>
    </w:p>
    <w:p w:rsidR="00717B10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>ПОСТАНОВЛЯЮ:</w:t>
      </w:r>
    </w:p>
    <w:p w:rsidR="00717B10" w:rsidRPr="00E91B17" w:rsidRDefault="00717B10" w:rsidP="00717B10">
      <w:pPr>
        <w:rPr>
          <w:sz w:val="20"/>
          <w:szCs w:val="20"/>
        </w:rPr>
      </w:pP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lastRenderedPageBreak/>
        <w:t>ООО «</w:t>
      </w:r>
      <w:proofErr w:type="spellStart"/>
      <w:r w:rsidRPr="00E91B17">
        <w:rPr>
          <w:sz w:val="20"/>
          <w:szCs w:val="20"/>
        </w:rPr>
        <w:t>Понссе</w:t>
      </w:r>
      <w:proofErr w:type="spellEnd"/>
      <w:r w:rsidRPr="00E91B17">
        <w:rPr>
          <w:sz w:val="20"/>
          <w:szCs w:val="20"/>
        </w:rPr>
        <w:t xml:space="preserve">» подготовить проект изменений в Генеральный план муниципального образования «Зоркальцевское сельское поселение» Томского района Томской области, утвержденный Решением Совета Зоркальцевского сельского поселения от 07.10.2014 № 21, </w:t>
      </w: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>ООО «</w:t>
      </w:r>
      <w:proofErr w:type="spellStart"/>
      <w:r w:rsidRPr="00E91B17">
        <w:rPr>
          <w:sz w:val="20"/>
          <w:szCs w:val="20"/>
        </w:rPr>
        <w:t>Понссе</w:t>
      </w:r>
      <w:proofErr w:type="spellEnd"/>
      <w:r w:rsidRPr="00E91B17">
        <w:rPr>
          <w:sz w:val="20"/>
          <w:szCs w:val="20"/>
        </w:rPr>
        <w:t>» подготовить проект изменений в Правила землепользования и застройки муниципального образования «Зоркальцевское сельское поселение» Томского района Томской области, утвержденные Решением Совета Зоркальцевского сельского поселения от 07.10.2014 № 21.</w:t>
      </w: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>ООО «</w:t>
      </w:r>
      <w:proofErr w:type="spellStart"/>
      <w:r w:rsidRPr="00E91B17">
        <w:rPr>
          <w:sz w:val="20"/>
          <w:szCs w:val="20"/>
        </w:rPr>
        <w:t>Понссе</w:t>
      </w:r>
      <w:proofErr w:type="spellEnd"/>
      <w:r w:rsidRPr="00E91B17">
        <w:rPr>
          <w:sz w:val="20"/>
          <w:szCs w:val="20"/>
        </w:rPr>
        <w:t>» разработать проект планировки и проект межевания территории в соответствии Градостроительного Кодекса.</w:t>
      </w: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>Разместить проекты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федеральной государственной информационной  системе территориального планирования в сети «Интернет» по адресу: http://fgis.</w:t>
      </w:r>
      <w:r w:rsidRPr="00E91B17">
        <w:rPr>
          <w:sz w:val="20"/>
          <w:szCs w:val="20"/>
          <w:lang w:val="en-US"/>
        </w:rPr>
        <w:t>economy</w:t>
      </w:r>
      <w:r w:rsidRPr="00E91B17">
        <w:rPr>
          <w:sz w:val="20"/>
          <w:szCs w:val="20"/>
        </w:rPr>
        <w:t>.</w:t>
      </w:r>
      <w:proofErr w:type="spellStart"/>
      <w:r w:rsidRPr="00E91B17">
        <w:rPr>
          <w:sz w:val="20"/>
          <w:szCs w:val="20"/>
          <w:lang w:val="en-US"/>
        </w:rPr>
        <w:t>gov</w:t>
      </w:r>
      <w:proofErr w:type="spellEnd"/>
      <w:r w:rsidRPr="00E91B17">
        <w:rPr>
          <w:sz w:val="20"/>
          <w:szCs w:val="20"/>
        </w:rPr>
        <w:t>.</w:t>
      </w:r>
      <w:proofErr w:type="spellStart"/>
      <w:r w:rsidRPr="00E91B17">
        <w:rPr>
          <w:sz w:val="20"/>
          <w:szCs w:val="20"/>
        </w:rPr>
        <w:t>ru</w:t>
      </w:r>
      <w:proofErr w:type="spellEnd"/>
      <w:r w:rsidRPr="00E91B17">
        <w:rPr>
          <w:sz w:val="20"/>
          <w:szCs w:val="20"/>
        </w:rPr>
        <w:t>.</w:t>
      </w: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>Согласование проекта изменений в Генеральный план муниципального образования «Зоркальцевское сельское поселение» Томского района Томской области осуществить в соответствии со статьей 25 Градостроительного кодекса Российской Федерации.</w:t>
      </w: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>Публичные слушания по проекту изменений в Генеральный план муниципального образования «Зоркальцевское сельское поселение» Томского района Томской области провести в соответствии со статьей 28 Градостроительного кодекса Российской Федерации.</w:t>
      </w: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>Публичные слушания по проекту изменений в Правила землепользования и застройки муниципального образования «Зоркальцевское сельское поселение» Томского района Томской области провести в соответствии со статьей 31 Градостроительного кодекса Российской Федерации, с учетом пункта 14 указанной статьи, и статьи 35 Правил землепользования и застройки Зоркальцевского сельского поселения.</w:t>
      </w:r>
    </w:p>
    <w:p w:rsidR="00717B10" w:rsidRPr="00E91B17" w:rsidRDefault="00717B10" w:rsidP="00717B10">
      <w:pPr>
        <w:numPr>
          <w:ilvl w:val="0"/>
          <w:numId w:val="36"/>
        </w:numPr>
        <w:jc w:val="both"/>
        <w:rPr>
          <w:sz w:val="20"/>
          <w:szCs w:val="20"/>
        </w:rPr>
      </w:pPr>
      <w:r w:rsidRPr="00E91B17">
        <w:rPr>
          <w:sz w:val="20"/>
          <w:szCs w:val="20"/>
        </w:rPr>
        <w:t xml:space="preserve">Настоящее постановление в целях официального опубликования (обнародования) разместить в информационном бюллетене Зоркальцевского сельского поселения и на официальном сайте муниципального образования «Зоркальцевское сельское поселение» в сети интернет по адресу: </w:t>
      </w:r>
      <w:hyperlink r:id="rId9" w:history="1">
        <w:r w:rsidRPr="00E91B17">
          <w:rPr>
            <w:rStyle w:val="af0"/>
            <w:sz w:val="20"/>
            <w:szCs w:val="20"/>
            <w:lang w:val="en-US"/>
          </w:rPr>
          <w:t>www</w:t>
        </w:r>
        <w:r w:rsidRPr="00E91B17">
          <w:rPr>
            <w:rStyle w:val="af0"/>
            <w:sz w:val="20"/>
            <w:szCs w:val="20"/>
          </w:rPr>
          <w:t>.</w:t>
        </w:r>
        <w:proofErr w:type="spellStart"/>
        <w:r w:rsidRPr="00E91B17">
          <w:rPr>
            <w:rStyle w:val="af0"/>
            <w:sz w:val="20"/>
            <w:szCs w:val="20"/>
            <w:lang w:val="en-US"/>
          </w:rPr>
          <w:t>zorkpos</w:t>
        </w:r>
        <w:proofErr w:type="spellEnd"/>
        <w:r w:rsidRPr="00E91B17">
          <w:rPr>
            <w:rStyle w:val="af0"/>
            <w:sz w:val="20"/>
            <w:szCs w:val="20"/>
          </w:rPr>
          <w:t>.</w:t>
        </w:r>
        <w:proofErr w:type="spellStart"/>
        <w:r w:rsidRPr="00E91B17">
          <w:rPr>
            <w:rStyle w:val="af0"/>
            <w:sz w:val="20"/>
            <w:szCs w:val="20"/>
            <w:lang w:val="en-US"/>
          </w:rPr>
          <w:t>tomsk</w:t>
        </w:r>
        <w:proofErr w:type="spellEnd"/>
        <w:r w:rsidRPr="00E91B17">
          <w:rPr>
            <w:rStyle w:val="af0"/>
            <w:sz w:val="20"/>
            <w:szCs w:val="20"/>
          </w:rPr>
          <w:t>.</w:t>
        </w:r>
        <w:proofErr w:type="spellStart"/>
        <w:r w:rsidRPr="00E91B17">
          <w:rPr>
            <w:rStyle w:val="af0"/>
            <w:sz w:val="20"/>
            <w:szCs w:val="20"/>
            <w:lang w:val="en-US"/>
          </w:rPr>
          <w:t>ru</w:t>
        </w:r>
        <w:proofErr w:type="spellEnd"/>
      </w:hyperlink>
      <w:r w:rsidRPr="00E91B17">
        <w:rPr>
          <w:sz w:val="20"/>
          <w:szCs w:val="20"/>
        </w:rPr>
        <w:t>.</w:t>
      </w:r>
    </w:p>
    <w:p w:rsidR="00717B10" w:rsidRPr="00E91B17" w:rsidRDefault="00717B10" w:rsidP="00717B10">
      <w:pPr>
        <w:rPr>
          <w:sz w:val="20"/>
          <w:szCs w:val="20"/>
        </w:rPr>
      </w:pPr>
    </w:p>
    <w:p w:rsidR="00717B10" w:rsidRPr="00E91B17" w:rsidRDefault="00717B10" w:rsidP="00717B10">
      <w:pPr>
        <w:rPr>
          <w:sz w:val="20"/>
          <w:szCs w:val="20"/>
        </w:rPr>
      </w:pPr>
    </w:p>
    <w:p w:rsidR="00717B10" w:rsidRPr="00E91B17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>Глава Зоркальцевского</w:t>
      </w:r>
    </w:p>
    <w:p w:rsidR="00B14688" w:rsidRDefault="00717B10" w:rsidP="00717B10">
      <w:pPr>
        <w:rPr>
          <w:sz w:val="20"/>
          <w:szCs w:val="20"/>
        </w:rPr>
      </w:pPr>
      <w:r w:rsidRPr="00E91B17">
        <w:rPr>
          <w:sz w:val="20"/>
          <w:szCs w:val="20"/>
        </w:rPr>
        <w:t xml:space="preserve">сельского поселения                </w:t>
      </w:r>
      <w:r w:rsidR="00B14688" w:rsidRPr="00E91B17">
        <w:rPr>
          <w:sz w:val="20"/>
          <w:szCs w:val="20"/>
        </w:rPr>
        <w:tab/>
      </w:r>
    </w:p>
    <w:p w:rsidR="00E91B17" w:rsidRPr="00E91B17" w:rsidRDefault="00E91B17" w:rsidP="00E91B17">
      <w:pPr>
        <w:rPr>
          <w:sz w:val="20"/>
          <w:szCs w:val="20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77" w:rsidRDefault="00B84377">
      <w:r>
        <w:separator/>
      </w:r>
    </w:p>
  </w:endnote>
  <w:endnote w:type="continuationSeparator" w:id="0">
    <w:p w:rsidR="00B84377" w:rsidRDefault="00B8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1B17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77" w:rsidRDefault="00B84377">
      <w:r>
        <w:separator/>
      </w:r>
    </w:p>
  </w:footnote>
  <w:footnote w:type="continuationSeparator" w:id="0">
    <w:p w:rsidR="00B84377" w:rsidRDefault="00B84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74</w:t>
    </w:r>
    <w:r w:rsidR="00717B10">
      <w:rPr>
        <w:b/>
        <w:sz w:val="22"/>
        <w:szCs w:val="22"/>
      </w:rPr>
      <w:t>5</w:t>
    </w:r>
  </w:p>
  <w:p w:rsidR="0062584E" w:rsidRPr="008911AB" w:rsidRDefault="00717B1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19</w:t>
    </w:r>
    <w:r w:rsidR="0062584E">
      <w:rPr>
        <w:b/>
        <w:sz w:val="18"/>
        <w:szCs w:val="18"/>
      </w:rPr>
      <w:t>.0</w:t>
    </w:r>
    <w:r w:rsidR="00E91B17">
      <w:rPr>
        <w:b/>
        <w:sz w:val="18"/>
        <w:szCs w:val="18"/>
      </w:rPr>
      <w:t>3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C478E3"/>
    <w:multiLevelType w:val="hybridMultilevel"/>
    <w:tmpl w:val="FEB05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3D062BF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46310"/>
    <w:multiLevelType w:val="hybridMultilevel"/>
    <w:tmpl w:val="48347B1A"/>
    <w:lvl w:ilvl="0" w:tplc="C9008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</w:num>
  <w:num w:numId="6">
    <w:abstractNumId w:val="20"/>
  </w:num>
  <w:num w:numId="7">
    <w:abstractNumId w:val="16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3"/>
  </w:num>
  <w:num w:numId="23">
    <w:abstractNumId w:val="26"/>
  </w:num>
  <w:num w:numId="24">
    <w:abstractNumId w:val="10"/>
  </w:num>
  <w:num w:numId="25">
    <w:abstractNumId w:val="8"/>
  </w:num>
  <w:num w:numId="26">
    <w:abstractNumId w:val="0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24"/>
  </w:num>
  <w:num w:numId="35">
    <w:abstractNumId w:val="27"/>
  </w:num>
  <w:num w:numId="36">
    <w:abstractNumId w:val="5"/>
  </w:num>
  <w:num w:numId="37">
    <w:abstractNumId w:val="6"/>
  </w:num>
  <w:num w:numId="3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317A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4D34"/>
    <w:rsid w:val="001B636D"/>
    <w:rsid w:val="001C25D1"/>
    <w:rsid w:val="001C2BDA"/>
    <w:rsid w:val="001C30F3"/>
    <w:rsid w:val="001C38DD"/>
    <w:rsid w:val="001C3F5F"/>
    <w:rsid w:val="001C4CCF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3F0"/>
    <w:rsid w:val="00640AFD"/>
    <w:rsid w:val="00640F28"/>
    <w:rsid w:val="00642DAE"/>
    <w:rsid w:val="00643474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17B10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4BEB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3DD6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4377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B17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3DE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D61C-2982-4FA4-8AC2-BBC45DE1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6917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2019-05-28T09:04:00Z</dcterms:created>
  <dcterms:modified xsi:type="dcterms:W3CDTF">2019-07-25T10:35:00Z</dcterms:modified>
</cp:coreProperties>
</file>