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4E0071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4E0071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D" w:rsidRDefault="0041526D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95F5F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.12.2017г.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41526D" w:rsidRDefault="0041526D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795F5F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.12.2017г.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5609CA" w:rsidRDefault="0047133D" w:rsidP="001B063E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2C74C8">
        <w:rPr>
          <w:sz w:val="60"/>
          <w:szCs w:val="44"/>
        </w:rPr>
        <w:t>7</w:t>
      </w:r>
      <w:r w:rsidR="00254A2A">
        <w:rPr>
          <w:sz w:val="60"/>
          <w:szCs w:val="44"/>
        </w:rPr>
        <w:t>7</w:t>
      </w:r>
      <w:r w:rsidR="00795F5F">
        <w:rPr>
          <w:sz w:val="60"/>
          <w:szCs w:val="44"/>
        </w:rPr>
        <w:t xml:space="preserve">а </w:t>
      </w:r>
      <w:bookmarkStart w:id="0" w:name="_GoBack"/>
      <w:bookmarkEnd w:id="0"/>
      <w:r w:rsidR="001C5A5E">
        <w:rPr>
          <w:b/>
        </w:rPr>
        <w:t>с.Зоркальцево</w:t>
      </w:r>
    </w:p>
    <w:p w:rsidR="0041526D" w:rsidRDefault="0041526D" w:rsidP="001B063E">
      <w:pPr>
        <w:ind w:firstLine="709"/>
        <w:jc w:val="right"/>
        <w:rPr>
          <w:b/>
        </w:rPr>
      </w:pPr>
    </w:p>
    <w:p w:rsidR="0041526D" w:rsidRPr="001B063E" w:rsidRDefault="0041526D" w:rsidP="001B063E">
      <w:pPr>
        <w:ind w:firstLine="709"/>
        <w:jc w:val="right"/>
        <w:rPr>
          <w:b/>
        </w:rPr>
      </w:pPr>
    </w:p>
    <w:p w:rsidR="0041526D" w:rsidRPr="0041526D" w:rsidRDefault="0041526D" w:rsidP="0041526D">
      <w:pPr>
        <w:spacing w:line="360" w:lineRule="auto"/>
        <w:jc w:val="both"/>
        <w:rPr>
          <w:sz w:val="18"/>
          <w:szCs w:val="18"/>
        </w:rPr>
      </w:pPr>
    </w:p>
    <w:p w:rsidR="00351571" w:rsidRPr="00351571" w:rsidRDefault="00351571" w:rsidP="00351571">
      <w:pPr>
        <w:spacing w:line="360" w:lineRule="auto"/>
        <w:jc w:val="center"/>
        <w:rPr>
          <w:b/>
          <w:sz w:val="18"/>
          <w:szCs w:val="18"/>
        </w:rPr>
      </w:pPr>
      <w:r w:rsidRPr="00351571">
        <w:rPr>
          <w:b/>
          <w:sz w:val="18"/>
          <w:szCs w:val="18"/>
        </w:rPr>
        <w:t>СОВЕТ ЗОРКАЛЬЦЕВСКОГО СЕЛЬСКОГО ПОСЕЛЕНИЯ</w:t>
      </w:r>
    </w:p>
    <w:p w:rsidR="00351571" w:rsidRPr="00351571" w:rsidRDefault="00351571" w:rsidP="00351571">
      <w:pPr>
        <w:jc w:val="center"/>
        <w:rPr>
          <w:b/>
          <w:sz w:val="18"/>
          <w:szCs w:val="18"/>
        </w:rPr>
      </w:pPr>
    </w:p>
    <w:p w:rsidR="00351571" w:rsidRPr="00351571" w:rsidRDefault="00351571" w:rsidP="00351571">
      <w:pPr>
        <w:jc w:val="center"/>
        <w:rPr>
          <w:b/>
          <w:sz w:val="18"/>
          <w:szCs w:val="18"/>
        </w:rPr>
      </w:pPr>
      <w:r w:rsidRPr="00351571">
        <w:rPr>
          <w:b/>
          <w:sz w:val="18"/>
          <w:szCs w:val="18"/>
        </w:rPr>
        <w:t>РЕШЕНИЕ № 2</w:t>
      </w:r>
      <w:r w:rsidR="00254A2A">
        <w:rPr>
          <w:b/>
          <w:sz w:val="18"/>
          <w:szCs w:val="18"/>
        </w:rPr>
        <w:t>1</w:t>
      </w:r>
    </w:p>
    <w:p w:rsidR="00351571" w:rsidRPr="00351571" w:rsidRDefault="00351571" w:rsidP="00351571">
      <w:pPr>
        <w:jc w:val="center"/>
        <w:rPr>
          <w:b/>
          <w:sz w:val="18"/>
          <w:szCs w:val="18"/>
        </w:rPr>
      </w:pPr>
    </w:p>
    <w:p w:rsidR="00351571" w:rsidRPr="00351571" w:rsidRDefault="00351571" w:rsidP="00351571">
      <w:pPr>
        <w:jc w:val="center"/>
        <w:rPr>
          <w:b/>
          <w:sz w:val="18"/>
          <w:szCs w:val="18"/>
        </w:rPr>
      </w:pPr>
    </w:p>
    <w:p w:rsidR="00351571" w:rsidRPr="00351571" w:rsidRDefault="004E0071" w:rsidP="003515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1905" r="254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71" w:rsidRPr="00056810" w:rsidRDefault="00351571" w:rsidP="00351571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14.12.2017г.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JHgw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" stroked="f">
                <v:textbox>
                  <w:txbxContent>
                    <w:p w:rsidR="00351571" w:rsidRPr="00056810" w:rsidRDefault="00351571" w:rsidP="00351571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14.12.2017г.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1905" r="254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71" w:rsidRDefault="00351571" w:rsidP="00351571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X5hAIAABY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" stroked="f">
                <v:textbox>
                  <w:txbxContent>
                    <w:p w:rsidR="00351571" w:rsidRDefault="00351571" w:rsidP="00351571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="00351571" w:rsidRPr="00351571">
        <w:rPr>
          <w:sz w:val="18"/>
          <w:szCs w:val="18"/>
        </w:rPr>
        <w:t xml:space="preserve">       </w:t>
      </w:r>
    </w:p>
    <w:p w:rsidR="00351571" w:rsidRPr="00351571" w:rsidRDefault="00351571" w:rsidP="00351571">
      <w:pPr>
        <w:rPr>
          <w:sz w:val="18"/>
          <w:szCs w:val="18"/>
        </w:rPr>
      </w:pPr>
      <w:r w:rsidRPr="00351571">
        <w:rPr>
          <w:sz w:val="18"/>
          <w:szCs w:val="18"/>
        </w:rPr>
        <w:t>________________</w:t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  <w:t>___________________</w:t>
      </w:r>
    </w:p>
    <w:p w:rsidR="00351571" w:rsidRPr="00351571" w:rsidRDefault="00351571" w:rsidP="00351571">
      <w:pPr>
        <w:rPr>
          <w:b/>
          <w:sz w:val="18"/>
          <w:szCs w:val="18"/>
        </w:rPr>
      </w:pP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</w:r>
      <w:r w:rsidRPr="00351571">
        <w:rPr>
          <w:sz w:val="18"/>
          <w:szCs w:val="18"/>
        </w:rPr>
        <w:tab/>
        <w:t xml:space="preserve">        6</w:t>
      </w:r>
      <w:r w:rsidRPr="00351571">
        <w:rPr>
          <w:b/>
          <w:sz w:val="18"/>
          <w:szCs w:val="18"/>
        </w:rPr>
        <w:t xml:space="preserve">-е собрание </w:t>
      </w:r>
      <w:r w:rsidRPr="00351571">
        <w:rPr>
          <w:b/>
          <w:sz w:val="18"/>
          <w:szCs w:val="18"/>
          <w:lang w:val="en-US"/>
        </w:rPr>
        <w:t>IV</w:t>
      </w:r>
      <w:r w:rsidRPr="00351571">
        <w:rPr>
          <w:b/>
          <w:sz w:val="18"/>
          <w:szCs w:val="18"/>
        </w:rPr>
        <w:t>-го созыва</w:t>
      </w:r>
    </w:p>
    <w:p w:rsidR="00351571" w:rsidRPr="00351571" w:rsidRDefault="00351571" w:rsidP="00351571">
      <w:pPr>
        <w:keepNext/>
        <w:jc w:val="both"/>
        <w:rPr>
          <w:bCs/>
          <w:sz w:val="18"/>
          <w:szCs w:val="18"/>
        </w:rPr>
      </w:pPr>
    </w:p>
    <w:p w:rsidR="00254A2A" w:rsidRPr="00254A2A" w:rsidRDefault="00254A2A" w:rsidP="00254A2A">
      <w:pPr>
        <w:pStyle w:val="doktekstj"/>
        <w:jc w:val="both"/>
        <w:rPr>
          <w:b/>
          <w:bCs/>
          <w:sz w:val="18"/>
          <w:szCs w:val="18"/>
        </w:rPr>
      </w:pPr>
      <w:r w:rsidRPr="00254A2A">
        <w:rPr>
          <w:b/>
          <w:bCs/>
          <w:sz w:val="18"/>
          <w:szCs w:val="18"/>
        </w:rPr>
        <w:t xml:space="preserve">Об избрании Главы муниципального образования </w:t>
      </w:r>
    </w:p>
    <w:p w:rsidR="00254A2A" w:rsidRPr="00254A2A" w:rsidRDefault="00254A2A" w:rsidP="00254A2A">
      <w:pPr>
        <w:pStyle w:val="doktekstj"/>
        <w:jc w:val="both"/>
        <w:rPr>
          <w:b/>
          <w:bCs/>
          <w:sz w:val="18"/>
          <w:szCs w:val="18"/>
        </w:rPr>
      </w:pPr>
      <w:r w:rsidRPr="00254A2A">
        <w:rPr>
          <w:b/>
          <w:bCs/>
          <w:sz w:val="18"/>
          <w:szCs w:val="18"/>
        </w:rPr>
        <w:t>«Зоркальцевское сельское поселение» Томского района Томской области</w:t>
      </w:r>
    </w:p>
    <w:p w:rsidR="00254A2A" w:rsidRPr="00254A2A" w:rsidRDefault="00254A2A" w:rsidP="00254A2A">
      <w:pPr>
        <w:pStyle w:val="doktekstj"/>
        <w:jc w:val="both"/>
        <w:rPr>
          <w:bCs/>
          <w:sz w:val="18"/>
          <w:szCs w:val="18"/>
        </w:rPr>
      </w:pPr>
      <w:r w:rsidRPr="00254A2A">
        <w:rPr>
          <w:bCs/>
          <w:sz w:val="18"/>
          <w:szCs w:val="18"/>
        </w:rPr>
        <w:t xml:space="preserve">    </w:t>
      </w:r>
      <w:proofErr w:type="gramStart"/>
      <w:r w:rsidRPr="00254A2A">
        <w:rPr>
          <w:bCs/>
          <w:sz w:val="18"/>
          <w:szCs w:val="18"/>
        </w:rPr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главы муниципального образования «Зоркальцевское сельское поселение», утвержденного решением</w:t>
      </w:r>
      <w:proofErr w:type="gramEnd"/>
      <w:r w:rsidRPr="00254A2A">
        <w:rPr>
          <w:bCs/>
          <w:sz w:val="18"/>
          <w:szCs w:val="18"/>
        </w:rPr>
        <w:t xml:space="preserve"> </w:t>
      </w:r>
      <w:proofErr w:type="gramStart"/>
      <w:r w:rsidRPr="00254A2A">
        <w:rPr>
          <w:bCs/>
          <w:sz w:val="18"/>
          <w:szCs w:val="18"/>
        </w:rPr>
        <w:t>Совета Зоркальцевского сельского поселения от 5 октября 2017 года № 6, Уставом муниципального образования «Зоркальцевское сельское поселение», принятого решением Совета сельского поселения от 9 ноября 2017 года № 12, в соответствии с протоколом заседания Совета Зоркальцевского сельского поселения по избранию Главы муниципального образования «Зоркальцевское сельское поселение» Томского района Томской области  от 14 декабря 2017 года № 6 ,</w:t>
      </w:r>
      <w:proofErr w:type="gramEnd"/>
    </w:p>
    <w:p w:rsidR="00254A2A" w:rsidRPr="00254A2A" w:rsidRDefault="00254A2A" w:rsidP="00254A2A">
      <w:pPr>
        <w:pStyle w:val="doktekstj"/>
        <w:jc w:val="both"/>
        <w:rPr>
          <w:bCs/>
          <w:sz w:val="18"/>
          <w:szCs w:val="18"/>
        </w:rPr>
      </w:pPr>
      <w:r w:rsidRPr="00254A2A">
        <w:rPr>
          <w:b/>
          <w:bCs/>
          <w:sz w:val="18"/>
          <w:szCs w:val="18"/>
        </w:rPr>
        <w:t>Совет Зоркальцевского сельского поселения</w:t>
      </w:r>
      <w:r w:rsidRPr="00254A2A">
        <w:rPr>
          <w:bCs/>
          <w:sz w:val="18"/>
          <w:szCs w:val="18"/>
        </w:rPr>
        <w:t xml:space="preserve">  </w:t>
      </w:r>
      <w:r w:rsidRPr="00254A2A">
        <w:rPr>
          <w:b/>
          <w:bCs/>
          <w:sz w:val="18"/>
          <w:szCs w:val="18"/>
        </w:rPr>
        <w:t>РЕШИЛ</w:t>
      </w:r>
      <w:r w:rsidRPr="00254A2A">
        <w:rPr>
          <w:bCs/>
          <w:sz w:val="18"/>
          <w:szCs w:val="18"/>
        </w:rPr>
        <w:t>:</w:t>
      </w:r>
    </w:p>
    <w:p w:rsidR="00254A2A" w:rsidRPr="00254A2A" w:rsidRDefault="00254A2A" w:rsidP="00254A2A">
      <w:pPr>
        <w:pStyle w:val="doktekstj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254A2A">
        <w:rPr>
          <w:bCs/>
          <w:sz w:val="18"/>
          <w:szCs w:val="18"/>
        </w:rPr>
        <w:t xml:space="preserve">Избрать на должность Главы муниципального образования «Зоркальцевское сельское поселение» Томского района Томской области Лобыня Виктора Николаевича. </w:t>
      </w:r>
    </w:p>
    <w:p w:rsidR="00254A2A" w:rsidRPr="00254A2A" w:rsidRDefault="00254A2A" w:rsidP="00254A2A">
      <w:pPr>
        <w:pStyle w:val="doktekstj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254A2A">
        <w:rPr>
          <w:bCs/>
          <w:sz w:val="18"/>
          <w:szCs w:val="18"/>
        </w:rPr>
        <w:t xml:space="preserve"> Направить настоящее решение Главе Томского района Томской области, в Администрацию Зоркальцевского сельского поселения Томского района Томской области.</w:t>
      </w:r>
    </w:p>
    <w:p w:rsidR="00254A2A" w:rsidRPr="00254A2A" w:rsidRDefault="00254A2A" w:rsidP="00254A2A">
      <w:pPr>
        <w:pStyle w:val="doktekstj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254A2A">
        <w:rPr>
          <w:bCs/>
          <w:sz w:val="18"/>
          <w:szCs w:val="18"/>
        </w:rPr>
        <w:t xml:space="preserve"> Считать Лобыня Виктора Николаевича приступившим к исполнению обязанностей Главы муниципального образования «Зоркальцевское сельское поселение» Томского района Томской со дня, следующего за днем официального опубликования (обнародования) настоящего решения. </w:t>
      </w:r>
    </w:p>
    <w:p w:rsidR="00254A2A" w:rsidRPr="00254A2A" w:rsidRDefault="00254A2A" w:rsidP="00254A2A">
      <w:pPr>
        <w:pStyle w:val="doktekstj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254A2A">
        <w:rPr>
          <w:bCs/>
          <w:sz w:val="18"/>
          <w:szCs w:val="18"/>
        </w:rPr>
        <w:t xml:space="preserve"> Опубликовать (обнародовать) настоящее решение в установленном порядке разместить на официальном сайте муниципального образования «Зоркальцевское  сельское поселение» в сети Интернет (</w:t>
      </w:r>
      <w:r w:rsidRPr="00254A2A">
        <w:rPr>
          <w:bCs/>
          <w:sz w:val="18"/>
          <w:szCs w:val="18"/>
          <w:lang w:val="en-US"/>
        </w:rPr>
        <w:t>http</w:t>
      </w:r>
      <w:r w:rsidRPr="00254A2A">
        <w:rPr>
          <w:bCs/>
          <w:sz w:val="18"/>
          <w:szCs w:val="18"/>
        </w:rPr>
        <w:t>://</w:t>
      </w:r>
      <w:proofErr w:type="spellStart"/>
      <w:r w:rsidRPr="00254A2A">
        <w:rPr>
          <w:bCs/>
          <w:sz w:val="18"/>
          <w:szCs w:val="18"/>
          <w:lang w:val="en-US"/>
        </w:rPr>
        <w:t>zorkpos</w:t>
      </w:r>
      <w:proofErr w:type="spellEnd"/>
      <w:r w:rsidRPr="00254A2A">
        <w:rPr>
          <w:bCs/>
          <w:sz w:val="18"/>
          <w:szCs w:val="18"/>
        </w:rPr>
        <w:t>.tomsk.ru/).</w:t>
      </w:r>
    </w:p>
    <w:p w:rsidR="00254A2A" w:rsidRPr="00254A2A" w:rsidRDefault="00254A2A" w:rsidP="00254A2A">
      <w:pPr>
        <w:pStyle w:val="doktekstj"/>
        <w:rPr>
          <w:bCs/>
          <w:sz w:val="18"/>
          <w:szCs w:val="18"/>
        </w:rPr>
      </w:pPr>
      <w:r w:rsidRPr="00254A2A">
        <w:rPr>
          <w:bCs/>
          <w:sz w:val="18"/>
          <w:szCs w:val="18"/>
        </w:rPr>
        <w:t xml:space="preserve">Заместитель Председатель Совета поселения                      </w:t>
      </w:r>
    </w:p>
    <w:p w:rsidR="008C63DF" w:rsidRPr="00536895" w:rsidRDefault="00254A2A" w:rsidP="00795F5F">
      <w:pPr>
        <w:pStyle w:val="doktekstj"/>
        <w:jc w:val="both"/>
        <w:rPr>
          <w:i/>
          <w:sz w:val="22"/>
          <w:szCs w:val="22"/>
        </w:rPr>
      </w:pPr>
      <w:proofErr w:type="spellStart"/>
      <w:r w:rsidRPr="00254A2A">
        <w:rPr>
          <w:bCs/>
          <w:sz w:val="18"/>
          <w:szCs w:val="18"/>
        </w:rPr>
        <w:t>И.о</w:t>
      </w:r>
      <w:proofErr w:type="spellEnd"/>
      <w:r w:rsidRPr="00254A2A">
        <w:rPr>
          <w:bCs/>
          <w:sz w:val="18"/>
          <w:szCs w:val="18"/>
        </w:rPr>
        <w:t>. Главы поселения</w:t>
      </w:r>
      <w:r w:rsidRPr="00254A2A">
        <w:rPr>
          <w:bCs/>
          <w:sz w:val="18"/>
          <w:szCs w:val="18"/>
        </w:rPr>
        <w:tab/>
      </w:r>
      <w:r w:rsidRPr="00254A2A">
        <w:rPr>
          <w:bCs/>
          <w:sz w:val="18"/>
          <w:szCs w:val="18"/>
        </w:rPr>
        <w:tab/>
      </w:r>
      <w:r w:rsidRPr="00254A2A">
        <w:rPr>
          <w:bCs/>
          <w:sz w:val="18"/>
          <w:szCs w:val="18"/>
        </w:rPr>
        <w:tab/>
      </w:r>
      <w:r w:rsidRPr="00254A2A">
        <w:rPr>
          <w:bCs/>
          <w:sz w:val="18"/>
          <w:szCs w:val="18"/>
        </w:rPr>
        <w:tab/>
      </w:r>
      <w:r w:rsidRPr="00254A2A">
        <w:rPr>
          <w:bCs/>
          <w:sz w:val="18"/>
          <w:szCs w:val="18"/>
        </w:rPr>
        <w:tab/>
      </w:r>
      <w:r w:rsidRPr="00254A2A">
        <w:rPr>
          <w:bCs/>
          <w:sz w:val="18"/>
          <w:szCs w:val="18"/>
        </w:rPr>
        <w:tab/>
      </w:r>
      <w:r w:rsidRPr="00254A2A">
        <w:rPr>
          <w:bCs/>
          <w:sz w:val="18"/>
          <w:szCs w:val="18"/>
        </w:rPr>
        <w:tab/>
      </w:r>
    </w:p>
    <w:tbl>
      <w:tblPr>
        <w:tblpPr w:leftFromText="180" w:rightFromText="180" w:vertAnchor="text" w:horzAnchor="margin" w:tblpY="185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536895" w:rsidRPr="003670B4" w:rsidTr="00536895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6895" w:rsidRPr="003670B4" w:rsidRDefault="00536895" w:rsidP="0053689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5609CA" w:rsidRDefault="005609CA" w:rsidP="000E17DC">
      <w:pPr>
        <w:jc w:val="right"/>
      </w:pPr>
    </w:p>
    <w:p w:rsidR="005609CA" w:rsidRDefault="005609CA" w:rsidP="009D169C"/>
    <w:sectPr w:rsidR="005609C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65" w:rsidRDefault="00F14265">
      <w:r>
        <w:separator/>
      </w:r>
    </w:p>
  </w:endnote>
  <w:endnote w:type="continuationSeparator" w:id="0">
    <w:p w:rsidR="00F14265" w:rsidRDefault="00F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960CF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526D" w:rsidRDefault="0041526D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960CF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5F5F">
      <w:rPr>
        <w:rStyle w:val="a8"/>
        <w:noProof/>
      </w:rPr>
      <w:t>2</w:t>
    </w:r>
    <w:r>
      <w:rPr>
        <w:rStyle w:val="a8"/>
      </w:rPr>
      <w:fldChar w:fldCharType="end"/>
    </w:r>
  </w:p>
  <w:p w:rsidR="0041526D" w:rsidRDefault="0041526D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41526D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65" w:rsidRDefault="00F14265">
      <w:r>
        <w:separator/>
      </w:r>
    </w:p>
  </w:footnote>
  <w:footnote w:type="continuationSeparator" w:id="0">
    <w:p w:rsidR="00F14265" w:rsidRDefault="00F1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41526D" w:rsidP="0088187B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 Муниципальное образование «Зоркальцевское сельское поселение»</w:t>
    </w:r>
  </w:p>
  <w:p w:rsidR="0041526D" w:rsidRPr="001B063E" w:rsidRDefault="0041526D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67</w:t>
    </w:r>
    <w:r w:rsidR="00254A2A">
      <w:rPr>
        <w:b/>
        <w:sz w:val="22"/>
        <w:szCs w:val="22"/>
      </w:rPr>
      <w:t>7</w:t>
    </w:r>
  </w:p>
  <w:p w:rsidR="0041526D" w:rsidRPr="008911AB" w:rsidRDefault="0041526D" w:rsidP="00604084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795F5F">
      <w:rPr>
        <w:b/>
        <w:sz w:val="18"/>
        <w:szCs w:val="18"/>
      </w:rPr>
      <w:t>4</w:t>
    </w:r>
    <w:r>
      <w:rPr>
        <w:b/>
        <w:sz w:val="18"/>
        <w:szCs w:val="18"/>
      </w:rPr>
      <w:t>.12.2017г.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082BF3"/>
    <w:multiLevelType w:val="hybridMultilevel"/>
    <w:tmpl w:val="6A98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1C3515F"/>
    <w:multiLevelType w:val="hybridMultilevel"/>
    <w:tmpl w:val="C5087DF8"/>
    <w:lvl w:ilvl="0" w:tplc="8F88D4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2695126"/>
    <w:multiLevelType w:val="hybridMultilevel"/>
    <w:tmpl w:val="0A1C4358"/>
    <w:lvl w:ilvl="0" w:tplc="F12CC59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78C86016"/>
    <w:multiLevelType w:val="hybridMultilevel"/>
    <w:tmpl w:val="EC3C4672"/>
    <w:lvl w:ilvl="0" w:tplc="AF5CE89C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13E"/>
    <w:rsid w:val="00031CF8"/>
    <w:rsid w:val="000326D0"/>
    <w:rsid w:val="000334F9"/>
    <w:rsid w:val="00036607"/>
    <w:rsid w:val="00040BF2"/>
    <w:rsid w:val="000414E6"/>
    <w:rsid w:val="00042AB8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4A2A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4C03"/>
    <w:rsid w:val="00276A5A"/>
    <w:rsid w:val="00276D3E"/>
    <w:rsid w:val="002838AB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7376"/>
    <w:rsid w:val="004940B1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071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E0B"/>
    <w:rsid w:val="005E428D"/>
    <w:rsid w:val="005F0AAD"/>
    <w:rsid w:val="005F1E9E"/>
    <w:rsid w:val="005F4111"/>
    <w:rsid w:val="005F4F6C"/>
    <w:rsid w:val="005F57BD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12A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429E"/>
    <w:rsid w:val="00725E3E"/>
    <w:rsid w:val="00727B71"/>
    <w:rsid w:val="00727EBC"/>
    <w:rsid w:val="00730465"/>
    <w:rsid w:val="007312FA"/>
    <w:rsid w:val="00731AEF"/>
    <w:rsid w:val="007324C7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2DA9"/>
    <w:rsid w:val="00795F5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2812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66F6"/>
    <w:rsid w:val="008E10D1"/>
    <w:rsid w:val="008E2929"/>
    <w:rsid w:val="008E5267"/>
    <w:rsid w:val="008E5D4F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CF0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17B1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14E0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508"/>
    <w:rsid w:val="00B13C1F"/>
    <w:rsid w:val="00B13C29"/>
    <w:rsid w:val="00B15780"/>
    <w:rsid w:val="00B20F74"/>
    <w:rsid w:val="00B2176C"/>
    <w:rsid w:val="00B21E9E"/>
    <w:rsid w:val="00B23542"/>
    <w:rsid w:val="00B23C0E"/>
    <w:rsid w:val="00B275CA"/>
    <w:rsid w:val="00B3208E"/>
    <w:rsid w:val="00B34999"/>
    <w:rsid w:val="00B3667D"/>
    <w:rsid w:val="00B43A68"/>
    <w:rsid w:val="00B43EA9"/>
    <w:rsid w:val="00B45D30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2B9E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2891"/>
    <w:rsid w:val="00D15228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C74F3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265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1BD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893E-B649-4AB8-B929-B800CAFE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2018-01-09T03:59:00Z</dcterms:created>
  <dcterms:modified xsi:type="dcterms:W3CDTF">2020-04-17T02:34:00Z</dcterms:modified>
</cp:coreProperties>
</file>