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8954BD">
      <w:pPr>
        <w:jc w:val="center"/>
        <w:rPr>
          <w:b/>
        </w:rPr>
      </w:pP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D2780C" w:rsidP="008954BD">
      <w:pPr>
        <w:jc w:val="center"/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8954BD">
      <w:pPr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8954BD">
      <w:pPr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8954BD">
      <w:pPr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8954BD">
      <w:pPr>
        <w:jc w:val="center"/>
      </w:pPr>
      <w:r w:rsidRPr="00AE7E51">
        <w:t>и иной официальной информации</w:t>
      </w:r>
    </w:p>
    <w:p w:rsidR="008954BD" w:rsidRPr="00AE7E51" w:rsidRDefault="00D2780C" w:rsidP="00436454">
      <w:pPr>
        <w:jc w:val="center"/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7DC" w:rsidRDefault="00E06DF2" w:rsidP="008954BD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lang w:val="en-US"/>
                              </w:rPr>
                              <w:t>03</w:t>
                            </w:r>
                            <w:r w:rsidR="00100A8F">
                              <w:rPr>
                                <w:b/>
                              </w:rPr>
                              <w:t>.1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1</w:t>
                            </w:r>
                            <w:r w:rsidR="000E17DC">
                              <w:rPr>
                                <w:b/>
                              </w:rPr>
                              <w:t>.2017г.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0E17DC" w:rsidRDefault="00E06DF2" w:rsidP="008954BD">
                      <w:pPr>
                        <w:jc w:val="center"/>
                      </w:pPr>
                      <w:proofErr w:type="gramStart"/>
                      <w:r>
                        <w:rPr>
                          <w:b/>
                          <w:lang w:val="en-US"/>
                        </w:rPr>
                        <w:t>03</w:t>
                      </w:r>
                      <w:r w:rsidR="00100A8F">
                        <w:rPr>
                          <w:b/>
                        </w:rPr>
                        <w:t>.1</w:t>
                      </w:r>
                      <w:r>
                        <w:rPr>
                          <w:b/>
                          <w:lang w:val="en-US"/>
                        </w:rPr>
                        <w:t>1</w:t>
                      </w:r>
                      <w:r w:rsidR="000E17DC">
                        <w:rPr>
                          <w:b/>
                        </w:rPr>
                        <w:t>.2017г.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8954BD">
      <w:pPr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C54386">
      <w:pPr>
        <w:ind w:firstLine="709"/>
        <w:jc w:val="center"/>
      </w:pPr>
    </w:p>
    <w:p w:rsidR="000E17DC" w:rsidRPr="005609CA" w:rsidRDefault="0047133D" w:rsidP="005609CA">
      <w:pPr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C34A67">
        <w:rPr>
          <w:sz w:val="60"/>
          <w:szCs w:val="44"/>
        </w:rPr>
        <w:t>6</w:t>
      </w:r>
      <w:r w:rsidR="002C74C8">
        <w:rPr>
          <w:sz w:val="60"/>
          <w:szCs w:val="44"/>
        </w:rPr>
        <w:t>7</w:t>
      </w:r>
      <w:r w:rsidR="009D169C" w:rsidRPr="009D169C">
        <w:rPr>
          <w:sz w:val="60"/>
          <w:szCs w:val="44"/>
        </w:rPr>
        <w:t>2</w:t>
      </w:r>
      <w:r w:rsidR="00D12891">
        <w:rPr>
          <w:sz w:val="60"/>
          <w:szCs w:val="44"/>
        </w:rPr>
        <w:t xml:space="preserve"> </w:t>
      </w:r>
      <w:r w:rsidR="001C5A5E">
        <w:rPr>
          <w:b/>
        </w:rPr>
        <w:t>с.Зоркальцево</w:t>
      </w:r>
    </w:p>
    <w:p w:rsidR="005609CA" w:rsidRDefault="005609CA" w:rsidP="000E17DC">
      <w:pPr>
        <w:jc w:val="right"/>
      </w:pPr>
      <w:bookmarkStart w:id="0" w:name="_GoBack"/>
      <w:bookmarkEnd w:id="0"/>
    </w:p>
    <w:p w:rsidR="005609CA" w:rsidRDefault="005609CA" w:rsidP="000E17DC">
      <w:pPr>
        <w:jc w:val="right"/>
      </w:pPr>
    </w:p>
    <w:p w:rsidR="009D169C" w:rsidRPr="009D169C" w:rsidRDefault="009D169C" w:rsidP="009D169C">
      <w:pPr>
        <w:spacing w:line="360" w:lineRule="auto"/>
        <w:rPr>
          <w:szCs w:val="20"/>
        </w:rPr>
      </w:pPr>
    </w:p>
    <w:p w:rsidR="009D169C" w:rsidRPr="009D169C" w:rsidRDefault="009D169C" w:rsidP="009D169C">
      <w:pPr>
        <w:jc w:val="center"/>
        <w:rPr>
          <w:b/>
        </w:rPr>
      </w:pPr>
      <w:r w:rsidRPr="009D169C">
        <w:rPr>
          <w:b/>
        </w:rPr>
        <w:t>ЗАКЛЮЧЕНИЕ ПО ИТОГАМ ПРОВЕДЕНИЯ ПУБЛИЧНЫХ СЛУШАНИЙ</w:t>
      </w:r>
    </w:p>
    <w:p w:rsidR="009D169C" w:rsidRPr="009D169C" w:rsidRDefault="009D169C" w:rsidP="009D169C">
      <w:pPr>
        <w:jc w:val="center"/>
        <w:rPr>
          <w:b/>
          <w:sz w:val="22"/>
          <w:szCs w:val="22"/>
        </w:rPr>
      </w:pPr>
      <w:r w:rsidRPr="009D169C">
        <w:rPr>
          <w:b/>
          <w:sz w:val="20"/>
          <w:szCs w:val="20"/>
        </w:rPr>
        <w:t xml:space="preserve"> </w:t>
      </w:r>
      <w:r w:rsidRPr="009D169C">
        <w:rPr>
          <w:b/>
          <w:sz w:val="22"/>
          <w:szCs w:val="22"/>
        </w:rPr>
        <w:t>в обсуждении вопроса по внесению изменений в Генеральный план и Правила землепользования и застройки МО «Зоркальцевское сельское поселение»</w:t>
      </w:r>
    </w:p>
    <w:p w:rsidR="009D169C" w:rsidRPr="009D169C" w:rsidRDefault="009D169C" w:rsidP="009D169C">
      <w:pPr>
        <w:ind w:left="360"/>
        <w:jc w:val="center"/>
        <w:rPr>
          <w:b/>
          <w:sz w:val="22"/>
          <w:szCs w:val="22"/>
        </w:rPr>
      </w:pPr>
      <w:r w:rsidRPr="009D169C">
        <w:rPr>
          <w:b/>
          <w:sz w:val="22"/>
          <w:szCs w:val="22"/>
        </w:rPr>
        <w:t xml:space="preserve">в отношении земельных участков расположенных в окрестностях д. Березкино с СХ-3 зоны на СХ-1 зону, и земельных участков расположенных в окрестностях п. 86-й квартал, п. </w:t>
      </w:r>
      <w:proofErr w:type="spellStart"/>
      <w:r w:rsidRPr="009D169C">
        <w:rPr>
          <w:b/>
          <w:sz w:val="22"/>
          <w:szCs w:val="22"/>
        </w:rPr>
        <w:t>Кайдаловка</w:t>
      </w:r>
      <w:proofErr w:type="spellEnd"/>
      <w:r w:rsidRPr="009D169C">
        <w:rPr>
          <w:b/>
          <w:sz w:val="22"/>
          <w:szCs w:val="22"/>
        </w:rPr>
        <w:t xml:space="preserve"> с изменяемой зоны (зона лесохозяйственного использования) на СХ-5 и П-2 </w:t>
      </w:r>
    </w:p>
    <w:p w:rsidR="009D169C" w:rsidRPr="009D169C" w:rsidRDefault="009D169C" w:rsidP="009D169C">
      <w:pPr>
        <w:jc w:val="center"/>
        <w:rPr>
          <w:szCs w:val="20"/>
        </w:rPr>
      </w:pPr>
    </w:p>
    <w:p w:rsidR="009D169C" w:rsidRPr="009D169C" w:rsidRDefault="009D169C" w:rsidP="009D169C">
      <w:pPr>
        <w:tabs>
          <w:tab w:val="left" w:pos="6804"/>
        </w:tabs>
        <w:jc w:val="both"/>
        <w:rPr>
          <w:sz w:val="22"/>
          <w:szCs w:val="22"/>
        </w:rPr>
      </w:pPr>
      <w:r w:rsidRPr="009D169C">
        <w:rPr>
          <w:sz w:val="22"/>
          <w:szCs w:val="22"/>
        </w:rPr>
        <w:t xml:space="preserve">            На основании Постановления Главы поселения  Зоркальцевского сельского поселения от 25.08.2017г. № 396 "О проведении публичных слушаний по вопросу внесения изменения в Генеральный план и Правила землепользования и застройки муниципального образования «Зоркальцевское сельского поселения", слушание назначено на 31.10.2017г. в 14.30 по адресу: с. Зоркальцево, ул. </w:t>
      </w:r>
      <w:proofErr w:type="gramStart"/>
      <w:r w:rsidRPr="009D169C">
        <w:rPr>
          <w:sz w:val="22"/>
          <w:szCs w:val="22"/>
        </w:rPr>
        <w:t>Совхозная</w:t>
      </w:r>
      <w:proofErr w:type="gramEnd"/>
      <w:r w:rsidRPr="009D169C">
        <w:rPr>
          <w:sz w:val="22"/>
          <w:szCs w:val="22"/>
        </w:rPr>
        <w:t xml:space="preserve">, 14, актовый зал администрации. </w:t>
      </w:r>
    </w:p>
    <w:p w:rsidR="009D169C" w:rsidRPr="009D169C" w:rsidRDefault="009D169C" w:rsidP="009D169C">
      <w:pPr>
        <w:ind w:firstLine="709"/>
        <w:jc w:val="both"/>
        <w:rPr>
          <w:sz w:val="22"/>
          <w:szCs w:val="22"/>
        </w:rPr>
      </w:pPr>
      <w:r w:rsidRPr="009D169C">
        <w:rPr>
          <w:sz w:val="22"/>
          <w:szCs w:val="22"/>
        </w:rPr>
        <w:t xml:space="preserve">Собрание по проведению публичных слушаний было проведено 31.10.2017г. в 14.30 по адресу: с. Зоркальцево, ул. </w:t>
      </w:r>
      <w:proofErr w:type="gramStart"/>
      <w:r w:rsidRPr="009D169C">
        <w:rPr>
          <w:sz w:val="22"/>
          <w:szCs w:val="22"/>
        </w:rPr>
        <w:t>Совхозная</w:t>
      </w:r>
      <w:proofErr w:type="gramEnd"/>
      <w:r w:rsidRPr="009D169C">
        <w:rPr>
          <w:sz w:val="22"/>
          <w:szCs w:val="22"/>
        </w:rPr>
        <w:t>, 14, актовый зал администрации.</w:t>
      </w:r>
    </w:p>
    <w:p w:rsidR="009D169C" w:rsidRPr="009D169C" w:rsidRDefault="009D169C" w:rsidP="009D169C">
      <w:pPr>
        <w:jc w:val="both"/>
        <w:rPr>
          <w:sz w:val="22"/>
          <w:szCs w:val="22"/>
        </w:rPr>
      </w:pPr>
      <w:proofErr w:type="gramStart"/>
      <w:r w:rsidRPr="009D169C">
        <w:rPr>
          <w:b/>
          <w:sz w:val="22"/>
          <w:szCs w:val="22"/>
        </w:rPr>
        <w:t>Повестка собрания</w:t>
      </w:r>
      <w:r w:rsidRPr="009D169C">
        <w:rPr>
          <w:sz w:val="22"/>
          <w:szCs w:val="22"/>
        </w:rPr>
        <w:t xml:space="preserve">: проведение публичных слушаний по вопросу внесения изменений в Генеральный план и правила землепользования и застройки муниципального образования «Зоркальцевское сельское поселение» Томского района Томской области в отношении земельных участков расположенных в окрестностях д. Березкино с СХ-3 зоны на СХ-1 зону, и земельных участков расположенных в окрестностях п. 86-й квартал, п. </w:t>
      </w:r>
      <w:proofErr w:type="spellStart"/>
      <w:r w:rsidRPr="009D169C">
        <w:rPr>
          <w:sz w:val="22"/>
          <w:szCs w:val="22"/>
        </w:rPr>
        <w:t>Кайдаловка</w:t>
      </w:r>
      <w:proofErr w:type="spellEnd"/>
      <w:r w:rsidRPr="009D169C">
        <w:rPr>
          <w:sz w:val="22"/>
          <w:szCs w:val="22"/>
        </w:rPr>
        <w:t xml:space="preserve"> с изменяемой зоны (зона лесохозяйственного использования) на СХ-5</w:t>
      </w:r>
      <w:proofErr w:type="gramEnd"/>
      <w:r w:rsidRPr="009D169C">
        <w:rPr>
          <w:sz w:val="22"/>
          <w:szCs w:val="22"/>
        </w:rPr>
        <w:t xml:space="preserve"> и П-2, а именно информирование и ознакомление жителей граждан Зоркальцевского сельского поселения с проектом внесения изменений в </w:t>
      </w:r>
      <w:proofErr w:type="gramStart"/>
      <w:r w:rsidRPr="009D169C">
        <w:rPr>
          <w:sz w:val="22"/>
          <w:szCs w:val="22"/>
        </w:rPr>
        <w:t>Генеральный</w:t>
      </w:r>
      <w:proofErr w:type="gramEnd"/>
      <w:r w:rsidRPr="009D169C">
        <w:rPr>
          <w:sz w:val="22"/>
          <w:szCs w:val="22"/>
        </w:rPr>
        <w:t xml:space="preserve"> плана и Правила землепользования и застройки МО «Зоркальцевское сельское поселение».</w:t>
      </w:r>
    </w:p>
    <w:p w:rsidR="009D169C" w:rsidRPr="009D169C" w:rsidRDefault="009D169C" w:rsidP="009D169C">
      <w:pPr>
        <w:jc w:val="both"/>
        <w:rPr>
          <w:sz w:val="22"/>
          <w:szCs w:val="22"/>
        </w:rPr>
      </w:pPr>
    </w:p>
    <w:p w:rsidR="009D169C" w:rsidRPr="009D169C" w:rsidRDefault="009D169C" w:rsidP="009D169C">
      <w:pPr>
        <w:jc w:val="both"/>
        <w:rPr>
          <w:b/>
          <w:sz w:val="22"/>
          <w:szCs w:val="22"/>
        </w:rPr>
      </w:pPr>
    </w:p>
    <w:p w:rsidR="009D169C" w:rsidRPr="009D169C" w:rsidRDefault="009D169C" w:rsidP="009D169C">
      <w:pPr>
        <w:ind w:firstLine="709"/>
        <w:jc w:val="both"/>
        <w:rPr>
          <w:sz w:val="22"/>
          <w:szCs w:val="22"/>
        </w:rPr>
      </w:pPr>
      <w:r w:rsidRPr="009D169C">
        <w:rPr>
          <w:sz w:val="22"/>
          <w:szCs w:val="22"/>
        </w:rPr>
        <w:t xml:space="preserve">В публичных слушаниях приняли участие 10 (десять) граждан сельского поселения, имеющие право </w:t>
      </w:r>
      <w:r w:rsidRPr="009D169C">
        <w:rPr>
          <w:b/>
          <w:sz w:val="22"/>
          <w:szCs w:val="22"/>
        </w:rPr>
        <w:t>решающего голоса</w:t>
      </w:r>
      <w:r w:rsidRPr="009D169C">
        <w:rPr>
          <w:sz w:val="22"/>
          <w:szCs w:val="22"/>
        </w:rPr>
        <w:t xml:space="preserve"> при обсуждении данного вопроса.</w:t>
      </w:r>
    </w:p>
    <w:p w:rsidR="009D169C" w:rsidRPr="009D169C" w:rsidRDefault="009D169C" w:rsidP="009D169C">
      <w:pPr>
        <w:ind w:firstLine="709"/>
        <w:jc w:val="both"/>
        <w:rPr>
          <w:sz w:val="22"/>
          <w:szCs w:val="22"/>
        </w:rPr>
      </w:pPr>
      <w:r w:rsidRPr="009D169C">
        <w:rPr>
          <w:sz w:val="22"/>
          <w:szCs w:val="22"/>
        </w:rPr>
        <w:t xml:space="preserve">Приглашенные лица, имеющие право </w:t>
      </w:r>
      <w:r w:rsidRPr="009D169C">
        <w:rPr>
          <w:b/>
          <w:sz w:val="22"/>
          <w:szCs w:val="22"/>
        </w:rPr>
        <w:t>совещательного голоса</w:t>
      </w:r>
      <w:r w:rsidRPr="009D169C">
        <w:rPr>
          <w:sz w:val="22"/>
          <w:szCs w:val="22"/>
        </w:rPr>
        <w:t xml:space="preserve"> при обсуждении вопроса, приняли участие 1 (один) человек.</w:t>
      </w:r>
    </w:p>
    <w:p w:rsidR="009D169C" w:rsidRPr="009D169C" w:rsidRDefault="009D169C" w:rsidP="009D169C">
      <w:pPr>
        <w:ind w:firstLine="709"/>
        <w:jc w:val="both"/>
        <w:rPr>
          <w:sz w:val="22"/>
          <w:szCs w:val="22"/>
        </w:rPr>
      </w:pPr>
    </w:p>
    <w:p w:rsidR="009D169C" w:rsidRPr="009D169C" w:rsidRDefault="009D169C" w:rsidP="009D169C">
      <w:pPr>
        <w:jc w:val="both"/>
        <w:rPr>
          <w:b/>
          <w:sz w:val="22"/>
          <w:szCs w:val="22"/>
        </w:rPr>
      </w:pPr>
      <w:proofErr w:type="gramStart"/>
      <w:r w:rsidRPr="009D169C">
        <w:rPr>
          <w:sz w:val="22"/>
          <w:szCs w:val="22"/>
        </w:rPr>
        <w:t xml:space="preserve">Письменные замечания и предложения по вопросу внесения изменений в Генеральный план и правила землепользования и застройки муниципального образования «Зоркальцевское сельское поселение» Томского района Томской области в отношении земельных участков расположенных в окрестностях д. Березкино с СХ-3 зоны на СХ-1 зону, и земельных участков расположенных в окрестностях п. 86-й квартал, п. </w:t>
      </w:r>
      <w:proofErr w:type="spellStart"/>
      <w:r w:rsidRPr="009D169C">
        <w:rPr>
          <w:sz w:val="22"/>
          <w:szCs w:val="22"/>
        </w:rPr>
        <w:t>Кайдаловка</w:t>
      </w:r>
      <w:proofErr w:type="spellEnd"/>
      <w:r w:rsidRPr="009D169C">
        <w:rPr>
          <w:sz w:val="22"/>
          <w:szCs w:val="22"/>
        </w:rPr>
        <w:t xml:space="preserve"> с изменяемой зоны (зона лесохозяйственного использования) на СХ-5 и</w:t>
      </w:r>
      <w:proofErr w:type="gramEnd"/>
      <w:r w:rsidRPr="009D169C">
        <w:rPr>
          <w:sz w:val="22"/>
          <w:szCs w:val="22"/>
        </w:rPr>
        <w:t xml:space="preserve"> П-2 не поступали.</w:t>
      </w:r>
    </w:p>
    <w:p w:rsidR="009D169C" w:rsidRPr="009D169C" w:rsidRDefault="009D169C" w:rsidP="009D169C">
      <w:pPr>
        <w:jc w:val="both"/>
        <w:rPr>
          <w:b/>
          <w:sz w:val="22"/>
          <w:szCs w:val="22"/>
        </w:rPr>
      </w:pPr>
    </w:p>
    <w:p w:rsidR="009D169C" w:rsidRPr="009D169C" w:rsidRDefault="009D169C" w:rsidP="009D169C">
      <w:pPr>
        <w:jc w:val="both"/>
        <w:rPr>
          <w:b/>
          <w:sz w:val="22"/>
          <w:szCs w:val="22"/>
        </w:rPr>
      </w:pPr>
    </w:p>
    <w:p w:rsidR="009D169C" w:rsidRPr="009D169C" w:rsidRDefault="009D169C" w:rsidP="009D169C">
      <w:pPr>
        <w:jc w:val="both"/>
        <w:rPr>
          <w:sz w:val="22"/>
          <w:szCs w:val="22"/>
        </w:rPr>
      </w:pPr>
      <w:r w:rsidRPr="009D169C">
        <w:rPr>
          <w:sz w:val="22"/>
          <w:szCs w:val="22"/>
        </w:rPr>
        <w:t>По результатам проведения публичных слушаний единогласно принято решение:</w:t>
      </w:r>
    </w:p>
    <w:p w:rsidR="009D169C" w:rsidRPr="009D169C" w:rsidRDefault="009D169C" w:rsidP="009D169C">
      <w:pPr>
        <w:jc w:val="both"/>
        <w:rPr>
          <w:b/>
          <w:sz w:val="22"/>
          <w:szCs w:val="22"/>
        </w:rPr>
      </w:pPr>
      <w:proofErr w:type="gramStart"/>
      <w:r w:rsidRPr="009D169C">
        <w:rPr>
          <w:b/>
          <w:sz w:val="22"/>
          <w:szCs w:val="22"/>
        </w:rPr>
        <w:lastRenderedPageBreak/>
        <w:t xml:space="preserve">СОГЛАСОВАТЬ </w:t>
      </w:r>
      <w:proofErr w:type="spellStart"/>
      <w:r w:rsidRPr="009D169C">
        <w:rPr>
          <w:b/>
          <w:sz w:val="22"/>
          <w:szCs w:val="22"/>
        </w:rPr>
        <w:t>согласовать</w:t>
      </w:r>
      <w:proofErr w:type="spellEnd"/>
      <w:r w:rsidRPr="009D169C">
        <w:rPr>
          <w:b/>
          <w:sz w:val="22"/>
          <w:szCs w:val="22"/>
        </w:rPr>
        <w:t xml:space="preserve"> проект внесения изменений в Генеральный план и правила землепользования и застройки муниципального образования «Зоркальцевское сельское поселение» Томского района Томской области в отношении в отношении земельных участков расположенных в окрестностях д. Березкино с СХ-3 зоны на СХ-1 зону, и земельных участков расположенных в окрестностях п. 86-й квартал, п. </w:t>
      </w:r>
      <w:proofErr w:type="spellStart"/>
      <w:r w:rsidRPr="009D169C">
        <w:rPr>
          <w:b/>
          <w:sz w:val="22"/>
          <w:szCs w:val="22"/>
        </w:rPr>
        <w:t>Кайдаловка</w:t>
      </w:r>
      <w:proofErr w:type="spellEnd"/>
      <w:r w:rsidRPr="009D169C">
        <w:rPr>
          <w:b/>
          <w:sz w:val="22"/>
          <w:szCs w:val="22"/>
        </w:rPr>
        <w:t xml:space="preserve"> с изменяемой зоны (зона лесохозяйственного использования) на СХ-5 и П-2</w:t>
      </w:r>
      <w:proofErr w:type="gramEnd"/>
      <w:r w:rsidRPr="009D169C">
        <w:rPr>
          <w:b/>
          <w:sz w:val="22"/>
          <w:szCs w:val="22"/>
        </w:rPr>
        <w:t xml:space="preserve"> и направить проект в Совет Зоркальцевского сельского поселения.</w:t>
      </w:r>
    </w:p>
    <w:p w:rsidR="009D169C" w:rsidRPr="009D169C" w:rsidRDefault="009D169C" w:rsidP="009D169C">
      <w:pPr>
        <w:jc w:val="both"/>
        <w:rPr>
          <w:sz w:val="22"/>
          <w:szCs w:val="22"/>
        </w:rPr>
      </w:pPr>
      <w:r w:rsidRPr="009D169C">
        <w:rPr>
          <w:sz w:val="22"/>
          <w:szCs w:val="22"/>
        </w:rPr>
        <w:t xml:space="preserve"> </w:t>
      </w:r>
    </w:p>
    <w:p w:rsidR="009D169C" w:rsidRPr="009D169C" w:rsidRDefault="009D169C" w:rsidP="009D169C">
      <w:pPr>
        <w:spacing w:line="360" w:lineRule="auto"/>
        <w:jc w:val="both"/>
        <w:rPr>
          <w:sz w:val="22"/>
          <w:szCs w:val="22"/>
        </w:rPr>
      </w:pPr>
    </w:p>
    <w:p w:rsidR="009D169C" w:rsidRPr="009D169C" w:rsidRDefault="009D169C" w:rsidP="009D169C">
      <w:pPr>
        <w:spacing w:line="360" w:lineRule="auto"/>
        <w:jc w:val="both"/>
        <w:rPr>
          <w:sz w:val="22"/>
          <w:szCs w:val="22"/>
        </w:rPr>
      </w:pPr>
      <w:r w:rsidRPr="009D169C">
        <w:rPr>
          <w:sz w:val="22"/>
          <w:szCs w:val="22"/>
        </w:rPr>
        <w:t xml:space="preserve">Организатор публичных слушаний                                                                    </w:t>
      </w:r>
    </w:p>
    <w:p w:rsidR="005609CA" w:rsidRDefault="009D169C" w:rsidP="009D169C">
      <w:r w:rsidRPr="009D169C">
        <w:rPr>
          <w:sz w:val="22"/>
          <w:szCs w:val="22"/>
        </w:rPr>
        <w:t xml:space="preserve"> Секретарь публичный слушаний                                                                       </w:t>
      </w:r>
    </w:p>
    <w:tbl>
      <w:tblPr>
        <w:tblpPr w:leftFromText="180" w:rightFromText="180" w:vertAnchor="text" w:horzAnchor="margin" w:tblpY="527"/>
        <w:tblW w:w="107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750"/>
      </w:tblGrid>
      <w:tr w:rsidR="005609CA" w:rsidRPr="003670B4" w:rsidTr="005609CA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609CA" w:rsidRPr="003670B4" w:rsidRDefault="005609CA" w:rsidP="005609CA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670B4">
              <w:rPr>
                <w:b/>
                <w:sz w:val="22"/>
                <w:szCs w:val="22"/>
              </w:rPr>
              <w:t xml:space="preserve">Тираж 11 экземпляров, ответственный за выпуск </w:t>
            </w:r>
            <w:proofErr w:type="gramStart"/>
            <w:r w:rsidRPr="003670B4">
              <w:rPr>
                <w:b/>
                <w:sz w:val="22"/>
                <w:szCs w:val="22"/>
              </w:rPr>
              <w:t>Наконечная</w:t>
            </w:r>
            <w:proofErr w:type="gramEnd"/>
            <w:r w:rsidRPr="003670B4">
              <w:rPr>
                <w:b/>
                <w:sz w:val="22"/>
                <w:szCs w:val="22"/>
              </w:rPr>
              <w:t xml:space="preserve"> Т.В. </w:t>
            </w:r>
          </w:p>
        </w:tc>
      </w:tr>
    </w:tbl>
    <w:p w:rsidR="005609CA" w:rsidRPr="000E17DC" w:rsidRDefault="005609CA" w:rsidP="000E17DC">
      <w:pPr>
        <w:jc w:val="right"/>
      </w:pPr>
    </w:p>
    <w:sectPr w:rsidR="005609CA" w:rsidRPr="000E17DC" w:rsidSect="005E17F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B4A" w:rsidRDefault="00011B4A">
      <w:r>
        <w:separator/>
      </w:r>
    </w:p>
  </w:endnote>
  <w:endnote w:type="continuationSeparator" w:id="0">
    <w:p w:rsidR="00011B4A" w:rsidRDefault="0001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DC" w:rsidRDefault="0088278B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E17D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E17DC" w:rsidRDefault="000E17DC" w:rsidP="002A02D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DC" w:rsidRDefault="0088278B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E17D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D169C">
      <w:rPr>
        <w:rStyle w:val="a8"/>
        <w:noProof/>
      </w:rPr>
      <w:t>2</w:t>
    </w:r>
    <w:r>
      <w:rPr>
        <w:rStyle w:val="a8"/>
      </w:rPr>
      <w:fldChar w:fldCharType="end"/>
    </w:r>
  </w:p>
  <w:p w:rsidR="000E17DC" w:rsidRDefault="000E17DC" w:rsidP="002A02D7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DC" w:rsidRDefault="000E17DC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B4A" w:rsidRDefault="00011B4A">
      <w:r>
        <w:separator/>
      </w:r>
    </w:p>
  </w:footnote>
  <w:footnote w:type="continuationSeparator" w:id="0">
    <w:p w:rsidR="00011B4A" w:rsidRDefault="00011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DC" w:rsidRDefault="009D169C" w:rsidP="0088187B">
    <w:pPr>
      <w:jc w:val="center"/>
      <w:rPr>
        <w:sz w:val="22"/>
        <w:szCs w:val="22"/>
      </w:rPr>
    </w:pPr>
    <w:r w:rsidRPr="009D169C">
      <w:rPr>
        <w:b/>
        <w:sz w:val="22"/>
        <w:szCs w:val="22"/>
      </w:rPr>
      <w:t xml:space="preserve">    </w:t>
    </w:r>
    <w:r w:rsidR="000E17DC">
      <w:rPr>
        <w:b/>
        <w:sz w:val="22"/>
        <w:szCs w:val="22"/>
      </w:rPr>
      <w:t xml:space="preserve">                                             Муниципальное образование «Зоркальцевское сельское поселение»</w:t>
    </w:r>
  </w:p>
  <w:p w:rsidR="000E17DC" w:rsidRPr="009D169C" w:rsidRDefault="000E17DC" w:rsidP="00AA1CBE">
    <w:pPr>
      <w:jc w:val="right"/>
      <w:rPr>
        <w:rFonts w:ascii="Arial Black" w:hAnsi="Arial Black"/>
        <w:b/>
        <w:sz w:val="22"/>
        <w:szCs w:val="22"/>
        <w:lang w:val="en-US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6</w:t>
    </w:r>
    <w:r w:rsidR="002C74C8">
      <w:rPr>
        <w:b/>
        <w:sz w:val="22"/>
        <w:szCs w:val="22"/>
      </w:rPr>
      <w:t>7</w:t>
    </w:r>
    <w:r w:rsidR="009D169C">
      <w:rPr>
        <w:b/>
        <w:sz w:val="22"/>
        <w:szCs w:val="22"/>
        <w:lang w:val="en-US"/>
      </w:rPr>
      <w:t>2</w:t>
    </w:r>
  </w:p>
  <w:p w:rsidR="000E17DC" w:rsidRPr="008911AB" w:rsidRDefault="009D169C" w:rsidP="00604084">
    <w:pPr>
      <w:jc w:val="right"/>
      <w:rPr>
        <w:i/>
        <w:sz w:val="20"/>
        <w:szCs w:val="20"/>
      </w:rPr>
    </w:pPr>
    <w:r>
      <w:rPr>
        <w:b/>
        <w:sz w:val="18"/>
        <w:szCs w:val="18"/>
        <w:lang w:val="en-US"/>
      </w:rPr>
      <w:t>03</w:t>
    </w:r>
    <w:r w:rsidR="00100A8F">
      <w:rPr>
        <w:b/>
        <w:sz w:val="18"/>
        <w:szCs w:val="18"/>
      </w:rPr>
      <w:t>.1</w:t>
    </w:r>
    <w:r>
      <w:rPr>
        <w:b/>
        <w:sz w:val="18"/>
        <w:szCs w:val="18"/>
        <w:lang w:val="en-US"/>
      </w:rPr>
      <w:t>1</w:t>
    </w:r>
    <w:r w:rsidR="000E17DC">
      <w:rPr>
        <w:b/>
        <w:sz w:val="18"/>
        <w:szCs w:val="18"/>
      </w:rPr>
      <w:t>.2017г.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4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5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7557F16"/>
    <w:multiLevelType w:val="hybridMultilevel"/>
    <w:tmpl w:val="7DF82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F93184"/>
    <w:multiLevelType w:val="hybridMultilevel"/>
    <w:tmpl w:val="5E6A8C2A"/>
    <w:lvl w:ilvl="0" w:tplc="E4B20D3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174E3C46"/>
    <w:multiLevelType w:val="hybridMultilevel"/>
    <w:tmpl w:val="603E8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249819FE"/>
    <w:multiLevelType w:val="hybridMultilevel"/>
    <w:tmpl w:val="B1EC2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763A2E"/>
    <w:multiLevelType w:val="hybridMultilevel"/>
    <w:tmpl w:val="546E5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5C51EE"/>
    <w:multiLevelType w:val="multilevel"/>
    <w:tmpl w:val="2120523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2" w:hanging="1800"/>
      </w:pPr>
      <w:rPr>
        <w:rFonts w:hint="default"/>
      </w:rPr>
    </w:lvl>
  </w:abstractNum>
  <w:abstractNum w:abstractNumId="25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695126"/>
    <w:multiLevelType w:val="hybridMultilevel"/>
    <w:tmpl w:val="0A1C4358"/>
    <w:lvl w:ilvl="0" w:tplc="F12CC590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B1143B"/>
    <w:multiLevelType w:val="hybridMultilevel"/>
    <w:tmpl w:val="CF56C736"/>
    <w:lvl w:ilvl="0" w:tplc="D26AA3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641FF9"/>
    <w:multiLevelType w:val="hybridMultilevel"/>
    <w:tmpl w:val="7D26A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24563"/>
    <w:multiLevelType w:val="multilevel"/>
    <w:tmpl w:val="C2E089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62286E"/>
    <w:multiLevelType w:val="hybridMultilevel"/>
    <w:tmpl w:val="C604FAC2"/>
    <w:lvl w:ilvl="0" w:tplc="F47AA3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>
    <w:nsid w:val="75941084"/>
    <w:multiLevelType w:val="hybridMultilevel"/>
    <w:tmpl w:val="D16A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03236A"/>
    <w:multiLevelType w:val="hybridMultilevel"/>
    <w:tmpl w:val="9CFE52A8"/>
    <w:lvl w:ilvl="0" w:tplc="D7628D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8040AA5"/>
    <w:multiLevelType w:val="hybridMultilevel"/>
    <w:tmpl w:val="6F625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C86016"/>
    <w:multiLevelType w:val="hybridMultilevel"/>
    <w:tmpl w:val="EC3C4672"/>
    <w:lvl w:ilvl="0" w:tplc="AF5CE89C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0"/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6"/>
  </w:num>
  <w:num w:numId="8">
    <w:abstractNumId w:val="1"/>
  </w:num>
  <w:num w:numId="9">
    <w:abstractNumId w:val="24"/>
  </w:num>
  <w:num w:numId="10">
    <w:abstractNumId w:val="31"/>
  </w:num>
  <w:num w:numId="11">
    <w:abstractNumId w:val="26"/>
  </w:num>
  <w:num w:numId="12">
    <w:abstractNumId w:val="32"/>
  </w:num>
  <w:num w:numId="13">
    <w:abstractNumId w:val="37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5"/>
  </w:num>
  <w:num w:numId="17">
    <w:abstractNumId w:val="25"/>
  </w:num>
  <w:num w:numId="18">
    <w:abstractNumId w:val="12"/>
  </w:num>
  <w:num w:numId="19">
    <w:abstractNumId w:val="14"/>
  </w:num>
  <w:num w:numId="20">
    <w:abstractNumId w:val="34"/>
  </w:num>
  <w:num w:numId="21">
    <w:abstractNumId w:val="21"/>
  </w:num>
  <w:num w:numId="22">
    <w:abstractNumId w:val="23"/>
  </w:num>
  <w:num w:numId="23">
    <w:abstractNumId w:val="20"/>
  </w:num>
  <w:num w:numId="24">
    <w:abstractNumId w:val="39"/>
  </w:num>
  <w:num w:numId="25">
    <w:abstractNumId w:val="30"/>
  </w:num>
  <w:num w:numId="26">
    <w:abstractNumId w:val="40"/>
  </w:num>
  <w:num w:numId="27">
    <w:abstractNumId w:val="13"/>
  </w:num>
  <w:num w:numId="28">
    <w:abstractNumId w:val="9"/>
  </w:num>
  <w:num w:numId="29">
    <w:abstractNumId w:val="38"/>
  </w:num>
  <w:num w:numId="30">
    <w:abstractNumId w:val="41"/>
  </w:num>
  <w:num w:numId="31">
    <w:abstractNumId w:val="0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2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2"/>
  </w:num>
  <w:num w:numId="42">
    <w:abstractNumId w:val="15"/>
  </w:num>
  <w:num w:numId="43">
    <w:abstractNumId w:val="36"/>
  </w:num>
  <w:num w:numId="44">
    <w:abstractNumId w:val="10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5A7"/>
    <w:rsid w:val="00010514"/>
    <w:rsid w:val="000105A5"/>
    <w:rsid w:val="00011B4A"/>
    <w:rsid w:val="00012FD2"/>
    <w:rsid w:val="00016C34"/>
    <w:rsid w:val="00017A46"/>
    <w:rsid w:val="00021189"/>
    <w:rsid w:val="0002118B"/>
    <w:rsid w:val="0002315F"/>
    <w:rsid w:val="00025257"/>
    <w:rsid w:val="00027188"/>
    <w:rsid w:val="000277F9"/>
    <w:rsid w:val="00030A05"/>
    <w:rsid w:val="00030BE0"/>
    <w:rsid w:val="00031CF8"/>
    <w:rsid w:val="000326D0"/>
    <w:rsid w:val="000334F9"/>
    <w:rsid w:val="00036607"/>
    <w:rsid w:val="00040BF2"/>
    <w:rsid w:val="000414E6"/>
    <w:rsid w:val="00042AB8"/>
    <w:rsid w:val="00044429"/>
    <w:rsid w:val="0004452B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81661"/>
    <w:rsid w:val="0008200E"/>
    <w:rsid w:val="00085CDF"/>
    <w:rsid w:val="00085E4F"/>
    <w:rsid w:val="00087E30"/>
    <w:rsid w:val="000926E7"/>
    <w:rsid w:val="00092D81"/>
    <w:rsid w:val="0009616B"/>
    <w:rsid w:val="000A1560"/>
    <w:rsid w:val="000A162F"/>
    <w:rsid w:val="000A2B48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5E3D"/>
    <w:rsid w:val="0016757B"/>
    <w:rsid w:val="00170948"/>
    <w:rsid w:val="0017224D"/>
    <w:rsid w:val="001752F0"/>
    <w:rsid w:val="00177A26"/>
    <w:rsid w:val="00181C8F"/>
    <w:rsid w:val="00183369"/>
    <w:rsid w:val="00187350"/>
    <w:rsid w:val="001903C5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4D34"/>
    <w:rsid w:val="001B636D"/>
    <w:rsid w:val="001C25D1"/>
    <w:rsid w:val="001C2BDA"/>
    <w:rsid w:val="001C30F3"/>
    <w:rsid w:val="001C38DD"/>
    <w:rsid w:val="001C4CCF"/>
    <w:rsid w:val="001C5A5E"/>
    <w:rsid w:val="001D0988"/>
    <w:rsid w:val="001D1F5A"/>
    <w:rsid w:val="001D3183"/>
    <w:rsid w:val="001D4B90"/>
    <w:rsid w:val="001D4E60"/>
    <w:rsid w:val="001D79A7"/>
    <w:rsid w:val="001E0D1F"/>
    <w:rsid w:val="001E1E46"/>
    <w:rsid w:val="001E2BAD"/>
    <w:rsid w:val="001E49E9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4C39"/>
    <w:rsid w:val="00234F0A"/>
    <w:rsid w:val="00235755"/>
    <w:rsid w:val="002371CA"/>
    <w:rsid w:val="00240371"/>
    <w:rsid w:val="00240BFD"/>
    <w:rsid w:val="00241B94"/>
    <w:rsid w:val="00242E54"/>
    <w:rsid w:val="00245912"/>
    <w:rsid w:val="00246F16"/>
    <w:rsid w:val="00247425"/>
    <w:rsid w:val="00251949"/>
    <w:rsid w:val="00255B76"/>
    <w:rsid w:val="00256A6D"/>
    <w:rsid w:val="00257EC4"/>
    <w:rsid w:val="0026267B"/>
    <w:rsid w:val="002627AB"/>
    <w:rsid w:val="00263090"/>
    <w:rsid w:val="002643BE"/>
    <w:rsid w:val="00264DEA"/>
    <w:rsid w:val="00265E73"/>
    <w:rsid w:val="00267882"/>
    <w:rsid w:val="00271ABD"/>
    <w:rsid w:val="002728CA"/>
    <w:rsid w:val="00274ABE"/>
    <w:rsid w:val="00274C03"/>
    <w:rsid w:val="00276A5A"/>
    <w:rsid w:val="00276D3E"/>
    <w:rsid w:val="002838AB"/>
    <w:rsid w:val="00283930"/>
    <w:rsid w:val="0028393D"/>
    <w:rsid w:val="00283CC4"/>
    <w:rsid w:val="00284050"/>
    <w:rsid w:val="00285677"/>
    <w:rsid w:val="00287881"/>
    <w:rsid w:val="00290266"/>
    <w:rsid w:val="0029408B"/>
    <w:rsid w:val="00296776"/>
    <w:rsid w:val="002A015C"/>
    <w:rsid w:val="002A02D7"/>
    <w:rsid w:val="002A3A51"/>
    <w:rsid w:val="002A3B71"/>
    <w:rsid w:val="002A46F3"/>
    <w:rsid w:val="002A48EC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4A90"/>
    <w:rsid w:val="002C74C8"/>
    <w:rsid w:val="002C75DA"/>
    <w:rsid w:val="002D06DF"/>
    <w:rsid w:val="002D29BF"/>
    <w:rsid w:val="002D5428"/>
    <w:rsid w:val="002D5898"/>
    <w:rsid w:val="002D76B8"/>
    <w:rsid w:val="002E2BE3"/>
    <w:rsid w:val="002E4A45"/>
    <w:rsid w:val="002E5553"/>
    <w:rsid w:val="002E688F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1F96"/>
    <w:rsid w:val="0038270C"/>
    <w:rsid w:val="00382CB1"/>
    <w:rsid w:val="00385198"/>
    <w:rsid w:val="00387937"/>
    <w:rsid w:val="0039141F"/>
    <w:rsid w:val="0039258E"/>
    <w:rsid w:val="00396BC4"/>
    <w:rsid w:val="003A104D"/>
    <w:rsid w:val="003A154A"/>
    <w:rsid w:val="003A2B15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4E2B"/>
    <w:rsid w:val="003C5017"/>
    <w:rsid w:val="003C5C67"/>
    <w:rsid w:val="003D0BC8"/>
    <w:rsid w:val="003D1D1B"/>
    <w:rsid w:val="003D2D3F"/>
    <w:rsid w:val="003D4A89"/>
    <w:rsid w:val="003D648F"/>
    <w:rsid w:val="003D667A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6BAC"/>
    <w:rsid w:val="0040761F"/>
    <w:rsid w:val="00407AF4"/>
    <w:rsid w:val="0041028D"/>
    <w:rsid w:val="00411B11"/>
    <w:rsid w:val="00412C13"/>
    <w:rsid w:val="00412CB1"/>
    <w:rsid w:val="004144E6"/>
    <w:rsid w:val="00414892"/>
    <w:rsid w:val="00416127"/>
    <w:rsid w:val="00417198"/>
    <w:rsid w:val="00420066"/>
    <w:rsid w:val="00421DAE"/>
    <w:rsid w:val="00422E1A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260B"/>
    <w:rsid w:val="00460174"/>
    <w:rsid w:val="00460C9F"/>
    <w:rsid w:val="00461B92"/>
    <w:rsid w:val="00466EF5"/>
    <w:rsid w:val="00466F88"/>
    <w:rsid w:val="0047133D"/>
    <w:rsid w:val="004716A4"/>
    <w:rsid w:val="004743F5"/>
    <w:rsid w:val="0047440D"/>
    <w:rsid w:val="004759D2"/>
    <w:rsid w:val="004766D9"/>
    <w:rsid w:val="004804C9"/>
    <w:rsid w:val="00480A19"/>
    <w:rsid w:val="00482AF2"/>
    <w:rsid w:val="00482ED6"/>
    <w:rsid w:val="004852D5"/>
    <w:rsid w:val="00485C31"/>
    <w:rsid w:val="00487376"/>
    <w:rsid w:val="004940B1"/>
    <w:rsid w:val="0049448B"/>
    <w:rsid w:val="00494540"/>
    <w:rsid w:val="004953FC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1426"/>
    <w:rsid w:val="004B2620"/>
    <w:rsid w:val="004B30C0"/>
    <w:rsid w:val="004B513A"/>
    <w:rsid w:val="004B5CA2"/>
    <w:rsid w:val="004B685F"/>
    <w:rsid w:val="004B6DC5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FA8"/>
    <w:rsid w:val="0050134E"/>
    <w:rsid w:val="005016C0"/>
    <w:rsid w:val="0050181C"/>
    <w:rsid w:val="00506BC9"/>
    <w:rsid w:val="00507DF5"/>
    <w:rsid w:val="00510F57"/>
    <w:rsid w:val="005118A0"/>
    <w:rsid w:val="00513950"/>
    <w:rsid w:val="005139A1"/>
    <w:rsid w:val="00513C17"/>
    <w:rsid w:val="00513C64"/>
    <w:rsid w:val="0051418B"/>
    <w:rsid w:val="00514444"/>
    <w:rsid w:val="00520858"/>
    <w:rsid w:val="00522566"/>
    <w:rsid w:val="0052268F"/>
    <w:rsid w:val="00522EC1"/>
    <w:rsid w:val="00523B1E"/>
    <w:rsid w:val="00524009"/>
    <w:rsid w:val="00526B07"/>
    <w:rsid w:val="00526F34"/>
    <w:rsid w:val="00527936"/>
    <w:rsid w:val="00533D8F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2EB9"/>
    <w:rsid w:val="00553A67"/>
    <w:rsid w:val="005548F6"/>
    <w:rsid w:val="00554F37"/>
    <w:rsid w:val="00554F56"/>
    <w:rsid w:val="00556043"/>
    <w:rsid w:val="0055611D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5D16"/>
    <w:rsid w:val="005872CF"/>
    <w:rsid w:val="00587AA7"/>
    <w:rsid w:val="0059100E"/>
    <w:rsid w:val="0059315E"/>
    <w:rsid w:val="005952C6"/>
    <w:rsid w:val="00595829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E0B"/>
    <w:rsid w:val="005E428D"/>
    <w:rsid w:val="005F0AAD"/>
    <w:rsid w:val="005F1E9E"/>
    <w:rsid w:val="005F4111"/>
    <w:rsid w:val="005F4F6C"/>
    <w:rsid w:val="005F57BD"/>
    <w:rsid w:val="00601BFF"/>
    <w:rsid w:val="0060340B"/>
    <w:rsid w:val="00604084"/>
    <w:rsid w:val="006068F2"/>
    <w:rsid w:val="00607747"/>
    <w:rsid w:val="006079DB"/>
    <w:rsid w:val="00611E10"/>
    <w:rsid w:val="00612311"/>
    <w:rsid w:val="00614B82"/>
    <w:rsid w:val="006153BB"/>
    <w:rsid w:val="006244BD"/>
    <w:rsid w:val="00625BA6"/>
    <w:rsid w:val="006266A1"/>
    <w:rsid w:val="006268C8"/>
    <w:rsid w:val="00631C00"/>
    <w:rsid w:val="006347BF"/>
    <w:rsid w:val="00636E77"/>
    <w:rsid w:val="00640AFD"/>
    <w:rsid w:val="00640F28"/>
    <w:rsid w:val="00642DAE"/>
    <w:rsid w:val="00643474"/>
    <w:rsid w:val="00652AEB"/>
    <w:rsid w:val="00652D93"/>
    <w:rsid w:val="00654CC3"/>
    <w:rsid w:val="006579FD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4C83"/>
    <w:rsid w:val="00685DE8"/>
    <w:rsid w:val="006871CC"/>
    <w:rsid w:val="00687416"/>
    <w:rsid w:val="006878B2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B0E9B"/>
    <w:rsid w:val="006B1E39"/>
    <w:rsid w:val="006B32B7"/>
    <w:rsid w:val="006B573D"/>
    <w:rsid w:val="006B7A40"/>
    <w:rsid w:val="006C2570"/>
    <w:rsid w:val="006C2C2C"/>
    <w:rsid w:val="006C6615"/>
    <w:rsid w:val="006C7042"/>
    <w:rsid w:val="006C7BC4"/>
    <w:rsid w:val="006D2871"/>
    <w:rsid w:val="006D6261"/>
    <w:rsid w:val="006D730A"/>
    <w:rsid w:val="006D78AB"/>
    <w:rsid w:val="006E712A"/>
    <w:rsid w:val="006E7435"/>
    <w:rsid w:val="006E7ED3"/>
    <w:rsid w:val="006F1D11"/>
    <w:rsid w:val="006F5147"/>
    <w:rsid w:val="006F6B5B"/>
    <w:rsid w:val="006F7E04"/>
    <w:rsid w:val="007015D9"/>
    <w:rsid w:val="0071061D"/>
    <w:rsid w:val="00710E39"/>
    <w:rsid w:val="00714FDE"/>
    <w:rsid w:val="00716DB9"/>
    <w:rsid w:val="00722ECB"/>
    <w:rsid w:val="0072429E"/>
    <w:rsid w:val="00725E3E"/>
    <w:rsid w:val="00727B71"/>
    <w:rsid w:val="00727EBC"/>
    <w:rsid w:val="00730465"/>
    <w:rsid w:val="007312FA"/>
    <w:rsid w:val="00731AEF"/>
    <w:rsid w:val="00741D68"/>
    <w:rsid w:val="007424D7"/>
    <w:rsid w:val="007440B6"/>
    <w:rsid w:val="007453AA"/>
    <w:rsid w:val="00746BBD"/>
    <w:rsid w:val="00747A94"/>
    <w:rsid w:val="00750138"/>
    <w:rsid w:val="00751CEF"/>
    <w:rsid w:val="007547EB"/>
    <w:rsid w:val="00754D20"/>
    <w:rsid w:val="007574CB"/>
    <w:rsid w:val="00760004"/>
    <w:rsid w:val="00760CD7"/>
    <w:rsid w:val="00762A06"/>
    <w:rsid w:val="00763631"/>
    <w:rsid w:val="00772D60"/>
    <w:rsid w:val="00777FB4"/>
    <w:rsid w:val="00777FCE"/>
    <w:rsid w:val="007840F3"/>
    <w:rsid w:val="00784677"/>
    <w:rsid w:val="007849A6"/>
    <w:rsid w:val="007865AD"/>
    <w:rsid w:val="00786FBD"/>
    <w:rsid w:val="0078741B"/>
    <w:rsid w:val="007914FF"/>
    <w:rsid w:val="00797B00"/>
    <w:rsid w:val="00797D02"/>
    <w:rsid w:val="007A120A"/>
    <w:rsid w:val="007A193C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7601"/>
    <w:rsid w:val="007B78FC"/>
    <w:rsid w:val="007C5608"/>
    <w:rsid w:val="007D1B3F"/>
    <w:rsid w:val="007D316E"/>
    <w:rsid w:val="007D32C8"/>
    <w:rsid w:val="007D4287"/>
    <w:rsid w:val="007D432E"/>
    <w:rsid w:val="007D45CA"/>
    <w:rsid w:val="007D60B0"/>
    <w:rsid w:val="007E0818"/>
    <w:rsid w:val="007E0B7A"/>
    <w:rsid w:val="007E245A"/>
    <w:rsid w:val="007E325B"/>
    <w:rsid w:val="007E5813"/>
    <w:rsid w:val="007E640B"/>
    <w:rsid w:val="007E67AC"/>
    <w:rsid w:val="007E692C"/>
    <w:rsid w:val="007F05CA"/>
    <w:rsid w:val="007F6BFF"/>
    <w:rsid w:val="007F70AC"/>
    <w:rsid w:val="007F74B7"/>
    <w:rsid w:val="0080047F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7811"/>
    <w:rsid w:val="008A0679"/>
    <w:rsid w:val="008A1000"/>
    <w:rsid w:val="008A2FE1"/>
    <w:rsid w:val="008A3607"/>
    <w:rsid w:val="008A361B"/>
    <w:rsid w:val="008A4795"/>
    <w:rsid w:val="008A494A"/>
    <w:rsid w:val="008A52B1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D0B26"/>
    <w:rsid w:val="008D1072"/>
    <w:rsid w:val="008D33D4"/>
    <w:rsid w:val="008D66F6"/>
    <w:rsid w:val="008E10D1"/>
    <w:rsid w:val="008E2929"/>
    <w:rsid w:val="008E5267"/>
    <w:rsid w:val="008E5D4F"/>
    <w:rsid w:val="008E7D6B"/>
    <w:rsid w:val="008F1068"/>
    <w:rsid w:val="008F2F6A"/>
    <w:rsid w:val="008F4F06"/>
    <w:rsid w:val="008F5900"/>
    <w:rsid w:val="009026EB"/>
    <w:rsid w:val="00903336"/>
    <w:rsid w:val="0090501D"/>
    <w:rsid w:val="00905E92"/>
    <w:rsid w:val="0090716D"/>
    <w:rsid w:val="009079FD"/>
    <w:rsid w:val="00907CD2"/>
    <w:rsid w:val="00911849"/>
    <w:rsid w:val="0091192E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7EBA"/>
    <w:rsid w:val="00940857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60E7E"/>
    <w:rsid w:val="00961A6C"/>
    <w:rsid w:val="00961CDC"/>
    <w:rsid w:val="00967ED1"/>
    <w:rsid w:val="00972051"/>
    <w:rsid w:val="0097276F"/>
    <w:rsid w:val="00982E81"/>
    <w:rsid w:val="0099172E"/>
    <w:rsid w:val="00994202"/>
    <w:rsid w:val="00997BED"/>
    <w:rsid w:val="00997D3B"/>
    <w:rsid w:val="009A1475"/>
    <w:rsid w:val="009A1D07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409E"/>
    <w:rsid w:val="00A04BAC"/>
    <w:rsid w:val="00A0752F"/>
    <w:rsid w:val="00A07A8E"/>
    <w:rsid w:val="00A113A2"/>
    <w:rsid w:val="00A12670"/>
    <w:rsid w:val="00A15BFA"/>
    <w:rsid w:val="00A17E74"/>
    <w:rsid w:val="00A17ED9"/>
    <w:rsid w:val="00A27217"/>
    <w:rsid w:val="00A342E4"/>
    <w:rsid w:val="00A34D96"/>
    <w:rsid w:val="00A351E2"/>
    <w:rsid w:val="00A35469"/>
    <w:rsid w:val="00A3578E"/>
    <w:rsid w:val="00A36502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3130"/>
    <w:rsid w:val="00A633A3"/>
    <w:rsid w:val="00A64737"/>
    <w:rsid w:val="00A65C4F"/>
    <w:rsid w:val="00A66DA7"/>
    <w:rsid w:val="00A70B5C"/>
    <w:rsid w:val="00A71D00"/>
    <w:rsid w:val="00A738E2"/>
    <w:rsid w:val="00A76132"/>
    <w:rsid w:val="00A76227"/>
    <w:rsid w:val="00A76AD6"/>
    <w:rsid w:val="00A814E0"/>
    <w:rsid w:val="00A8235B"/>
    <w:rsid w:val="00A84AB3"/>
    <w:rsid w:val="00A879C9"/>
    <w:rsid w:val="00A9023D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C202F"/>
    <w:rsid w:val="00AC28A2"/>
    <w:rsid w:val="00AC323C"/>
    <w:rsid w:val="00AC39F1"/>
    <w:rsid w:val="00AC46B6"/>
    <w:rsid w:val="00AC7010"/>
    <w:rsid w:val="00AD1613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3671"/>
    <w:rsid w:val="00AF36FB"/>
    <w:rsid w:val="00AF54A9"/>
    <w:rsid w:val="00AF75F5"/>
    <w:rsid w:val="00AF7A01"/>
    <w:rsid w:val="00B04CE6"/>
    <w:rsid w:val="00B065A2"/>
    <w:rsid w:val="00B06A02"/>
    <w:rsid w:val="00B11680"/>
    <w:rsid w:val="00B13C1F"/>
    <w:rsid w:val="00B13C29"/>
    <w:rsid w:val="00B15780"/>
    <w:rsid w:val="00B20F74"/>
    <w:rsid w:val="00B2176C"/>
    <w:rsid w:val="00B21E9E"/>
    <w:rsid w:val="00B23542"/>
    <w:rsid w:val="00B23C0E"/>
    <w:rsid w:val="00B275CA"/>
    <w:rsid w:val="00B3208E"/>
    <w:rsid w:val="00B34999"/>
    <w:rsid w:val="00B3667D"/>
    <w:rsid w:val="00B43A68"/>
    <w:rsid w:val="00B43EA9"/>
    <w:rsid w:val="00B45D30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2E13"/>
    <w:rsid w:val="00B947EC"/>
    <w:rsid w:val="00B9501B"/>
    <w:rsid w:val="00B9591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C4497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137A7"/>
    <w:rsid w:val="00C16F5B"/>
    <w:rsid w:val="00C2079B"/>
    <w:rsid w:val="00C207E1"/>
    <w:rsid w:val="00C21DFA"/>
    <w:rsid w:val="00C225A9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61C8"/>
    <w:rsid w:val="00C861E5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3B6"/>
    <w:rsid w:val="00CB5FD2"/>
    <w:rsid w:val="00CB643D"/>
    <w:rsid w:val="00CC2896"/>
    <w:rsid w:val="00CC2B25"/>
    <w:rsid w:val="00CC3522"/>
    <w:rsid w:val="00CC374A"/>
    <w:rsid w:val="00CC5061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24C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10070"/>
    <w:rsid w:val="00D12891"/>
    <w:rsid w:val="00D15228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780C"/>
    <w:rsid w:val="00D3642D"/>
    <w:rsid w:val="00D36D04"/>
    <w:rsid w:val="00D36E72"/>
    <w:rsid w:val="00D4092B"/>
    <w:rsid w:val="00D41676"/>
    <w:rsid w:val="00D41FFF"/>
    <w:rsid w:val="00D43ADF"/>
    <w:rsid w:val="00D44D62"/>
    <w:rsid w:val="00D4577E"/>
    <w:rsid w:val="00D458D6"/>
    <w:rsid w:val="00D51EAE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634B"/>
    <w:rsid w:val="00D9040F"/>
    <w:rsid w:val="00D92A9C"/>
    <w:rsid w:val="00D9470D"/>
    <w:rsid w:val="00D95648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4997"/>
    <w:rsid w:val="00DC57D8"/>
    <w:rsid w:val="00DC5D62"/>
    <w:rsid w:val="00DC74F3"/>
    <w:rsid w:val="00DD0228"/>
    <w:rsid w:val="00DD2D6E"/>
    <w:rsid w:val="00DD3B00"/>
    <w:rsid w:val="00DD471E"/>
    <w:rsid w:val="00DD5348"/>
    <w:rsid w:val="00DD55A1"/>
    <w:rsid w:val="00DD63A5"/>
    <w:rsid w:val="00DD6AE3"/>
    <w:rsid w:val="00DE2C6E"/>
    <w:rsid w:val="00DE528E"/>
    <w:rsid w:val="00DE65FA"/>
    <w:rsid w:val="00DF2D1D"/>
    <w:rsid w:val="00DF2D27"/>
    <w:rsid w:val="00E01C5D"/>
    <w:rsid w:val="00E06918"/>
    <w:rsid w:val="00E06BB8"/>
    <w:rsid w:val="00E06DF2"/>
    <w:rsid w:val="00E1092D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2C34"/>
    <w:rsid w:val="00E27C45"/>
    <w:rsid w:val="00E308CF"/>
    <w:rsid w:val="00E31BF5"/>
    <w:rsid w:val="00E322FB"/>
    <w:rsid w:val="00E33DA6"/>
    <w:rsid w:val="00E35DC2"/>
    <w:rsid w:val="00E35E6D"/>
    <w:rsid w:val="00E35F0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5EA"/>
    <w:rsid w:val="00E53865"/>
    <w:rsid w:val="00E53D07"/>
    <w:rsid w:val="00E57059"/>
    <w:rsid w:val="00E601CF"/>
    <w:rsid w:val="00E62F36"/>
    <w:rsid w:val="00E63718"/>
    <w:rsid w:val="00E64E0A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31D2"/>
    <w:rsid w:val="00E852F6"/>
    <w:rsid w:val="00E854E5"/>
    <w:rsid w:val="00E941E7"/>
    <w:rsid w:val="00E94895"/>
    <w:rsid w:val="00E96135"/>
    <w:rsid w:val="00E96884"/>
    <w:rsid w:val="00E97BDE"/>
    <w:rsid w:val="00E97CDC"/>
    <w:rsid w:val="00EA042F"/>
    <w:rsid w:val="00EA0C1E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902"/>
    <w:rsid w:val="00EC5AFB"/>
    <w:rsid w:val="00EC681B"/>
    <w:rsid w:val="00EC69AD"/>
    <w:rsid w:val="00EC7420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E0D"/>
    <w:rsid w:val="00EF6400"/>
    <w:rsid w:val="00EF6DE2"/>
    <w:rsid w:val="00EF760E"/>
    <w:rsid w:val="00EF7D1B"/>
    <w:rsid w:val="00F000D9"/>
    <w:rsid w:val="00F00DC5"/>
    <w:rsid w:val="00F0120C"/>
    <w:rsid w:val="00F03369"/>
    <w:rsid w:val="00F07092"/>
    <w:rsid w:val="00F1227C"/>
    <w:rsid w:val="00F12289"/>
    <w:rsid w:val="00F123AE"/>
    <w:rsid w:val="00F13861"/>
    <w:rsid w:val="00F13AEA"/>
    <w:rsid w:val="00F16D11"/>
    <w:rsid w:val="00F204A2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5013E"/>
    <w:rsid w:val="00F5058A"/>
    <w:rsid w:val="00F50942"/>
    <w:rsid w:val="00F53444"/>
    <w:rsid w:val="00F54FDC"/>
    <w:rsid w:val="00F57FB8"/>
    <w:rsid w:val="00F617C2"/>
    <w:rsid w:val="00F62A9F"/>
    <w:rsid w:val="00F67D5C"/>
    <w:rsid w:val="00F70DCD"/>
    <w:rsid w:val="00F71C21"/>
    <w:rsid w:val="00F72C9D"/>
    <w:rsid w:val="00F74133"/>
    <w:rsid w:val="00F74E68"/>
    <w:rsid w:val="00F80000"/>
    <w:rsid w:val="00F82EA1"/>
    <w:rsid w:val="00F86B8A"/>
    <w:rsid w:val="00F87CDB"/>
    <w:rsid w:val="00F925A4"/>
    <w:rsid w:val="00F93534"/>
    <w:rsid w:val="00F93808"/>
    <w:rsid w:val="00F96433"/>
    <w:rsid w:val="00FA28DD"/>
    <w:rsid w:val="00FA5062"/>
    <w:rsid w:val="00FA6860"/>
    <w:rsid w:val="00FB0B4E"/>
    <w:rsid w:val="00FB7988"/>
    <w:rsid w:val="00FC2335"/>
    <w:rsid w:val="00FC38D9"/>
    <w:rsid w:val="00FC3DF7"/>
    <w:rsid w:val="00FC4154"/>
    <w:rsid w:val="00FC4FFC"/>
    <w:rsid w:val="00FD41D9"/>
    <w:rsid w:val="00FD7998"/>
    <w:rsid w:val="00FE5993"/>
    <w:rsid w:val="00FF0AF8"/>
    <w:rsid w:val="00FF2A31"/>
    <w:rsid w:val="00FF39FC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Outline List 2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uiPriority w:val="11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uiPriority w:val="11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Outline List 2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uiPriority w:val="11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uiPriority w:val="11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26A86-8A71-4236-AD4A-A17ACCAB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3679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3</cp:revision>
  <cp:lastPrinted>2015-07-08T08:42:00Z</cp:lastPrinted>
  <dcterms:created xsi:type="dcterms:W3CDTF">2017-11-03T03:21:00Z</dcterms:created>
  <dcterms:modified xsi:type="dcterms:W3CDTF">2017-11-03T03:21:00Z</dcterms:modified>
</cp:coreProperties>
</file>