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AE7E51" w:rsidRDefault="008954BD" w:rsidP="008954BD">
      <w:pPr>
        <w:jc w:val="center"/>
        <w:rPr>
          <w:b/>
        </w:rPr>
      </w:pPr>
    </w:p>
    <w:p w:rsidR="008954BD" w:rsidRPr="00AE7E51" w:rsidRDefault="008954BD" w:rsidP="008954BD">
      <w:pPr>
        <w:jc w:val="center"/>
        <w:rPr>
          <w:b/>
        </w:rPr>
      </w:pPr>
      <w:r w:rsidRPr="00AE7E51">
        <w:rPr>
          <w:b/>
        </w:rPr>
        <w:t>ТОМСКИЙ РАЙОН</w:t>
      </w:r>
    </w:p>
    <w:p w:rsidR="008954BD" w:rsidRPr="00AE7E51" w:rsidRDefault="008954BD" w:rsidP="008954BD">
      <w:pPr>
        <w:jc w:val="center"/>
        <w:rPr>
          <w:b/>
        </w:rPr>
      </w:pPr>
      <w:r w:rsidRPr="00AE7E51">
        <w:rPr>
          <w:b/>
        </w:rPr>
        <w:t>Муниципальное образование «Зоркальцевское сельское поселение»</w:t>
      </w:r>
    </w:p>
    <w:p w:rsidR="008954BD" w:rsidRPr="00AE7E51" w:rsidRDefault="00D2780C" w:rsidP="008954BD">
      <w:pPr>
        <w:jc w:val="center"/>
      </w:pPr>
      <w:r>
        <w:rPr>
          <w:noProof/>
        </w:rPr>
        <mc:AlternateContent>
          <mc:Choice Requires="wps">
            <w:drawing>
              <wp:anchor distT="4294967292" distB="4294967292" distL="114300" distR="114300" simplePos="0" relativeHeight="251656704" behindDoc="0" locked="0" layoutInCell="1" allowOverlap="1">
                <wp:simplePos x="0" y="0"/>
                <wp:positionH relativeFrom="column">
                  <wp:posOffset>0</wp:posOffset>
                </wp:positionH>
                <wp:positionV relativeFrom="paragraph">
                  <wp:posOffset>198754</wp:posOffset>
                </wp:positionV>
                <wp:extent cx="6705600" cy="0"/>
                <wp:effectExtent l="0" t="38100" r="0" b="38100"/>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" strokeweight="6pt">
                <v:stroke linestyle="thickBetweenThin"/>
              </v:line>
            </w:pict>
          </mc:Fallback>
        </mc:AlternateContent>
      </w:r>
    </w:p>
    <w:p w:rsidR="008954BD" w:rsidRPr="00AE7E51" w:rsidRDefault="008954BD" w:rsidP="008954BD">
      <w:pPr>
        <w:jc w:val="center"/>
        <w:rPr>
          <w:rFonts w:ascii="Arial Black" w:hAnsi="Arial Black"/>
          <w:sz w:val="48"/>
          <w:szCs w:val="48"/>
        </w:rPr>
      </w:pPr>
      <w:r w:rsidRPr="00AE7E51">
        <w:rPr>
          <w:rFonts w:ascii="Arial Black" w:hAnsi="Arial Black"/>
          <w:sz w:val="48"/>
          <w:szCs w:val="48"/>
        </w:rPr>
        <w:t>ИНФОРМАЦИОННЫЙ БЮЛЛЕТЕНЬ</w:t>
      </w:r>
    </w:p>
    <w:p w:rsidR="008954BD" w:rsidRPr="00AE7E51" w:rsidRDefault="008954BD" w:rsidP="008954BD">
      <w:pPr>
        <w:jc w:val="center"/>
      </w:pPr>
      <w:r w:rsidRPr="00AE7E51">
        <w:t>Периодическое официальное печатное издание, предназначенное для опубликования</w:t>
      </w:r>
    </w:p>
    <w:p w:rsidR="008954BD" w:rsidRPr="00AE7E51" w:rsidRDefault="008954BD" w:rsidP="008954BD">
      <w:pPr>
        <w:jc w:val="center"/>
      </w:pPr>
      <w:r w:rsidRPr="00AE7E51">
        <w:t xml:space="preserve">правовых актов органов местного самоуправления Зоркальцевского сельского поселения </w:t>
      </w:r>
    </w:p>
    <w:p w:rsidR="008954BD" w:rsidRPr="00AE7E51" w:rsidRDefault="008954BD" w:rsidP="008954BD">
      <w:pPr>
        <w:jc w:val="center"/>
      </w:pPr>
      <w:r w:rsidRPr="00AE7E51">
        <w:t>и иной официальной информации</w:t>
      </w:r>
    </w:p>
    <w:p w:rsidR="008954BD" w:rsidRPr="00AE7E51" w:rsidRDefault="00D2780C" w:rsidP="00436454">
      <w:pPr>
        <w:jc w:val="center"/>
      </w:pPr>
      <w:r>
        <w:rPr>
          <w:noProof/>
        </w:rPr>
        <mc:AlternateContent>
          <mc:Choice Requires="wps">
            <w:drawing>
              <wp:anchor distT="4294967292" distB="4294967292" distL="114300" distR="114300" simplePos="0" relativeHeight="251657728" behindDoc="0" locked="0" layoutInCell="1" allowOverlap="1">
                <wp:simplePos x="0" y="0"/>
                <wp:positionH relativeFrom="column">
                  <wp:posOffset>0</wp:posOffset>
                </wp:positionH>
                <wp:positionV relativeFrom="paragraph">
                  <wp:posOffset>134619</wp:posOffset>
                </wp:positionV>
                <wp:extent cx="6705600" cy="0"/>
                <wp:effectExtent l="0" t="38100" r="0" b="3810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" strokeweight="6pt">
                <v:stroke linestyle="thickBetweenThin"/>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164465</wp:posOffset>
                </wp:positionV>
                <wp:extent cx="1371600" cy="207010"/>
                <wp:effectExtent l="0" t="0" r="0" b="254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7DC" w:rsidRDefault="002C74C8" w:rsidP="008954BD">
                            <w:pPr>
                              <w:jc w:val="center"/>
                            </w:pPr>
                            <w:r>
                              <w:rPr>
                                <w:b/>
                              </w:rPr>
                              <w:t>20</w:t>
                            </w:r>
                            <w:r w:rsidR="00100A8F">
                              <w:rPr>
                                <w:b/>
                              </w:rPr>
                              <w:t>.10</w:t>
                            </w:r>
                            <w:r w:rsidR="000E17DC">
                              <w:rPr>
                                <w:b/>
                              </w:rPr>
                              <w:t>.2017г.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Lreo4Z6AgAAAAUA&#10;AA4AAAAAAAAAAAAAAAAALgIAAGRycy9lMm9Eb2MueG1sUEsBAi0AFAAGAAgAAAAhAICWfL7fAAAA&#10;CgEAAA8AAAAAAAAAAAAAAAAA1AQAAGRycy9kb3ducmV2LnhtbFBLBQYAAAAABAAEAPMAAADgBQAA&#10;AAA=&#10;" stroked="f">
                <v:textbox inset="0,0,0,0">
                  <w:txbxContent>
                    <w:p w:rsidR="000E17DC" w:rsidRDefault="002C74C8" w:rsidP="008954BD">
                      <w:pPr>
                        <w:jc w:val="center"/>
                      </w:pPr>
                      <w:r>
                        <w:rPr>
                          <w:b/>
                        </w:rPr>
                        <w:t>20</w:t>
                      </w:r>
                      <w:r w:rsidR="00100A8F">
                        <w:rPr>
                          <w:b/>
                        </w:rPr>
                        <w:t>.10</w:t>
                      </w:r>
                      <w:r w:rsidR="000E17DC">
                        <w:rPr>
                          <w:b/>
                        </w:rPr>
                        <w:t>.2017г.</w:t>
                      </w:r>
                    </w:p>
                  </w:txbxContent>
                </v:textbox>
              </v:shape>
            </w:pict>
          </mc:Fallback>
        </mc:AlternateContent>
      </w:r>
    </w:p>
    <w:p w:rsidR="008954BD" w:rsidRPr="00AE7E51" w:rsidRDefault="008954BD" w:rsidP="008954BD">
      <w:pPr>
        <w:jc w:val="both"/>
      </w:pPr>
      <w:r w:rsidRPr="00AE7E51">
        <w:t xml:space="preserve">Издается с </w:t>
      </w:r>
      <w:smartTag w:uri="urn:schemas-microsoft-com:office:smarttags" w:element="metricconverter">
        <w:smartTagPr>
          <w:attr w:name="ProductID" w:val="2005 г"/>
        </w:smartTagPr>
        <w:r w:rsidRPr="00AE7E51">
          <w:t>2005 г</w:t>
        </w:r>
      </w:smartTag>
      <w:r w:rsidRPr="00AE7E51">
        <w:t>.</w:t>
      </w:r>
      <w:r w:rsidRPr="00AE7E51">
        <w:tab/>
      </w:r>
      <w:r w:rsidRPr="00AE7E51">
        <w:tab/>
      </w:r>
      <w:r w:rsidRPr="00AE7E51">
        <w:tab/>
      </w:r>
      <w:r w:rsidRPr="00AE7E51">
        <w:tab/>
      </w:r>
      <w:r w:rsidRPr="00AE7E51">
        <w:tab/>
      </w:r>
      <w:r w:rsidRPr="00AE7E51">
        <w:tab/>
      </w:r>
      <w:r w:rsidRPr="00AE7E51">
        <w:tab/>
      </w:r>
      <w:r w:rsidRPr="00AE7E51">
        <w:tab/>
      </w:r>
    </w:p>
    <w:p w:rsidR="00C54386" w:rsidRDefault="00C54386" w:rsidP="00C54386">
      <w:pPr>
        <w:ind w:firstLine="709"/>
        <w:jc w:val="center"/>
      </w:pPr>
    </w:p>
    <w:p w:rsidR="000E17DC" w:rsidRPr="005609CA" w:rsidRDefault="0047133D" w:rsidP="005609CA">
      <w:pPr>
        <w:ind w:firstLine="709"/>
        <w:jc w:val="right"/>
        <w:rPr>
          <w:b/>
        </w:rPr>
      </w:pPr>
      <w:r>
        <w:rPr>
          <w:sz w:val="60"/>
          <w:szCs w:val="44"/>
        </w:rPr>
        <w:t xml:space="preserve">№ </w:t>
      </w:r>
      <w:r w:rsidR="00C34A67">
        <w:rPr>
          <w:sz w:val="60"/>
          <w:szCs w:val="44"/>
        </w:rPr>
        <w:t>6</w:t>
      </w:r>
      <w:r w:rsidR="002C74C8">
        <w:rPr>
          <w:sz w:val="60"/>
          <w:szCs w:val="44"/>
        </w:rPr>
        <w:t>70</w:t>
      </w:r>
      <w:r w:rsidR="00D12891">
        <w:rPr>
          <w:sz w:val="60"/>
          <w:szCs w:val="44"/>
        </w:rPr>
        <w:t xml:space="preserve"> </w:t>
      </w:r>
      <w:r w:rsidR="001C5A5E">
        <w:rPr>
          <w:b/>
        </w:rPr>
        <w:t>с.Зоркальцево</w:t>
      </w:r>
    </w:p>
    <w:p w:rsidR="005609CA" w:rsidRDefault="005609CA" w:rsidP="000E17DC">
      <w:pPr>
        <w:jc w:val="right"/>
      </w:pPr>
    </w:p>
    <w:p w:rsidR="005609CA" w:rsidRDefault="005609CA" w:rsidP="000E17DC">
      <w:pPr>
        <w:jc w:val="right"/>
      </w:pPr>
    </w:p>
    <w:p w:rsidR="002D041F" w:rsidRPr="002D041F" w:rsidRDefault="002D041F" w:rsidP="002D041F">
      <w:pPr>
        <w:jc w:val="both"/>
        <w:rPr>
          <w:b/>
          <w:bCs/>
          <w:color w:val="000000"/>
          <w:sz w:val="18"/>
          <w:szCs w:val="18"/>
        </w:rPr>
      </w:pPr>
      <w:r w:rsidRPr="002D041F">
        <w:rPr>
          <w:b/>
          <w:bCs/>
          <w:color w:val="000000"/>
          <w:sz w:val="18"/>
          <w:szCs w:val="18"/>
        </w:rPr>
        <w:t>Объявлен конкурс по отбору кандидатур на должность Главы  Зоркальцевского сельского поселения.</w:t>
      </w:r>
    </w:p>
    <w:p w:rsidR="002D041F" w:rsidRPr="002D041F" w:rsidRDefault="002D041F" w:rsidP="002D041F">
      <w:pPr>
        <w:spacing w:before="100" w:beforeAutospacing="1" w:after="100" w:afterAutospacing="1"/>
        <w:jc w:val="both"/>
        <w:rPr>
          <w:color w:val="000000"/>
          <w:sz w:val="18"/>
          <w:szCs w:val="18"/>
        </w:rPr>
      </w:pPr>
      <w:r w:rsidRPr="002D041F">
        <w:rPr>
          <w:color w:val="000000"/>
          <w:sz w:val="18"/>
          <w:szCs w:val="18"/>
        </w:rPr>
        <w:t>Решением Совета Зоркальцевского сельского поселения от12 .10 .2017 № 09 объявлен конкурс по отбору кандидатур на должность Главы Зоркальцевского сельского поселения.</w:t>
      </w:r>
    </w:p>
    <w:p w:rsidR="002D041F" w:rsidRPr="002D041F" w:rsidRDefault="002D041F" w:rsidP="002D041F">
      <w:pPr>
        <w:spacing w:before="100" w:beforeAutospacing="1" w:after="100" w:afterAutospacing="1"/>
        <w:jc w:val="both"/>
        <w:rPr>
          <w:color w:val="000000"/>
          <w:sz w:val="18"/>
          <w:szCs w:val="18"/>
        </w:rPr>
      </w:pPr>
      <w:r w:rsidRPr="002D041F">
        <w:rPr>
          <w:color w:val="000000"/>
          <w:sz w:val="18"/>
          <w:szCs w:val="18"/>
        </w:rPr>
        <w:t>Проведение конкурса назначено на 12 декабря 2017 года в 10-00 часов в помещении Администрации по адресу: Томская область, Томский район, с.Зоркальцево, ул. Совхозная  д.14.</w:t>
      </w:r>
    </w:p>
    <w:p w:rsidR="002C74C8" w:rsidRDefault="002D041F" w:rsidP="002D041F">
      <w:pPr>
        <w:ind w:firstLine="600"/>
        <w:rPr>
          <w:color w:val="000000"/>
          <w:sz w:val="18"/>
          <w:szCs w:val="18"/>
        </w:rPr>
      </w:pPr>
      <w:r w:rsidRPr="002D041F">
        <w:rPr>
          <w:color w:val="000000"/>
          <w:sz w:val="18"/>
          <w:szCs w:val="18"/>
        </w:rPr>
        <w:t>Прием заявлений и документов будет проводиться в здании Администрации Зоркальцевского сельского поселения с 21октября по 24  ноября 2017 года. Время приема документов: понедельник, вторник с 09:00 до 17:00, четверг с 09:00 по 14:00, в здании  администрации Зоркальцевского сельского поселения по адресу: Томская область, Томский район, с Зоркальцево, ул. Совхозная д.14, кабинет № 2.</w:t>
      </w:r>
    </w:p>
    <w:p w:rsidR="002D041F" w:rsidRPr="002D041F" w:rsidRDefault="002D041F" w:rsidP="002D041F">
      <w:pPr>
        <w:ind w:firstLine="600"/>
        <w:rPr>
          <w:sz w:val="18"/>
          <w:szCs w:val="18"/>
        </w:rPr>
      </w:pPr>
      <w:bookmarkStart w:id="0" w:name="_GoBack"/>
      <w:bookmarkEnd w:id="0"/>
    </w:p>
    <w:p w:rsidR="002C74C8" w:rsidRPr="002C74C8" w:rsidRDefault="002C74C8" w:rsidP="002C74C8">
      <w:pPr>
        <w:ind w:firstLine="600"/>
        <w:jc w:val="center"/>
        <w:rPr>
          <w:b/>
          <w:sz w:val="18"/>
          <w:szCs w:val="18"/>
        </w:rPr>
      </w:pPr>
      <w:r w:rsidRPr="002C74C8">
        <w:rPr>
          <w:b/>
          <w:sz w:val="18"/>
          <w:szCs w:val="18"/>
        </w:rPr>
        <w:t>Условия и требования к участникам конкурса, перечень предоставляемых документов для участия в конкурсе по отбору кандидатур на должность Главы Зоркальцевского сельского поселения.</w:t>
      </w:r>
    </w:p>
    <w:p w:rsidR="002C74C8" w:rsidRPr="002C74C8" w:rsidRDefault="002C74C8" w:rsidP="002C74C8">
      <w:pPr>
        <w:ind w:firstLine="600"/>
        <w:jc w:val="center"/>
        <w:rPr>
          <w:sz w:val="18"/>
          <w:szCs w:val="18"/>
        </w:rPr>
      </w:pPr>
    </w:p>
    <w:p w:rsidR="002C74C8" w:rsidRPr="002C74C8" w:rsidRDefault="002C74C8" w:rsidP="002C74C8">
      <w:pPr>
        <w:numPr>
          <w:ilvl w:val="0"/>
          <w:numId w:val="27"/>
        </w:numPr>
        <w:tabs>
          <w:tab w:val="left" w:pos="851"/>
        </w:tabs>
        <w:autoSpaceDE w:val="0"/>
        <w:autoSpaceDN w:val="0"/>
        <w:adjustRightInd w:val="0"/>
        <w:spacing w:after="200"/>
        <w:ind w:left="0" w:firstLine="567"/>
        <w:contextualSpacing/>
        <w:jc w:val="both"/>
        <w:rPr>
          <w:rFonts w:eastAsia="Calibri"/>
          <w:sz w:val="18"/>
          <w:szCs w:val="18"/>
          <w:lang w:eastAsia="en-US"/>
        </w:rPr>
      </w:pPr>
      <w:proofErr w:type="gramStart"/>
      <w:r w:rsidRPr="002C74C8">
        <w:rPr>
          <w:rFonts w:eastAsia="Calibri"/>
          <w:sz w:val="18"/>
          <w:szCs w:val="18"/>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9" w:history="1">
        <w:r w:rsidRPr="002C74C8">
          <w:rPr>
            <w:rFonts w:eastAsia="Calibri"/>
            <w:sz w:val="18"/>
            <w:szCs w:val="18"/>
            <w:lang w:eastAsia="en-US"/>
          </w:rPr>
          <w:t>законом</w:t>
        </w:r>
      </w:hyperlink>
      <w:r w:rsidRPr="002C74C8">
        <w:rPr>
          <w:rFonts w:eastAsia="Calibri"/>
          <w:sz w:val="18"/>
          <w:szCs w:val="18"/>
          <w:lang w:eastAsia="en-US"/>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w:t>
      </w:r>
      <w:proofErr w:type="gramEnd"/>
      <w:r w:rsidRPr="002C74C8">
        <w:rPr>
          <w:rFonts w:eastAsia="Calibri"/>
          <w:sz w:val="18"/>
          <w:szCs w:val="18"/>
          <w:lang w:eastAsia="en-US"/>
        </w:rPr>
        <w:t xml:space="preserve"> Зоркальцевского сельского поселения, установленным настоящим Положением.</w:t>
      </w:r>
    </w:p>
    <w:p w:rsidR="002C74C8" w:rsidRPr="002C74C8" w:rsidRDefault="002C74C8" w:rsidP="002C74C8">
      <w:pPr>
        <w:numPr>
          <w:ilvl w:val="0"/>
          <w:numId w:val="27"/>
        </w:numPr>
        <w:tabs>
          <w:tab w:val="left" w:pos="851"/>
        </w:tabs>
        <w:autoSpaceDE w:val="0"/>
        <w:autoSpaceDN w:val="0"/>
        <w:adjustRightInd w:val="0"/>
        <w:spacing w:after="200"/>
        <w:ind w:left="0" w:firstLine="567"/>
        <w:contextualSpacing/>
        <w:jc w:val="both"/>
        <w:rPr>
          <w:rFonts w:eastAsia="Calibri"/>
          <w:sz w:val="18"/>
          <w:szCs w:val="18"/>
          <w:lang w:eastAsia="en-US"/>
        </w:rPr>
      </w:pPr>
      <w:r w:rsidRPr="002C74C8">
        <w:rPr>
          <w:rFonts w:eastAsia="Calibri"/>
          <w:sz w:val="18"/>
          <w:szCs w:val="18"/>
          <w:lang w:eastAsia="en-US"/>
        </w:rPr>
        <w:t>Не имеет права участвовать в конкурсе кандидат:</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 xml:space="preserve">1) </w:t>
      </w:r>
      <w:proofErr w:type="gramStart"/>
      <w:r w:rsidRPr="002C74C8">
        <w:rPr>
          <w:rFonts w:eastAsia="Calibri"/>
          <w:sz w:val="18"/>
          <w:szCs w:val="18"/>
          <w:lang w:eastAsia="en-US"/>
        </w:rPr>
        <w:t>признанный</w:t>
      </w:r>
      <w:proofErr w:type="gramEnd"/>
      <w:r w:rsidRPr="002C74C8">
        <w:rPr>
          <w:rFonts w:eastAsia="Calibri"/>
          <w:sz w:val="18"/>
          <w:szCs w:val="18"/>
          <w:lang w:eastAsia="en-US"/>
        </w:rPr>
        <w:t xml:space="preserve"> судом недееспособным;</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 xml:space="preserve">2) </w:t>
      </w:r>
      <w:proofErr w:type="gramStart"/>
      <w:r w:rsidRPr="002C74C8">
        <w:rPr>
          <w:rFonts w:eastAsia="Calibri"/>
          <w:sz w:val="18"/>
          <w:szCs w:val="18"/>
          <w:lang w:eastAsia="en-US"/>
        </w:rPr>
        <w:t>содержащийся</w:t>
      </w:r>
      <w:proofErr w:type="gramEnd"/>
      <w:r w:rsidRPr="002C74C8">
        <w:rPr>
          <w:rFonts w:eastAsia="Calibri"/>
          <w:sz w:val="18"/>
          <w:szCs w:val="18"/>
          <w:lang w:eastAsia="en-US"/>
        </w:rPr>
        <w:t xml:space="preserve"> в местах лишения свободы по приговору суда;</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 xml:space="preserve">7) </w:t>
      </w:r>
      <w:proofErr w:type="gramStart"/>
      <w:r w:rsidRPr="002C74C8">
        <w:rPr>
          <w:rFonts w:eastAsia="Calibri"/>
          <w:sz w:val="18"/>
          <w:szCs w:val="18"/>
          <w:lang w:eastAsia="en-US"/>
        </w:rPr>
        <w:t>подвергнутый</w:t>
      </w:r>
      <w:proofErr w:type="gramEnd"/>
      <w:r w:rsidRPr="002C74C8">
        <w:rPr>
          <w:rFonts w:eastAsia="Calibri"/>
          <w:sz w:val="18"/>
          <w:szCs w:val="18"/>
          <w:lang w:eastAsia="en-US"/>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proofErr w:type="gramStart"/>
      <w:r w:rsidRPr="002C74C8">
        <w:rPr>
          <w:rFonts w:eastAsia="Calibri"/>
          <w:sz w:val="18"/>
          <w:szCs w:val="18"/>
          <w:lang w:eastAsia="en-US"/>
        </w:rPr>
        <w:t>10) не достигший на день проведения конкурса возраста 21 года;</w:t>
      </w:r>
      <w:proofErr w:type="gramEnd"/>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 xml:space="preserve">11) в </w:t>
      </w:r>
      <w:proofErr w:type="gramStart"/>
      <w:r w:rsidRPr="002C74C8">
        <w:rPr>
          <w:rFonts w:eastAsia="Calibri"/>
          <w:sz w:val="18"/>
          <w:szCs w:val="18"/>
          <w:lang w:eastAsia="en-US"/>
        </w:rPr>
        <w:t>отношении</w:t>
      </w:r>
      <w:proofErr w:type="gramEnd"/>
      <w:r w:rsidRPr="002C74C8">
        <w:rPr>
          <w:rFonts w:eastAsia="Calibri"/>
          <w:sz w:val="18"/>
          <w:szCs w:val="18"/>
          <w:lang w:eastAsia="en-US"/>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proofErr w:type="gramStart"/>
      <w:r w:rsidRPr="002C74C8">
        <w:rPr>
          <w:rFonts w:eastAsia="Calibri"/>
          <w:sz w:val="18"/>
          <w:szCs w:val="18"/>
          <w:lang w:eastAsia="en-US"/>
        </w:rPr>
        <w:t>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w:t>
      </w:r>
      <w:proofErr w:type="gramEnd"/>
      <w:r w:rsidRPr="002C74C8">
        <w:rPr>
          <w:rFonts w:eastAsia="Calibri"/>
          <w:sz w:val="18"/>
          <w:szCs w:val="18"/>
          <w:lang w:eastAsia="en-US"/>
        </w:rPr>
        <w:t xml:space="preserve"> по указанным основаниям).</w:t>
      </w:r>
    </w:p>
    <w:p w:rsidR="002C74C8" w:rsidRPr="002C74C8" w:rsidRDefault="002C74C8" w:rsidP="002C74C8">
      <w:pPr>
        <w:numPr>
          <w:ilvl w:val="0"/>
          <w:numId w:val="27"/>
        </w:numPr>
        <w:tabs>
          <w:tab w:val="left" w:pos="851"/>
        </w:tabs>
        <w:autoSpaceDE w:val="0"/>
        <w:autoSpaceDN w:val="0"/>
        <w:adjustRightInd w:val="0"/>
        <w:spacing w:after="200"/>
        <w:ind w:left="0" w:firstLine="567"/>
        <w:contextualSpacing/>
        <w:jc w:val="both"/>
        <w:rPr>
          <w:rFonts w:eastAsia="Calibri"/>
          <w:i/>
          <w:sz w:val="18"/>
          <w:szCs w:val="18"/>
          <w:lang w:eastAsia="en-US"/>
        </w:rPr>
      </w:pPr>
      <w:proofErr w:type="gramStart"/>
      <w:r w:rsidRPr="002C74C8">
        <w:rPr>
          <w:rFonts w:eastAsia="Calibri"/>
          <w:sz w:val="18"/>
          <w:szCs w:val="18"/>
          <w:lang w:eastAsia="en-US"/>
        </w:rPr>
        <w:lastRenderedPageBreak/>
        <w:t xml:space="preserve">Для осуществления полномочий по решению вопросов местного значения Зоркальцевского сельского поселения требованием к профессиональному образованию лица, претендующего на должность Главы Зоркальцевского сельского поселения является наличие высшего профессионального образования, </w:t>
      </w:r>
      <w:r w:rsidRPr="002C74C8">
        <w:rPr>
          <w:spacing w:val="6"/>
          <w:sz w:val="18"/>
          <w:szCs w:val="18"/>
          <w:shd w:val="clear" w:color="auto" w:fill="FFFFFF"/>
        </w:rPr>
        <w:t xml:space="preserve">наличие </w:t>
      </w:r>
      <w:r w:rsidRPr="002C74C8">
        <w:rPr>
          <w:sz w:val="18"/>
          <w:szCs w:val="18"/>
          <w:shd w:val="clear" w:color="auto" w:fill="FFFFFF"/>
        </w:rPr>
        <w:t>стажа работы на </w:t>
      </w:r>
      <w:hyperlink r:id="rId10" w:tooltip="Государственные должности" w:history="1">
        <w:r w:rsidRPr="002C74C8">
          <w:rPr>
            <w:sz w:val="18"/>
            <w:szCs w:val="18"/>
            <w:bdr w:val="none" w:sz="0" w:space="0" w:color="auto" w:frame="1"/>
            <w:shd w:val="clear" w:color="auto" w:fill="FFFFFF"/>
          </w:rPr>
          <w:t>государственных должностях</w:t>
        </w:r>
      </w:hyperlink>
      <w:r w:rsidRPr="002C74C8">
        <w:rPr>
          <w:sz w:val="18"/>
          <w:szCs w:val="18"/>
          <w:shd w:val="clear" w:color="auto" w:fill="FFFFFF"/>
        </w:rPr>
        <w:t> Российской Федерации и (или) субъекта Российской Федерации и (или) выборных муниципальных органах и (или) должностях или наличие стажа государственной (муниципальной) службы - не менее 3 лет, либо</w:t>
      </w:r>
      <w:proofErr w:type="gramEnd"/>
      <w:r w:rsidRPr="002C74C8">
        <w:rPr>
          <w:sz w:val="18"/>
          <w:szCs w:val="18"/>
          <w:shd w:val="clear" w:color="auto" w:fill="FFFFFF"/>
        </w:rPr>
        <w:t xml:space="preserve"> наличие стажа работы на руководящей должности на предприятии (в организации) с численностью работников не менее 15 - не менее 5 лет.</w:t>
      </w:r>
    </w:p>
    <w:p w:rsidR="002C74C8" w:rsidRPr="002C74C8" w:rsidRDefault="002C74C8" w:rsidP="002C74C8">
      <w:pPr>
        <w:numPr>
          <w:ilvl w:val="0"/>
          <w:numId w:val="27"/>
        </w:numPr>
        <w:tabs>
          <w:tab w:val="left" w:pos="851"/>
        </w:tabs>
        <w:autoSpaceDE w:val="0"/>
        <w:autoSpaceDN w:val="0"/>
        <w:adjustRightInd w:val="0"/>
        <w:spacing w:after="200"/>
        <w:ind w:left="0" w:firstLine="567"/>
        <w:contextualSpacing/>
        <w:jc w:val="both"/>
        <w:rPr>
          <w:rFonts w:eastAsia="Calibri"/>
          <w:sz w:val="18"/>
          <w:szCs w:val="18"/>
          <w:lang w:eastAsia="en-US"/>
        </w:rPr>
      </w:pPr>
      <w:r w:rsidRPr="002C74C8">
        <w:rPr>
          <w:rFonts w:eastAsia="Calibri"/>
          <w:b/>
          <w:sz w:val="18"/>
          <w:szCs w:val="18"/>
          <w:lang w:eastAsia="en-US"/>
        </w:rPr>
        <w:t>Перечень предоставляемых документов.</w:t>
      </w:r>
      <w:r w:rsidRPr="002C74C8">
        <w:rPr>
          <w:rFonts w:eastAsia="Calibri"/>
          <w:sz w:val="18"/>
          <w:szCs w:val="18"/>
          <w:lang w:eastAsia="en-US"/>
        </w:rPr>
        <w:t xml:space="preserve"> </w:t>
      </w:r>
    </w:p>
    <w:p w:rsidR="002C74C8" w:rsidRPr="002C74C8" w:rsidRDefault="002C74C8" w:rsidP="002C74C8">
      <w:pPr>
        <w:tabs>
          <w:tab w:val="left" w:pos="851"/>
        </w:tabs>
        <w:autoSpaceDE w:val="0"/>
        <w:autoSpaceDN w:val="0"/>
        <w:adjustRightInd w:val="0"/>
        <w:spacing w:after="200"/>
        <w:contextualSpacing/>
        <w:jc w:val="both"/>
        <w:rPr>
          <w:rFonts w:eastAsia="Calibri"/>
          <w:sz w:val="18"/>
          <w:szCs w:val="18"/>
          <w:lang w:eastAsia="en-US"/>
        </w:rPr>
      </w:pPr>
      <w:r w:rsidRPr="002C74C8">
        <w:rPr>
          <w:rFonts w:eastAsia="Calibri"/>
          <w:sz w:val="18"/>
          <w:szCs w:val="18"/>
          <w:lang w:eastAsia="en-US"/>
        </w:rPr>
        <w:tab/>
        <w:t>Гражданин Российской Федерации, изъявивший желание участвовать в конкурсе, представляет в конкурсную комиссию следующие документы:</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 xml:space="preserve">1) личное </w:t>
      </w:r>
      <w:hyperlink r:id="rId11" w:history="1">
        <w:r w:rsidRPr="002C74C8">
          <w:rPr>
            <w:rFonts w:eastAsia="Calibri"/>
            <w:sz w:val="18"/>
            <w:szCs w:val="18"/>
            <w:lang w:eastAsia="en-US"/>
          </w:rPr>
          <w:t>заявление</w:t>
        </w:r>
      </w:hyperlink>
      <w:r w:rsidRPr="002C74C8">
        <w:rPr>
          <w:rFonts w:eastAsia="Calibri"/>
          <w:sz w:val="18"/>
          <w:szCs w:val="18"/>
          <w:lang w:eastAsia="en-US"/>
        </w:rPr>
        <w:t xml:space="preserve"> (приложение 1);</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2) две фотографии размером 4 x 6 см;</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 xml:space="preserve">3) собственноручно заполненную и подписанную </w:t>
      </w:r>
      <w:hyperlink r:id="rId12" w:history="1">
        <w:r w:rsidRPr="002C74C8">
          <w:rPr>
            <w:rFonts w:eastAsia="Calibri"/>
            <w:sz w:val="18"/>
            <w:szCs w:val="18"/>
            <w:lang w:eastAsia="en-US"/>
          </w:rPr>
          <w:t>анкету</w:t>
        </w:r>
      </w:hyperlink>
      <w:r w:rsidRPr="002C74C8">
        <w:rPr>
          <w:rFonts w:eastAsia="Calibri"/>
          <w:sz w:val="18"/>
          <w:szCs w:val="18"/>
          <w:lang w:eastAsia="en-US"/>
        </w:rPr>
        <w:t xml:space="preserve"> (приложение 2);</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4) копию паспорта или документа, заменяющего паспорт гражданина;</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5) программу развития муниципального образования на 5-летний период,  содержащую предложения по улучшению качества жизни населения в Зоркальцевского сельском поселении Томского района Томской области;</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2C74C8" w:rsidRPr="002C74C8" w:rsidRDefault="002C74C8" w:rsidP="002C74C8">
      <w:pPr>
        <w:tabs>
          <w:tab w:val="left" w:pos="851"/>
        </w:tabs>
        <w:autoSpaceDE w:val="0"/>
        <w:autoSpaceDN w:val="0"/>
        <w:adjustRightInd w:val="0"/>
        <w:ind w:firstLine="567"/>
        <w:jc w:val="both"/>
        <w:rPr>
          <w:rFonts w:eastAsia="Calibri"/>
          <w:sz w:val="18"/>
          <w:szCs w:val="18"/>
          <w:lang w:eastAsia="en-US"/>
        </w:rPr>
      </w:pPr>
      <w:r w:rsidRPr="002C74C8">
        <w:rPr>
          <w:rFonts w:eastAsia="Calibri"/>
          <w:sz w:val="18"/>
          <w:szCs w:val="18"/>
          <w:lang w:eastAsia="en-US"/>
        </w:rPr>
        <w:t>7) копии документов об основном месте работы (службы), о занимаемой должности (роде занятий), о том, что гражданин является депутатом;</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8) копии документов, подтверждающих сведения об образовании;</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9) если кандидат менял фамилию, или имя, или отчество, - копии соответствующих документов;</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10) копии документов воинского учета – для граждан, пребывающих в запасе, и лиц, подлежащих призыву на военную службу;</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12)</w:t>
      </w:r>
      <w:r w:rsidRPr="002C74C8">
        <w:rPr>
          <w:rFonts w:ascii="Calibri" w:hAnsi="Calibri"/>
          <w:sz w:val="18"/>
          <w:szCs w:val="18"/>
        </w:rPr>
        <w:t xml:space="preserve"> </w:t>
      </w:r>
      <w:r w:rsidRPr="002C74C8">
        <w:rPr>
          <w:rFonts w:eastAsia="Calibri"/>
          <w:sz w:val="18"/>
          <w:szCs w:val="18"/>
          <w:lang w:eastAsia="en-US"/>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14) согласие на обработку персональных данных (приложение 3).</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bookmarkStart w:id="1" w:name="Par10"/>
      <w:bookmarkEnd w:id="1"/>
      <w:r w:rsidRPr="002C74C8">
        <w:rPr>
          <w:rFonts w:eastAsia="Calibri"/>
          <w:sz w:val="18"/>
          <w:szCs w:val="18"/>
          <w:lang w:eastAsia="en-US"/>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proofErr w:type="gramStart"/>
      <w:r w:rsidRPr="002C74C8">
        <w:rPr>
          <w:sz w:val="18"/>
          <w:szCs w:val="18"/>
        </w:rPr>
        <w:t>16) 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2C74C8" w:rsidRPr="002C74C8" w:rsidRDefault="002C74C8" w:rsidP="002C74C8">
      <w:pPr>
        <w:tabs>
          <w:tab w:val="left" w:pos="851"/>
        </w:tabs>
        <w:autoSpaceDE w:val="0"/>
        <w:autoSpaceDN w:val="0"/>
        <w:adjustRightInd w:val="0"/>
        <w:ind w:firstLine="567"/>
        <w:jc w:val="both"/>
        <w:rPr>
          <w:sz w:val="18"/>
          <w:szCs w:val="18"/>
        </w:rPr>
      </w:pPr>
      <w:proofErr w:type="gramStart"/>
      <w:r w:rsidRPr="002C74C8">
        <w:rPr>
          <w:sz w:val="18"/>
          <w:szCs w:val="1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2C74C8">
        <w:rPr>
          <w:sz w:val="18"/>
          <w:szCs w:val="18"/>
        </w:rPr>
        <w:t xml:space="preserve"> подачи документов для замещения должности главы поселения (на отчетную дату);</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sz w:val="18"/>
          <w:szCs w:val="18"/>
        </w:rPr>
        <w:tab/>
      </w:r>
      <w:proofErr w:type="gramStart"/>
      <w:r w:rsidRPr="002C74C8">
        <w:rPr>
          <w:sz w:val="18"/>
          <w:szCs w:val="1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2C74C8">
        <w:rPr>
          <w:sz w:val="18"/>
          <w:szCs w:val="18"/>
        </w:rPr>
        <w:t xml:space="preserve"> для замещения должности главы поселения (на отчетную дату).</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ab/>
        <w:t>Сведения о доходах указываются за год, предшествующий году объявления конкурса по отбору кандидатур на должность главы поселения.</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ab/>
        <w:t>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proofErr w:type="gramStart"/>
      <w:r w:rsidRPr="002C74C8">
        <w:rPr>
          <w:rFonts w:eastAsia="Calibri"/>
          <w:sz w:val="18"/>
          <w:szCs w:val="18"/>
          <w:lang w:eastAsia="en-US"/>
        </w:rPr>
        <w:t>17)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w:t>
      </w:r>
      <w:proofErr w:type="gramEnd"/>
      <w:r w:rsidRPr="002C74C8">
        <w:rPr>
          <w:rFonts w:eastAsia="Calibri"/>
          <w:sz w:val="18"/>
          <w:szCs w:val="18"/>
          <w:lang w:eastAsia="en-US"/>
        </w:rPr>
        <w:t xml:space="preserve">, </w:t>
      </w:r>
      <w:proofErr w:type="gramStart"/>
      <w:r w:rsidRPr="002C74C8">
        <w:rPr>
          <w:rFonts w:eastAsia="Calibri"/>
          <w:sz w:val="18"/>
          <w:szCs w:val="18"/>
          <w:lang w:eastAsia="en-US"/>
        </w:rPr>
        <w:t>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roofErr w:type="gramEnd"/>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proofErr w:type="gramStart"/>
      <w:r w:rsidRPr="002C74C8">
        <w:rPr>
          <w:rFonts w:eastAsia="Calibri"/>
          <w:sz w:val="18"/>
          <w:szCs w:val="18"/>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2C74C8">
        <w:rPr>
          <w:rFonts w:eastAsia="Calibri"/>
          <w:sz w:val="18"/>
          <w:szCs w:val="18"/>
          <w:lang w:eastAsia="en-US"/>
        </w:rPr>
        <w:t>, и об источниках получения средств, за счет которых совершена сделка.</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lastRenderedPageBreak/>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 xml:space="preserve">5. </w:t>
      </w:r>
      <w:bookmarkStart w:id="2" w:name="Par24"/>
      <w:bookmarkEnd w:id="2"/>
      <w:proofErr w:type="gramStart"/>
      <w:r w:rsidRPr="002C74C8">
        <w:rPr>
          <w:rFonts w:eastAsia="Calibri"/>
          <w:sz w:val="18"/>
          <w:szCs w:val="18"/>
          <w:lang w:eastAsia="en-US"/>
        </w:rPr>
        <w:t xml:space="preserve">Кандидат к моменту представления документов в конкурсную комиссию должен соблюдать требования </w:t>
      </w:r>
      <w:r w:rsidRPr="002C74C8">
        <w:rPr>
          <w:sz w:val="18"/>
          <w:szCs w:val="18"/>
        </w:rPr>
        <w:t xml:space="preserve">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w:t>
      </w:r>
      <w:r w:rsidRPr="002C74C8">
        <w:rPr>
          <w:rFonts w:eastAsia="Calibri"/>
          <w:sz w:val="18"/>
          <w:szCs w:val="18"/>
          <w:lang w:eastAsia="en-US"/>
        </w:rPr>
        <w:t>закрытию счета (вкладов), о прекращении хранения наличных</w:t>
      </w:r>
      <w:proofErr w:type="gramEnd"/>
      <w:r w:rsidRPr="002C74C8">
        <w:rPr>
          <w:rFonts w:eastAsia="Calibri"/>
          <w:sz w:val="18"/>
          <w:szCs w:val="18"/>
          <w:lang w:eastAsia="en-US"/>
        </w:rPr>
        <w:t xml:space="preserve"> денежных средств и ценностей в иностранных банках, расположенных за пределами территории Российской Федерации, и (или) осуществления отчуждения иностранных финансовых инструментов.</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6. Документы, указанные в пункте 4, кандидат обязан представить лично или через представителя, чьи полномочия удостоверены в установленном законом порядке.</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7. Документы, указанные в пункте 4, предоставляются в конкурсную комиссию в течение 30 календарных дней со дня, следующего за днем опубликования объявления о проведении конкурса.</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8. Копии документов, указанных в пункте 4, предоставляются одновременно с их оригиналами.</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 xml:space="preserve">9. Копия доверенности представителя, указанного в </w:t>
      </w:r>
      <w:hyperlink w:anchor="Par24" w:history="1">
        <w:r w:rsidRPr="002C74C8">
          <w:rPr>
            <w:rFonts w:eastAsia="Calibri"/>
            <w:sz w:val="18"/>
            <w:szCs w:val="18"/>
            <w:lang w:eastAsia="en-US"/>
          </w:rPr>
          <w:t xml:space="preserve">пункте </w:t>
        </w:r>
      </w:hyperlink>
      <w:r w:rsidRPr="002C74C8">
        <w:rPr>
          <w:rFonts w:eastAsia="Calibri"/>
          <w:sz w:val="18"/>
          <w:szCs w:val="18"/>
          <w:lang w:eastAsia="en-US"/>
        </w:rPr>
        <w:t xml:space="preserve">6, прикладывается к делу. </w:t>
      </w:r>
    </w:p>
    <w:p w:rsidR="002C74C8" w:rsidRPr="002C74C8" w:rsidRDefault="002C74C8" w:rsidP="002C74C8">
      <w:pPr>
        <w:tabs>
          <w:tab w:val="left" w:pos="851"/>
        </w:tabs>
        <w:autoSpaceDE w:val="0"/>
        <w:autoSpaceDN w:val="0"/>
        <w:adjustRightInd w:val="0"/>
        <w:ind w:firstLine="567"/>
        <w:contextualSpacing/>
        <w:jc w:val="both"/>
        <w:rPr>
          <w:rFonts w:eastAsia="Calibri"/>
          <w:sz w:val="18"/>
          <w:szCs w:val="18"/>
          <w:lang w:eastAsia="en-US"/>
        </w:rPr>
      </w:pPr>
      <w:r w:rsidRPr="002C74C8">
        <w:rPr>
          <w:rFonts w:eastAsia="Calibri"/>
          <w:sz w:val="18"/>
          <w:szCs w:val="18"/>
          <w:lang w:eastAsia="en-US"/>
        </w:rPr>
        <w:t>10. Представленные кандидатом сведения могут быть проверены в порядке, установленном действующим законодательством.</w:t>
      </w:r>
    </w:p>
    <w:p w:rsidR="002C74C8" w:rsidRPr="002C74C8" w:rsidRDefault="002C74C8" w:rsidP="002C74C8">
      <w:pPr>
        <w:tabs>
          <w:tab w:val="left" w:pos="426"/>
        </w:tabs>
        <w:autoSpaceDE w:val="0"/>
        <w:autoSpaceDN w:val="0"/>
        <w:adjustRightInd w:val="0"/>
        <w:ind w:firstLine="567"/>
        <w:jc w:val="both"/>
        <w:rPr>
          <w:rFonts w:eastAsia="Calibri"/>
          <w:sz w:val="18"/>
          <w:szCs w:val="18"/>
          <w:lang w:eastAsia="en-US"/>
        </w:rPr>
      </w:pPr>
      <w:r w:rsidRPr="002C74C8">
        <w:rPr>
          <w:rFonts w:eastAsia="Calibri"/>
          <w:sz w:val="18"/>
          <w:szCs w:val="18"/>
          <w:lang w:eastAsia="en-US"/>
        </w:rPr>
        <w:t>11. 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6.</w:t>
      </w:r>
    </w:p>
    <w:p w:rsidR="002C74C8" w:rsidRPr="002C74C8" w:rsidRDefault="002C74C8" w:rsidP="002C74C8">
      <w:pPr>
        <w:autoSpaceDE w:val="0"/>
        <w:autoSpaceDN w:val="0"/>
        <w:adjustRightInd w:val="0"/>
        <w:ind w:firstLine="567"/>
        <w:jc w:val="both"/>
        <w:rPr>
          <w:rFonts w:eastAsia="Calibri"/>
          <w:sz w:val="18"/>
          <w:szCs w:val="18"/>
          <w:lang w:eastAsia="en-US"/>
        </w:rPr>
      </w:pPr>
      <w:r w:rsidRPr="002C74C8">
        <w:rPr>
          <w:rFonts w:eastAsia="Calibri"/>
          <w:sz w:val="18"/>
          <w:szCs w:val="18"/>
          <w:lang w:eastAsia="en-US"/>
        </w:rPr>
        <w:t>12. 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2C74C8" w:rsidRPr="002C74C8" w:rsidRDefault="002C74C8" w:rsidP="002C74C8">
      <w:pPr>
        <w:tabs>
          <w:tab w:val="left" w:pos="426"/>
        </w:tabs>
        <w:autoSpaceDE w:val="0"/>
        <w:autoSpaceDN w:val="0"/>
        <w:adjustRightInd w:val="0"/>
        <w:ind w:firstLine="567"/>
        <w:jc w:val="both"/>
        <w:rPr>
          <w:rFonts w:eastAsia="Calibri"/>
          <w:sz w:val="18"/>
          <w:szCs w:val="18"/>
          <w:lang w:eastAsia="en-US"/>
        </w:rPr>
      </w:pPr>
      <w:r w:rsidRPr="002C74C8">
        <w:rPr>
          <w:rFonts w:eastAsia="Calibri"/>
          <w:sz w:val="18"/>
          <w:szCs w:val="18"/>
          <w:lang w:eastAsia="en-US"/>
        </w:rPr>
        <w:t>13.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2C74C8" w:rsidRPr="002C74C8" w:rsidRDefault="002C74C8" w:rsidP="002C74C8">
      <w:pPr>
        <w:tabs>
          <w:tab w:val="left" w:pos="426"/>
        </w:tabs>
        <w:autoSpaceDE w:val="0"/>
        <w:autoSpaceDN w:val="0"/>
        <w:adjustRightInd w:val="0"/>
        <w:ind w:firstLine="567"/>
        <w:jc w:val="both"/>
        <w:rPr>
          <w:rFonts w:eastAsia="Calibri"/>
          <w:sz w:val="18"/>
          <w:szCs w:val="18"/>
          <w:lang w:eastAsia="en-US"/>
        </w:rPr>
      </w:pPr>
      <w:r w:rsidRPr="002C74C8">
        <w:rPr>
          <w:rFonts w:eastAsia="Calibri"/>
          <w:sz w:val="18"/>
          <w:szCs w:val="18"/>
          <w:lang w:eastAsia="en-US"/>
        </w:rPr>
        <w:t>14. Принятые документы для участия в конкурсе регистрируются в специальном журнале.</w:t>
      </w:r>
    </w:p>
    <w:p w:rsidR="002C74C8" w:rsidRPr="002C74C8" w:rsidRDefault="002C74C8" w:rsidP="002C74C8">
      <w:pPr>
        <w:tabs>
          <w:tab w:val="left" w:pos="426"/>
        </w:tabs>
        <w:autoSpaceDE w:val="0"/>
        <w:autoSpaceDN w:val="0"/>
        <w:adjustRightInd w:val="0"/>
        <w:ind w:firstLine="567"/>
        <w:jc w:val="both"/>
        <w:rPr>
          <w:rFonts w:eastAsia="Calibri"/>
          <w:sz w:val="18"/>
          <w:szCs w:val="18"/>
          <w:lang w:eastAsia="en-US"/>
        </w:rPr>
      </w:pPr>
      <w:r w:rsidRPr="002C74C8">
        <w:rPr>
          <w:rFonts w:eastAsia="Calibri"/>
          <w:sz w:val="18"/>
          <w:szCs w:val="18"/>
          <w:lang w:eastAsia="en-US"/>
        </w:rPr>
        <w:t xml:space="preserve">15. </w:t>
      </w:r>
      <w:proofErr w:type="gramStart"/>
      <w:r w:rsidRPr="002C74C8">
        <w:rPr>
          <w:rFonts w:eastAsia="Calibri"/>
          <w:sz w:val="18"/>
          <w:szCs w:val="18"/>
          <w:lang w:eastAsia="en-US"/>
        </w:rPr>
        <w:t>Документы, предоставленные кандидатами для участия в конкурсе являются</w:t>
      </w:r>
      <w:proofErr w:type="gramEnd"/>
      <w:r w:rsidRPr="002C74C8">
        <w:rPr>
          <w:rFonts w:eastAsia="Calibri"/>
          <w:sz w:val="18"/>
          <w:szCs w:val="18"/>
          <w:lang w:eastAsia="en-US"/>
        </w:rPr>
        <w:t xml:space="preserve"> собственностью муниципального образования «Зоркальцевское сельское поселение» и после проведения конкурса в установленном порядке подлежат обязательной передаче на хранение в архив.</w:t>
      </w:r>
    </w:p>
    <w:p w:rsidR="002C74C8" w:rsidRPr="002C74C8" w:rsidRDefault="002C74C8" w:rsidP="002C74C8">
      <w:pPr>
        <w:ind w:firstLine="600"/>
        <w:rPr>
          <w:sz w:val="18"/>
          <w:szCs w:val="18"/>
        </w:rPr>
      </w:pPr>
    </w:p>
    <w:p w:rsidR="002C74C8" w:rsidRPr="002C74C8" w:rsidRDefault="002C74C8" w:rsidP="002C74C8">
      <w:pPr>
        <w:ind w:firstLine="600"/>
        <w:rPr>
          <w:sz w:val="18"/>
          <w:szCs w:val="18"/>
        </w:rPr>
      </w:pPr>
    </w:p>
    <w:p w:rsidR="002C74C8" w:rsidRPr="002C74C8" w:rsidRDefault="002C74C8" w:rsidP="002C74C8">
      <w:pPr>
        <w:autoSpaceDE w:val="0"/>
        <w:autoSpaceDN w:val="0"/>
        <w:adjustRightInd w:val="0"/>
        <w:ind w:firstLine="540"/>
        <w:jc w:val="right"/>
        <w:rPr>
          <w:sz w:val="18"/>
          <w:szCs w:val="18"/>
        </w:rPr>
      </w:pPr>
      <w:r w:rsidRPr="002C74C8">
        <w:rPr>
          <w:sz w:val="18"/>
          <w:szCs w:val="18"/>
        </w:rPr>
        <w:t>Приложение 1</w:t>
      </w:r>
    </w:p>
    <w:p w:rsidR="002C74C8" w:rsidRPr="002C74C8" w:rsidRDefault="002C74C8" w:rsidP="002C74C8">
      <w:pPr>
        <w:autoSpaceDE w:val="0"/>
        <w:autoSpaceDN w:val="0"/>
        <w:adjustRightInd w:val="0"/>
        <w:ind w:firstLine="540"/>
        <w:jc w:val="right"/>
        <w:rPr>
          <w:sz w:val="18"/>
          <w:szCs w:val="18"/>
        </w:rPr>
      </w:pPr>
      <w:r w:rsidRPr="002C74C8">
        <w:rPr>
          <w:sz w:val="18"/>
          <w:szCs w:val="18"/>
        </w:rPr>
        <w:t>к Положению</w:t>
      </w:r>
    </w:p>
    <w:p w:rsidR="002C74C8" w:rsidRPr="002C74C8" w:rsidRDefault="002C74C8" w:rsidP="002C74C8">
      <w:pPr>
        <w:autoSpaceDE w:val="0"/>
        <w:autoSpaceDN w:val="0"/>
        <w:adjustRightInd w:val="0"/>
        <w:ind w:firstLine="540"/>
        <w:jc w:val="right"/>
        <w:rPr>
          <w:sz w:val="18"/>
          <w:szCs w:val="18"/>
        </w:rPr>
      </w:pPr>
      <w:r w:rsidRPr="002C74C8">
        <w:rPr>
          <w:sz w:val="18"/>
          <w:szCs w:val="18"/>
        </w:rPr>
        <w:t>о порядке проведения</w:t>
      </w:r>
    </w:p>
    <w:p w:rsidR="002C74C8" w:rsidRPr="002C74C8" w:rsidRDefault="002C74C8" w:rsidP="002C74C8">
      <w:pPr>
        <w:autoSpaceDE w:val="0"/>
        <w:autoSpaceDN w:val="0"/>
        <w:adjustRightInd w:val="0"/>
        <w:ind w:firstLine="540"/>
        <w:jc w:val="right"/>
        <w:rPr>
          <w:sz w:val="18"/>
          <w:szCs w:val="18"/>
        </w:rPr>
      </w:pPr>
      <w:r w:rsidRPr="002C74C8">
        <w:rPr>
          <w:sz w:val="18"/>
          <w:szCs w:val="18"/>
        </w:rPr>
        <w:t>конкурса по отбору кандидатур</w:t>
      </w:r>
    </w:p>
    <w:p w:rsidR="002C74C8" w:rsidRPr="002C74C8" w:rsidRDefault="002C74C8" w:rsidP="002C74C8">
      <w:pPr>
        <w:autoSpaceDE w:val="0"/>
        <w:autoSpaceDN w:val="0"/>
        <w:adjustRightInd w:val="0"/>
        <w:ind w:firstLine="540"/>
        <w:jc w:val="right"/>
        <w:rPr>
          <w:sz w:val="18"/>
          <w:szCs w:val="18"/>
        </w:rPr>
      </w:pPr>
      <w:r w:rsidRPr="002C74C8">
        <w:rPr>
          <w:sz w:val="18"/>
          <w:szCs w:val="18"/>
        </w:rPr>
        <w:t>на должность главы</w:t>
      </w:r>
    </w:p>
    <w:p w:rsidR="002C74C8" w:rsidRPr="002C74C8" w:rsidRDefault="002C74C8" w:rsidP="002C74C8">
      <w:pPr>
        <w:autoSpaceDE w:val="0"/>
        <w:autoSpaceDN w:val="0"/>
        <w:adjustRightInd w:val="0"/>
        <w:ind w:firstLine="540"/>
        <w:jc w:val="right"/>
        <w:rPr>
          <w:sz w:val="18"/>
          <w:szCs w:val="18"/>
        </w:rPr>
      </w:pPr>
      <w:r w:rsidRPr="002C74C8">
        <w:rPr>
          <w:sz w:val="18"/>
          <w:szCs w:val="18"/>
        </w:rPr>
        <w:t>Зоркальцевского сельского поселения</w:t>
      </w:r>
    </w:p>
    <w:p w:rsidR="002C74C8" w:rsidRPr="002C74C8" w:rsidRDefault="002C74C8" w:rsidP="002C74C8">
      <w:pPr>
        <w:autoSpaceDE w:val="0"/>
        <w:autoSpaceDN w:val="0"/>
        <w:adjustRightInd w:val="0"/>
        <w:ind w:firstLine="540"/>
        <w:jc w:val="both"/>
        <w:rPr>
          <w:sz w:val="18"/>
          <w:szCs w:val="18"/>
        </w:rPr>
      </w:pPr>
    </w:p>
    <w:p w:rsidR="002C74C8" w:rsidRPr="002C74C8" w:rsidRDefault="002C74C8" w:rsidP="002C74C8">
      <w:pPr>
        <w:autoSpaceDE w:val="0"/>
        <w:autoSpaceDN w:val="0"/>
        <w:adjustRightInd w:val="0"/>
        <w:ind w:firstLine="540"/>
        <w:jc w:val="right"/>
        <w:rPr>
          <w:sz w:val="18"/>
          <w:szCs w:val="18"/>
        </w:rPr>
      </w:pPr>
      <w:r w:rsidRPr="002C74C8">
        <w:rPr>
          <w:sz w:val="18"/>
          <w:szCs w:val="18"/>
        </w:rPr>
        <w:t xml:space="preserve">                                                      В конкурсную комиссию по отбору кандидатур на должность главы</w:t>
      </w:r>
    </w:p>
    <w:p w:rsidR="002C74C8" w:rsidRPr="002C74C8" w:rsidRDefault="002C74C8" w:rsidP="002C74C8">
      <w:pPr>
        <w:autoSpaceDE w:val="0"/>
        <w:autoSpaceDN w:val="0"/>
        <w:adjustRightInd w:val="0"/>
        <w:ind w:firstLine="540"/>
        <w:jc w:val="right"/>
        <w:rPr>
          <w:sz w:val="18"/>
          <w:szCs w:val="18"/>
        </w:rPr>
      </w:pPr>
      <w:r w:rsidRPr="002C74C8">
        <w:rPr>
          <w:sz w:val="18"/>
          <w:szCs w:val="18"/>
        </w:rPr>
        <w:t xml:space="preserve">                                                          Зоркальцевского сельского поселения </w:t>
      </w:r>
    </w:p>
    <w:p w:rsidR="002C74C8" w:rsidRPr="002C74C8" w:rsidRDefault="002C74C8" w:rsidP="002C74C8">
      <w:pPr>
        <w:autoSpaceDE w:val="0"/>
        <w:autoSpaceDN w:val="0"/>
        <w:adjustRightInd w:val="0"/>
        <w:ind w:firstLine="540"/>
        <w:jc w:val="right"/>
        <w:rPr>
          <w:sz w:val="18"/>
          <w:szCs w:val="18"/>
        </w:rPr>
      </w:pPr>
      <w:r w:rsidRPr="002C74C8">
        <w:rPr>
          <w:sz w:val="18"/>
          <w:szCs w:val="18"/>
        </w:rPr>
        <w:t>Томского района Томской области</w:t>
      </w:r>
    </w:p>
    <w:p w:rsidR="002C74C8" w:rsidRPr="002C74C8" w:rsidRDefault="002C74C8" w:rsidP="002C74C8">
      <w:pPr>
        <w:autoSpaceDE w:val="0"/>
        <w:autoSpaceDN w:val="0"/>
        <w:adjustRightInd w:val="0"/>
        <w:ind w:firstLine="540"/>
        <w:jc w:val="center"/>
        <w:rPr>
          <w:sz w:val="18"/>
          <w:szCs w:val="18"/>
        </w:rPr>
      </w:pPr>
    </w:p>
    <w:p w:rsidR="002C74C8" w:rsidRPr="002C74C8" w:rsidRDefault="002C74C8" w:rsidP="002C74C8">
      <w:pPr>
        <w:autoSpaceDE w:val="0"/>
        <w:autoSpaceDN w:val="0"/>
        <w:adjustRightInd w:val="0"/>
        <w:ind w:firstLine="540"/>
        <w:jc w:val="center"/>
        <w:rPr>
          <w:b/>
          <w:sz w:val="18"/>
          <w:szCs w:val="18"/>
        </w:rPr>
      </w:pPr>
      <w:r w:rsidRPr="002C74C8">
        <w:rPr>
          <w:b/>
          <w:sz w:val="18"/>
          <w:szCs w:val="18"/>
        </w:rPr>
        <w:t>ЗАЯВЛЕНИЕ</w:t>
      </w:r>
    </w:p>
    <w:p w:rsidR="002C74C8" w:rsidRPr="002C74C8" w:rsidRDefault="002C74C8" w:rsidP="002C74C8">
      <w:pPr>
        <w:autoSpaceDE w:val="0"/>
        <w:autoSpaceDN w:val="0"/>
        <w:adjustRightInd w:val="0"/>
        <w:ind w:firstLine="540"/>
        <w:jc w:val="both"/>
        <w:rPr>
          <w:sz w:val="18"/>
          <w:szCs w:val="18"/>
        </w:rPr>
      </w:pPr>
    </w:p>
    <w:p w:rsidR="002C74C8" w:rsidRPr="002C74C8" w:rsidRDefault="002C74C8" w:rsidP="002C74C8">
      <w:pPr>
        <w:autoSpaceDE w:val="0"/>
        <w:autoSpaceDN w:val="0"/>
        <w:adjustRightInd w:val="0"/>
        <w:ind w:firstLine="540"/>
        <w:jc w:val="both"/>
        <w:rPr>
          <w:sz w:val="18"/>
          <w:szCs w:val="18"/>
        </w:rPr>
      </w:pPr>
      <w:r w:rsidRPr="002C74C8">
        <w:rPr>
          <w:sz w:val="18"/>
          <w:szCs w:val="18"/>
        </w:rPr>
        <w:t>Я, _______________________________________________________________________,</w:t>
      </w:r>
    </w:p>
    <w:p w:rsidR="002C74C8" w:rsidRPr="002C74C8" w:rsidRDefault="002C74C8" w:rsidP="002C74C8">
      <w:pPr>
        <w:autoSpaceDE w:val="0"/>
        <w:autoSpaceDN w:val="0"/>
        <w:adjustRightInd w:val="0"/>
        <w:ind w:firstLine="540"/>
        <w:jc w:val="both"/>
        <w:rPr>
          <w:sz w:val="18"/>
          <w:szCs w:val="18"/>
        </w:rPr>
      </w:pPr>
      <w:r w:rsidRPr="002C74C8">
        <w:rPr>
          <w:sz w:val="18"/>
          <w:szCs w:val="18"/>
        </w:rPr>
        <w:t xml:space="preserve">                           (фамилия, имя, отчество)</w:t>
      </w:r>
    </w:p>
    <w:p w:rsidR="002C74C8" w:rsidRPr="002C74C8" w:rsidRDefault="002C74C8" w:rsidP="002C74C8">
      <w:pPr>
        <w:autoSpaceDE w:val="0"/>
        <w:autoSpaceDN w:val="0"/>
        <w:adjustRightInd w:val="0"/>
        <w:ind w:firstLine="540"/>
        <w:jc w:val="both"/>
        <w:rPr>
          <w:sz w:val="18"/>
          <w:szCs w:val="18"/>
        </w:rPr>
      </w:pPr>
      <w:r w:rsidRPr="002C74C8">
        <w:rPr>
          <w:sz w:val="18"/>
          <w:szCs w:val="18"/>
        </w:rPr>
        <w:t>место жительства:__________________________________________________________,</w:t>
      </w:r>
    </w:p>
    <w:p w:rsidR="002C74C8" w:rsidRPr="002C74C8" w:rsidRDefault="002C74C8" w:rsidP="002C74C8">
      <w:pPr>
        <w:autoSpaceDE w:val="0"/>
        <w:autoSpaceDN w:val="0"/>
        <w:adjustRightInd w:val="0"/>
        <w:ind w:firstLine="540"/>
        <w:jc w:val="both"/>
        <w:rPr>
          <w:sz w:val="18"/>
          <w:szCs w:val="18"/>
        </w:rPr>
      </w:pPr>
      <w:r w:rsidRPr="002C74C8">
        <w:rPr>
          <w:sz w:val="18"/>
          <w:szCs w:val="18"/>
        </w:rPr>
        <w:t>телефон (рабочий, домашний, мобильный)_____________________________________</w:t>
      </w:r>
    </w:p>
    <w:p w:rsidR="002C74C8" w:rsidRPr="002C74C8" w:rsidRDefault="002C74C8" w:rsidP="002C74C8">
      <w:pPr>
        <w:autoSpaceDE w:val="0"/>
        <w:autoSpaceDN w:val="0"/>
        <w:adjustRightInd w:val="0"/>
        <w:ind w:firstLine="540"/>
        <w:jc w:val="both"/>
        <w:rPr>
          <w:sz w:val="18"/>
          <w:szCs w:val="18"/>
        </w:rPr>
      </w:pPr>
      <w:r w:rsidRPr="002C74C8">
        <w:rPr>
          <w:sz w:val="18"/>
          <w:szCs w:val="18"/>
        </w:rPr>
        <w:t>документ, удостоверяющий личность:_________________________________________</w:t>
      </w:r>
    </w:p>
    <w:p w:rsidR="002C74C8" w:rsidRPr="002C74C8" w:rsidRDefault="002C74C8" w:rsidP="002C74C8">
      <w:pPr>
        <w:autoSpaceDE w:val="0"/>
        <w:autoSpaceDN w:val="0"/>
        <w:adjustRightInd w:val="0"/>
        <w:ind w:firstLine="540"/>
        <w:jc w:val="both"/>
        <w:rPr>
          <w:sz w:val="18"/>
          <w:szCs w:val="18"/>
        </w:rPr>
      </w:pPr>
      <w:r w:rsidRPr="002C74C8">
        <w:rPr>
          <w:sz w:val="18"/>
          <w:szCs w:val="18"/>
        </w:rPr>
        <w:t>___________________________________________________________________________</w:t>
      </w:r>
    </w:p>
    <w:p w:rsidR="002C74C8" w:rsidRPr="002C74C8" w:rsidRDefault="002C74C8" w:rsidP="002C74C8">
      <w:pPr>
        <w:autoSpaceDE w:val="0"/>
        <w:autoSpaceDN w:val="0"/>
        <w:adjustRightInd w:val="0"/>
        <w:ind w:firstLine="540"/>
        <w:jc w:val="both"/>
        <w:rPr>
          <w:sz w:val="18"/>
          <w:szCs w:val="18"/>
        </w:rPr>
      </w:pPr>
      <w:r w:rsidRPr="002C74C8">
        <w:rPr>
          <w:sz w:val="18"/>
          <w:szCs w:val="18"/>
        </w:rPr>
        <w:t>(паспорт: серия, номер, дата выдачи, кем выдан)</w:t>
      </w:r>
    </w:p>
    <w:p w:rsidR="002C74C8" w:rsidRPr="002C74C8" w:rsidRDefault="002C74C8" w:rsidP="002C74C8">
      <w:pPr>
        <w:autoSpaceDE w:val="0"/>
        <w:autoSpaceDN w:val="0"/>
        <w:adjustRightInd w:val="0"/>
        <w:ind w:firstLine="540"/>
        <w:jc w:val="both"/>
        <w:rPr>
          <w:sz w:val="18"/>
          <w:szCs w:val="18"/>
        </w:rPr>
      </w:pPr>
      <w:r w:rsidRPr="002C74C8">
        <w:rPr>
          <w:sz w:val="18"/>
          <w:szCs w:val="18"/>
        </w:rPr>
        <w:t>желаю  принять  участие  в конкурсе по отбору кандидатур на должность главы Зоркальцевского сельского поселения Томского района Томской области.  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2C74C8" w:rsidRPr="002C74C8" w:rsidRDefault="002C74C8" w:rsidP="002C74C8">
      <w:pPr>
        <w:autoSpaceDE w:val="0"/>
        <w:autoSpaceDN w:val="0"/>
        <w:adjustRightInd w:val="0"/>
        <w:ind w:firstLine="540"/>
        <w:jc w:val="both"/>
        <w:rPr>
          <w:sz w:val="18"/>
          <w:szCs w:val="18"/>
        </w:rPr>
      </w:pPr>
      <w:r w:rsidRPr="002C74C8">
        <w:rPr>
          <w:sz w:val="18"/>
          <w:szCs w:val="18"/>
        </w:rPr>
        <w:t xml:space="preserve">С условиями конкурса </w:t>
      </w:r>
      <w:proofErr w:type="gramStart"/>
      <w:r w:rsidRPr="002C74C8">
        <w:rPr>
          <w:sz w:val="18"/>
          <w:szCs w:val="18"/>
        </w:rPr>
        <w:t>согласен</w:t>
      </w:r>
      <w:proofErr w:type="gramEnd"/>
      <w:r w:rsidRPr="002C74C8">
        <w:rPr>
          <w:sz w:val="18"/>
          <w:szCs w:val="18"/>
        </w:rPr>
        <w:t>.</w:t>
      </w:r>
    </w:p>
    <w:p w:rsidR="002C74C8" w:rsidRPr="002C74C8" w:rsidRDefault="002C74C8" w:rsidP="002C74C8">
      <w:pPr>
        <w:autoSpaceDE w:val="0"/>
        <w:autoSpaceDN w:val="0"/>
        <w:adjustRightInd w:val="0"/>
        <w:ind w:firstLine="540"/>
        <w:jc w:val="both"/>
        <w:rPr>
          <w:sz w:val="18"/>
          <w:szCs w:val="18"/>
        </w:rPr>
      </w:pPr>
      <w:r w:rsidRPr="002C74C8">
        <w:rPr>
          <w:sz w:val="18"/>
          <w:szCs w:val="18"/>
        </w:rPr>
        <w:t xml:space="preserve">    Не  имею  возражений  против проведения проверки документов и сведений, представляемых  мной  в  комиссию  по  отбору кандидатур на должность главы Зоркальцевского сельского поселения Томского района Томской области.</w:t>
      </w:r>
    </w:p>
    <w:p w:rsidR="002C74C8" w:rsidRPr="002C74C8" w:rsidRDefault="002C74C8" w:rsidP="002C74C8">
      <w:pPr>
        <w:autoSpaceDE w:val="0"/>
        <w:autoSpaceDN w:val="0"/>
        <w:adjustRightInd w:val="0"/>
        <w:ind w:firstLine="540"/>
        <w:jc w:val="both"/>
        <w:rPr>
          <w:sz w:val="18"/>
          <w:szCs w:val="18"/>
        </w:rPr>
      </w:pPr>
      <w:r w:rsidRPr="002C74C8">
        <w:rPr>
          <w:sz w:val="18"/>
          <w:szCs w:val="18"/>
        </w:rPr>
        <w:t xml:space="preserve">    Обязуюсь  в  случае  моего  избрания на должность главы Зоркальцевского сельского поселения Томского района Томской области  прекратить  деятельность, несовместимую со статусом главы   муниципального   образования.  </w:t>
      </w:r>
    </w:p>
    <w:p w:rsidR="002C74C8" w:rsidRPr="002C74C8" w:rsidRDefault="002C74C8" w:rsidP="002C74C8">
      <w:pPr>
        <w:autoSpaceDE w:val="0"/>
        <w:autoSpaceDN w:val="0"/>
        <w:adjustRightInd w:val="0"/>
        <w:ind w:firstLine="540"/>
        <w:jc w:val="both"/>
        <w:rPr>
          <w:sz w:val="18"/>
          <w:szCs w:val="18"/>
        </w:rPr>
      </w:pPr>
      <w:proofErr w:type="gramStart"/>
      <w:r w:rsidRPr="002C74C8">
        <w:rPr>
          <w:sz w:val="18"/>
          <w:szCs w:val="18"/>
        </w:rPr>
        <w:t>Согласен</w:t>
      </w:r>
      <w:proofErr w:type="gramEnd"/>
      <w:r w:rsidRPr="002C74C8">
        <w:rPr>
          <w:sz w:val="18"/>
          <w:szCs w:val="18"/>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2C74C8" w:rsidRPr="002C74C8" w:rsidRDefault="002C74C8" w:rsidP="002C74C8">
      <w:pPr>
        <w:autoSpaceDE w:val="0"/>
        <w:autoSpaceDN w:val="0"/>
        <w:adjustRightInd w:val="0"/>
        <w:ind w:firstLine="540"/>
        <w:jc w:val="both"/>
        <w:rPr>
          <w:sz w:val="18"/>
          <w:szCs w:val="18"/>
        </w:rPr>
      </w:pPr>
    </w:p>
    <w:p w:rsidR="002C74C8" w:rsidRPr="002C74C8" w:rsidRDefault="002C74C8" w:rsidP="002C74C8">
      <w:pPr>
        <w:autoSpaceDE w:val="0"/>
        <w:autoSpaceDN w:val="0"/>
        <w:adjustRightInd w:val="0"/>
        <w:ind w:firstLine="540"/>
        <w:jc w:val="both"/>
        <w:rPr>
          <w:sz w:val="18"/>
          <w:szCs w:val="18"/>
        </w:rPr>
      </w:pPr>
      <w:r w:rsidRPr="002C74C8">
        <w:rPr>
          <w:sz w:val="18"/>
          <w:szCs w:val="18"/>
        </w:rPr>
        <w:t xml:space="preserve">Приложения: </w:t>
      </w:r>
    </w:p>
    <w:p w:rsidR="002C74C8" w:rsidRPr="002C74C8" w:rsidRDefault="002C74C8" w:rsidP="002C74C8">
      <w:pPr>
        <w:autoSpaceDE w:val="0"/>
        <w:autoSpaceDN w:val="0"/>
        <w:adjustRightInd w:val="0"/>
        <w:ind w:firstLine="540"/>
        <w:jc w:val="both"/>
        <w:rPr>
          <w:sz w:val="18"/>
          <w:szCs w:val="18"/>
        </w:rPr>
      </w:pPr>
      <w:r w:rsidRPr="002C74C8">
        <w:rPr>
          <w:sz w:val="18"/>
          <w:szCs w:val="18"/>
        </w:rPr>
        <w:t>1._______ на __л. в __экз.;</w:t>
      </w:r>
    </w:p>
    <w:p w:rsidR="002C74C8" w:rsidRPr="002C74C8" w:rsidRDefault="002C74C8" w:rsidP="002C74C8">
      <w:pPr>
        <w:autoSpaceDE w:val="0"/>
        <w:autoSpaceDN w:val="0"/>
        <w:adjustRightInd w:val="0"/>
        <w:ind w:firstLine="540"/>
        <w:jc w:val="both"/>
        <w:rPr>
          <w:sz w:val="18"/>
          <w:szCs w:val="18"/>
        </w:rPr>
      </w:pPr>
      <w:r w:rsidRPr="002C74C8">
        <w:rPr>
          <w:sz w:val="18"/>
          <w:szCs w:val="18"/>
        </w:rPr>
        <w:t>2._______ на __л. в __экз.;</w:t>
      </w:r>
    </w:p>
    <w:p w:rsidR="002C74C8" w:rsidRPr="002C74C8" w:rsidRDefault="002C74C8" w:rsidP="002C74C8">
      <w:pPr>
        <w:autoSpaceDE w:val="0"/>
        <w:autoSpaceDN w:val="0"/>
        <w:adjustRightInd w:val="0"/>
        <w:ind w:firstLine="540"/>
        <w:jc w:val="both"/>
        <w:rPr>
          <w:sz w:val="18"/>
          <w:szCs w:val="18"/>
        </w:rPr>
      </w:pPr>
      <w:r w:rsidRPr="002C74C8">
        <w:rPr>
          <w:sz w:val="18"/>
          <w:szCs w:val="18"/>
        </w:rPr>
        <w:t>3._______ на __л. в __экз.;</w:t>
      </w:r>
    </w:p>
    <w:p w:rsidR="002C74C8" w:rsidRPr="002C74C8" w:rsidRDefault="002C74C8" w:rsidP="002C74C8">
      <w:pPr>
        <w:autoSpaceDE w:val="0"/>
        <w:autoSpaceDN w:val="0"/>
        <w:adjustRightInd w:val="0"/>
        <w:ind w:firstLine="540"/>
        <w:jc w:val="both"/>
        <w:rPr>
          <w:sz w:val="18"/>
          <w:szCs w:val="18"/>
        </w:rPr>
      </w:pPr>
    </w:p>
    <w:p w:rsidR="002C74C8" w:rsidRPr="002C74C8" w:rsidRDefault="002C74C8" w:rsidP="002C74C8">
      <w:pPr>
        <w:autoSpaceDE w:val="0"/>
        <w:autoSpaceDN w:val="0"/>
        <w:adjustRightInd w:val="0"/>
        <w:ind w:firstLine="540"/>
        <w:jc w:val="both"/>
        <w:rPr>
          <w:sz w:val="18"/>
          <w:szCs w:val="18"/>
        </w:rPr>
      </w:pPr>
    </w:p>
    <w:p w:rsidR="002C74C8" w:rsidRPr="002C74C8" w:rsidRDefault="002C74C8" w:rsidP="002C74C8">
      <w:pPr>
        <w:autoSpaceDE w:val="0"/>
        <w:autoSpaceDN w:val="0"/>
        <w:adjustRightInd w:val="0"/>
        <w:ind w:firstLine="540"/>
        <w:jc w:val="both"/>
        <w:rPr>
          <w:sz w:val="18"/>
          <w:szCs w:val="18"/>
        </w:rPr>
      </w:pPr>
    </w:p>
    <w:p w:rsidR="002C74C8" w:rsidRPr="002C74C8" w:rsidRDefault="002C74C8" w:rsidP="002C74C8">
      <w:pPr>
        <w:autoSpaceDE w:val="0"/>
        <w:autoSpaceDN w:val="0"/>
        <w:adjustRightInd w:val="0"/>
        <w:ind w:firstLine="540"/>
        <w:jc w:val="both"/>
        <w:rPr>
          <w:sz w:val="18"/>
          <w:szCs w:val="18"/>
        </w:rPr>
      </w:pPr>
    </w:p>
    <w:p w:rsidR="002C74C8" w:rsidRPr="002C74C8" w:rsidRDefault="002C74C8" w:rsidP="002C74C8">
      <w:pPr>
        <w:autoSpaceDE w:val="0"/>
        <w:autoSpaceDN w:val="0"/>
        <w:adjustRightInd w:val="0"/>
        <w:ind w:firstLine="540"/>
        <w:jc w:val="both"/>
        <w:rPr>
          <w:sz w:val="18"/>
          <w:szCs w:val="18"/>
        </w:rPr>
      </w:pPr>
      <w:r w:rsidRPr="002C74C8">
        <w:rPr>
          <w:sz w:val="18"/>
          <w:szCs w:val="18"/>
        </w:rPr>
        <w:t xml:space="preserve">    ________________                              _________________________</w:t>
      </w:r>
    </w:p>
    <w:p w:rsidR="002C74C8" w:rsidRPr="002C74C8" w:rsidRDefault="002C74C8" w:rsidP="002C74C8">
      <w:pPr>
        <w:autoSpaceDE w:val="0"/>
        <w:autoSpaceDN w:val="0"/>
        <w:adjustRightInd w:val="0"/>
        <w:ind w:firstLine="540"/>
        <w:jc w:val="both"/>
        <w:rPr>
          <w:sz w:val="18"/>
          <w:szCs w:val="18"/>
        </w:rPr>
      </w:pPr>
      <w:r w:rsidRPr="002C74C8">
        <w:rPr>
          <w:sz w:val="18"/>
          <w:szCs w:val="18"/>
        </w:rPr>
        <w:t xml:space="preserve">         (дата)                                           (подпись)</w:t>
      </w:r>
    </w:p>
    <w:p w:rsidR="002C74C8" w:rsidRPr="002C74C8" w:rsidRDefault="002C74C8" w:rsidP="002C74C8">
      <w:pPr>
        <w:autoSpaceDE w:val="0"/>
        <w:autoSpaceDN w:val="0"/>
        <w:adjustRightInd w:val="0"/>
        <w:ind w:firstLine="540"/>
        <w:jc w:val="both"/>
        <w:rPr>
          <w:sz w:val="18"/>
          <w:szCs w:val="18"/>
        </w:rPr>
      </w:pPr>
    </w:p>
    <w:p w:rsidR="002C74C8" w:rsidRPr="002C74C8" w:rsidRDefault="002C74C8" w:rsidP="002C74C8">
      <w:pPr>
        <w:autoSpaceDE w:val="0"/>
        <w:autoSpaceDN w:val="0"/>
        <w:adjustRightInd w:val="0"/>
        <w:ind w:firstLine="540"/>
        <w:jc w:val="both"/>
        <w:rPr>
          <w:sz w:val="18"/>
          <w:szCs w:val="18"/>
        </w:rPr>
      </w:pPr>
      <w:r w:rsidRPr="002C74C8">
        <w:rPr>
          <w:sz w:val="18"/>
          <w:szCs w:val="18"/>
        </w:rPr>
        <w:t xml:space="preserve">Примечание. </w:t>
      </w:r>
      <w:proofErr w:type="gramStart"/>
      <w:r w:rsidRPr="002C74C8">
        <w:rPr>
          <w:sz w:val="18"/>
          <w:szCs w:val="18"/>
        </w:rPr>
        <w:t xml:space="preserve">Если у кандидата имелась или имеется судимость, указываются номер (номера) и наименование (наименования) статьи (статей) Уголовного </w:t>
      </w:r>
      <w:hyperlink r:id="rId13" w:history="1">
        <w:r w:rsidRPr="002C74C8">
          <w:rPr>
            <w:color w:val="0000FF"/>
            <w:sz w:val="18"/>
            <w:szCs w:val="18"/>
            <w:u w:val="single"/>
          </w:rPr>
          <w:t>кодекса</w:t>
        </w:r>
      </w:hyperlink>
      <w:r w:rsidRPr="002C74C8">
        <w:rPr>
          <w:sz w:val="18"/>
          <w:szCs w:val="18"/>
        </w:rPr>
        <w:t xml:space="preserve"> Российской Федерации, на основании которой (которых) был осужден кандидат, а также статьи (статей) Уголовного </w:t>
      </w:r>
      <w:hyperlink r:id="rId14" w:history="1">
        <w:r w:rsidRPr="002C74C8">
          <w:rPr>
            <w:color w:val="0000FF"/>
            <w:sz w:val="18"/>
            <w:szCs w:val="18"/>
            <w:u w:val="single"/>
          </w:rPr>
          <w:t>кодекса</w:t>
        </w:r>
      </w:hyperlink>
      <w:r w:rsidRPr="002C74C8">
        <w:rPr>
          <w:sz w:val="18"/>
          <w:szCs w:val="18"/>
        </w:rPr>
        <w:t xml:space="preserve">, принятого в соответствии с </w:t>
      </w:r>
      <w:hyperlink r:id="rId15" w:history="1">
        <w:r w:rsidRPr="002C74C8">
          <w:rPr>
            <w:color w:val="0000FF"/>
            <w:sz w:val="18"/>
            <w:szCs w:val="18"/>
            <w:u w:val="single"/>
          </w:rPr>
          <w:t>Основами</w:t>
        </w:r>
      </w:hyperlink>
      <w:r w:rsidRPr="002C74C8">
        <w:rPr>
          <w:sz w:val="18"/>
          <w:szCs w:val="18"/>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sidRPr="002C74C8">
        <w:rPr>
          <w:sz w:val="18"/>
          <w:szCs w:val="18"/>
        </w:rPr>
        <w:t xml:space="preserve"> деяния, признаваемые преступлением действующим Уголовным кодексом Российской Федерации, с указанием этого закона.</w:t>
      </w:r>
    </w:p>
    <w:p w:rsidR="002C74C8" w:rsidRPr="002C74C8" w:rsidRDefault="002C74C8" w:rsidP="002C74C8">
      <w:pPr>
        <w:autoSpaceDE w:val="0"/>
        <w:autoSpaceDN w:val="0"/>
        <w:adjustRightInd w:val="0"/>
        <w:ind w:firstLine="540"/>
        <w:jc w:val="both"/>
        <w:rPr>
          <w:sz w:val="18"/>
          <w:szCs w:val="18"/>
        </w:rPr>
      </w:pPr>
      <w:r w:rsidRPr="002C74C8">
        <w:rPr>
          <w:sz w:val="18"/>
          <w:szCs w:val="18"/>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2C74C8" w:rsidRDefault="002C74C8" w:rsidP="002C74C8">
      <w:pPr>
        <w:autoSpaceDE w:val="0"/>
        <w:autoSpaceDN w:val="0"/>
        <w:adjustRightInd w:val="0"/>
        <w:ind w:firstLine="540"/>
        <w:jc w:val="both"/>
        <w:rPr>
          <w:sz w:val="18"/>
          <w:szCs w:val="18"/>
        </w:rPr>
      </w:pPr>
    </w:p>
    <w:p w:rsidR="002C74C8" w:rsidRPr="002C74C8" w:rsidRDefault="002C74C8" w:rsidP="002C74C8">
      <w:pPr>
        <w:autoSpaceDE w:val="0"/>
        <w:autoSpaceDN w:val="0"/>
        <w:adjustRightInd w:val="0"/>
        <w:ind w:firstLine="540"/>
        <w:jc w:val="both"/>
        <w:rPr>
          <w:sz w:val="18"/>
          <w:szCs w:val="18"/>
        </w:rPr>
      </w:pPr>
    </w:p>
    <w:p w:rsidR="002C74C8" w:rsidRPr="002C74C8" w:rsidRDefault="002C74C8" w:rsidP="002C74C8">
      <w:pPr>
        <w:adjustRightInd w:val="0"/>
        <w:jc w:val="right"/>
        <w:outlineLvl w:val="0"/>
        <w:rPr>
          <w:sz w:val="18"/>
          <w:szCs w:val="18"/>
          <w:lang w:eastAsia="en-US"/>
        </w:rPr>
      </w:pPr>
      <w:r w:rsidRPr="002C74C8">
        <w:rPr>
          <w:sz w:val="18"/>
          <w:szCs w:val="18"/>
          <w:lang w:eastAsia="en-US"/>
        </w:rPr>
        <w:t>Приложение 2</w:t>
      </w:r>
    </w:p>
    <w:p w:rsidR="002C74C8" w:rsidRPr="002C74C8" w:rsidRDefault="002C74C8" w:rsidP="002C74C8">
      <w:pPr>
        <w:spacing w:after="480"/>
        <w:jc w:val="center"/>
        <w:rPr>
          <w:b/>
          <w:bCs/>
          <w:sz w:val="18"/>
          <w:szCs w:val="18"/>
        </w:rPr>
      </w:pPr>
    </w:p>
    <w:p w:rsidR="002C74C8" w:rsidRPr="002C74C8" w:rsidRDefault="002C74C8" w:rsidP="002C74C8">
      <w:pPr>
        <w:spacing w:after="480"/>
        <w:jc w:val="center"/>
        <w:rPr>
          <w:b/>
          <w:bCs/>
          <w:sz w:val="18"/>
          <w:szCs w:val="18"/>
        </w:rPr>
      </w:pPr>
      <w:r w:rsidRPr="002C74C8">
        <w:rPr>
          <w:b/>
          <w:bCs/>
          <w:sz w:val="18"/>
          <w:szCs w:val="18"/>
        </w:rPr>
        <w:t>АНКЕТА</w:t>
      </w:r>
      <w:r w:rsidRPr="002C74C8">
        <w:rPr>
          <w:b/>
          <w:bCs/>
          <w:sz w:val="18"/>
          <w:szCs w:val="18"/>
        </w:rPr>
        <w:br/>
        <w:t>(заполняется собственноручно)</w:t>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634"/>
        <w:gridCol w:w="992"/>
        <w:gridCol w:w="1701"/>
      </w:tblGrid>
      <w:tr w:rsidR="002C74C8" w:rsidRPr="002C74C8" w:rsidTr="00F10678">
        <w:trPr>
          <w:cantSplit/>
          <w:trHeight w:val="1000"/>
        </w:trPr>
        <w:tc>
          <w:tcPr>
            <w:tcW w:w="8108" w:type="dxa"/>
            <w:gridSpan w:val="5"/>
            <w:tcBorders>
              <w:top w:val="nil"/>
              <w:left w:val="nil"/>
              <w:bottom w:val="nil"/>
              <w:right w:val="nil"/>
            </w:tcBorders>
          </w:tcPr>
          <w:p w:rsidR="002C74C8" w:rsidRPr="002C74C8" w:rsidRDefault="002C74C8" w:rsidP="002C74C8">
            <w:pPr>
              <w:rPr>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C74C8" w:rsidRPr="002C74C8" w:rsidRDefault="002C74C8" w:rsidP="002C74C8">
            <w:pPr>
              <w:jc w:val="center"/>
              <w:rPr>
                <w:sz w:val="18"/>
                <w:szCs w:val="18"/>
              </w:rPr>
            </w:pPr>
            <w:r w:rsidRPr="002C74C8">
              <w:rPr>
                <w:sz w:val="18"/>
                <w:szCs w:val="18"/>
              </w:rPr>
              <w:t>Место</w:t>
            </w:r>
            <w:r w:rsidRPr="002C74C8">
              <w:rPr>
                <w:sz w:val="18"/>
                <w:szCs w:val="18"/>
              </w:rPr>
              <w:br/>
              <w:t>для</w:t>
            </w:r>
            <w:r w:rsidRPr="002C74C8">
              <w:rPr>
                <w:sz w:val="18"/>
                <w:szCs w:val="18"/>
              </w:rPr>
              <w:br/>
              <w:t>фотографии</w:t>
            </w:r>
          </w:p>
        </w:tc>
      </w:tr>
      <w:tr w:rsidR="002C74C8" w:rsidRPr="002C74C8" w:rsidTr="00F10678">
        <w:trPr>
          <w:cantSplit/>
          <w:trHeight w:val="421"/>
        </w:trPr>
        <w:tc>
          <w:tcPr>
            <w:tcW w:w="364" w:type="dxa"/>
            <w:tcBorders>
              <w:top w:val="nil"/>
              <w:left w:val="nil"/>
              <w:bottom w:val="nil"/>
              <w:right w:val="nil"/>
            </w:tcBorders>
            <w:vAlign w:val="bottom"/>
          </w:tcPr>
          <w:p w:rsidR="002C74C8" w:rsidRPr="002C74C8" w:rsidRDefault="002C74C8" w:rsidP="002C74C8">
            <w:pPr>
              <w:rPr>
                <w:sz w:val="18"/>
                <w:szCs w:val="18"/>
              </w:rPr>
            </w:pPr>
            <w:r w:rsidRPr="002C74C8">
              <w:rPr>
                <w:sz w:val="18"/>
                <w:szCs w:val="18"/>
              </w:rPr>
              <w:t>1.</w:t>
            </w:r>
          </w:p>
        </w:tc>
        <w:tc>
          <w:tcPr>
            <w:tcW w:w="1118" w:type="dxa"/>
            <w:gridSpan w:val="2"/>
            <w:tcBorders>
              <w:top w:val="nil"/>
              <w:left w:val="nil"/>
              <w:bottom w:val="nil"/>
              <w:right w:val="nil"/>
            </w:tcBorders>
            <w:vAlign w:val="bottom"/>
          </w:tcPr>
          <w:p w:rsidR="002C74C8" w:rsidRPr="002C74C8" w:rsidRDefault="002C74C8" w:rsidP="002C74C8">
            <w:pPr>
              <w:rPr>
                <w:sz w:val="18"/>
                <w:szCs w:val="18"/>
              </w:rPr>
            </w:pPr>
            <w:r w:rsidRPr="002C74C8">
              <w:rPr>
                <w:sz w:val="18"/>
                <w:szCs w:val="18"/>
              </w:rPr>
              <w:t>Фамилия</w:t>
            </w:r>
          </w:p>
        </w:tc>
        <w:tc>
          <w:tcPr>
            <w:tcW w:w="5634" w:type="dxa"/>
            <w:tcBorders>
              <w:top w:val="nil"/>
              <w:left w:val="nil"/>
              <w:bottom w:val="single" w:sz="4" w:space="0" w:color="auto"/>
              <w:right w:val="nil"/>
            </w:tcBorders>
            <w:vAlign w:val="bottom"/>
          </w:tcPr>
          <w:p w:rsidR="002C74C8" w:rsidRPr="002C74C8" w:rsidRDefault="002C74C8" w:rsidP="002C74C8">
            <w:pPr>
              <w:jc w:val="center"/>
              <w:rPr>
                <w:sz w:val="18"/>
                <w:szCs w:val="18"/>
              </w:rPr>
            </w:pPr>
          </w:p>
        </w:tc>
        <w:tc>
          <w:tcPr>
            <w:tcW w:w="992" w:type="dxa"/>
            <w:tcBorders>
              <w:top w:val="nil"/>
              <w:left w:val="nil"/>
              <w:bottom w:val="nil"/>
              <w:right w:val="nil"/>
            </w:tcBorders>
            <w:vAlign w:val="bottom"/>
          </w:tcPr>
          <w:p w:rsidR="002C74C8" w:rsidRPr="002C74C8" w:rsidRDefault="002C74C8" w:rsidP="002C74C8">
            <w:pPr>
              <w:rPr>
                <w:sz w:val="18"/>
                <w:szCs w:val="18"/>
              </w:rPr>
            </w:pPr>
          </w:p>
        </w:tc>
        <w:tc>
          <w:tcPr>
            <w:tcW w:w="1701" w:type="dxa"/>
            <w:vMerge/>
            <w:tcBorders>
              <w:top w:val="nil"/>
              <w:left w:val="single" w:sz="4" w:space="0" w:color="auto"/>
              <w:bottom w:val="single" w:sz="4" w:space="0" w:color="auto"/>
              <w:right w:val="single" w:sz="4" w:space="0" w:color="auto"/>
            </w:tcBorders>
          </w:tcPr>
          <w:p w:rsidR="002C74C8" w:rsidRPr="002C74C8" w:rsidRDefault="002C74C8" w:rsidP="002C74C8">
            <w:pPr>
              <w:rPr>
                <w:sz w:val="18"/>
                <w:szCs w:val="18"/>
              </w:rPr>
            </w:pPr>
          </w:p>
        </w:tc>
      </w:tr>
      <w:tr w:rsidR="002C74C8" w:rsidRPr="002C74C8" w:rsidTr="00F10678">
        <w:trPr>
          <w:cantSplit/>
          <w:trHeight w:val="414"/>
        </w:trPr>
        <w:tc>
          <w:tcPr>
            <w:tcW w:w="364" w:type="dxa"/>
            <w:tcBorders>
              <w:top w:val="nil"/>
              <w:left w:val="nil"/>
              <w:bottom w:val="nil"/>
              <w:right w:val="nil"/>
            </w:tcBorders>
            <w:vAlign w:val="bottom"/>
          </w:tcPr>
          <w:p w:rsidR="002C74C8" w:rsidRPr="002C74C8" w:rsidRDefault="002C74C8" w:rsidP="002C74C8">
            <w:pPr>
              <w:rPr>
                <w:sz w:val="18"/>
                <w:szCs w:val="18"/>
              </w:rPr>
            </w:pPr>
          </w:p>
        </w:tc>
        <w:tc>
          <w:tcPr>
            <w:tcW w:w="559" w:type="dxa"/>
            <w:tcBorders>
              <w:top w:val="nil"/>
              <w:left w:val="nil"/>
              <w:bottom w:val="nil"/>
              <w:right w:val="nil"/>
            </w:tcBorders>
            <w:vAlign w:val="bottom"/>
          </w:tcPr>
          <w:p w:rsidR="002C74C8" w:rsidRPr="002C74C8" w:rsidRDefault="002C74C8" w:rsidP="002C74C8">
            <w:pPr>
              <w:rPr>
                <w:sz w:val="18"/>
                <w:szCs w:val="18"/>
              </w:rPr>
            </w:pPr>
            <w:r w:rsidRPr="002C74C8">
              <w:rPr>
                <w:sz w:val="18"/>
                <w:szCs w:val="18"/>
              </w:rPr>
              <w:t>Имя</w:t>
            </w:r>
          </w:p>
        </w:tc>
        <w:tc>
          <w:tcPr>
            <w:tcW w:w="6193" w:type="dxa"/>
            <w:gridSpan w:val="2"/>
            <w:tcBorders>
              <w:top w:val="nil"/>
              <w:left w:val="nil"/>
              <w:bottom w:val="single" w:sz="4" w:space="0" w:color="auto"/>
              <w:right w:val="nil"/>
            </w:tcBorders>
            <w:vAlign w:val="bottom"/>
          </w:tcPr>
          <w:p w:rsidR="002C74C8" w:rsidRPr="002C74C8" w:rsidRDefault="002C74C8" w:rsidP="002C74C8">
            <w:pPr>
              <w:jc w:val="center"/>
              <w:rPr>
                <w:sz w:val="18"/>
                <w:szCs w:val="18"/>
              </w:rPr>
            </w:pPr>
          </w:p>
        </w:tc>
        <w:tc>
          <w:tcPr>
            <w:tcW w:w="992" w:type="dxa"/>
            <w:tcBorders>
              <w:top w:val="nil"/>
              <w:left w:val="nil"/>
              <w:bottom w:val="nil"/>
              <w:right w:val="nil"/>
            </w:tcBorders>
            <w:vAlign w:val="bottom"/>
          </w:tcPr>
          <w:p w:rsidR="002C74C8" w:rsidRPr="002C74C8" w:rsidRDefault="002C74C8" w:rsidP="002C74C8">
            <w:pPr>
              <w:rPr>
                <w:sz w:val="18"/>
                <w:szCs w:val="18"/>
              </w:rPr>
            </w:pPr>
          </w:p>
        </w:tc>
        <w:tc>
          <w:tcPr>
            <w:tcW w:w="1701" w:type="dxa"/>
            <w:vMerge/>
            <w:tcBorders>
              <w:top w:val="nil"/>
              <w:left w:val="single" w:sz="4" w:space="0" w:color="auto"/>
              <w:bottom w:val="single" w:sz="4" w:space="0" w:color="auto"/>
              <w:right w:val="single" w:sz="4" w:space="0" w:color="auto"/>
            </w:tcBorders>
          </w:tcPr>
          <w:p w:rsidR="002C74C8" w:rsidRPr="002C74C8" w:rsidRDefault="002C74C8" w:rsidP="002C74C8">
            <w:pPr>
              <w:rPr>
                <w:sz w:val="18"/>
                <w:szCs w:val="18"/>
              </w:rPr>
            </w:pPr>
          </w:p>
        </w:tc>
      </w:tr>
      <w:tr w:rsidR="002C74C8" w:rsidRPr="002C74C8" w:rsidTr="00F10678">
        <w:trPr>
          <w:cantSplit/>
          <w:trHeight w:val="420"/>
        </w:trPr>
        <w:tc>
          <w:tcPr>
            <w:tcW w:w="364" w:type="dxa"/>
            <w:tcBorders>
              <w:top w:val="nil"/>
              <w:left w:val="nil"/>
              <w:bottom w:val="nil"/>
              <w:right w:val="nil"/>
            </w:tcBorders>
            <w:vAlign w:val="bottom"/>
          </w:tcPr>
          <w:p w:rsidR="002C74C8" w:rsidRPr="002C74C8" w:rsidRDefault="002C74C8" w:rsidP="002C74C8">
            <w:pPr>
              <w:rPr>
                <w:sz w:val="18"/>
                <w:szCs w:val="18"/>
              </w:rPr>
            </w:pPr>
          </w:p>
        </w:tc>
        <w:tc>
          <w:tcPr>
            <w:tcW w:w="1118" w:type="dxa"/>
            <w:gridSpan w:val="2"/>
            <w:tcBorders>
              <w:top w:val="nil"/>
              <w:left w:val="nil"/>
              <w:bottom w:val="nil"/>
              <w:right w:val="nil"/>
            </w:tcBorders>
            <w:vAlign w:val="bottom"/>
          </w:tcPr>
          <w:p w:rsidR="002C74C8" w:rsidRPr="002C74C8" w:rsidRDefault="002C74C8" w:rsidP="002C74C8">
            <w:pPr>
              <w:rPr>
                <w:sz w:val="18"/>
                <w:szCs w:val="18"/>
              </w:rPr>
            </w:pPr>
            <w:r w:rsidRPr="002C74C8">
              <w:rPr>
                <w:sz w:val="18"/>
                <w:szCs w:val="18"/>
              </w:rPr>
              <w:t>Отчество</w:t>
            </w:r>
          </w:p>
        </w:tc>
        <w:tc>
          <w:tcPr>
            <w:tcW w:w="5634" w:type="dxa"/>
            <w:tcBorders>
              <w:top w:val="nil"/>
              <w:left w:val="nil"/>
              <w:bottom w:val="single" w:sz="4" w:space="0" w:color="auto"/>
              <w:right w:val="nil"/>
            </w:tcBorders>
            <w:vAlign w:val="bottom"/>
          </w:tcPr>
          <w:p w:rsidR="002C74C8" w:rsidRPr="002C74C8" w:rsidRDefault="002C74C8" w:rsidP="002C74C8">
            <w:pPr>
              <w:jc w:val="center"/>
              <w:rPr>
                <w:sz w:val="18"/>
                <w:szCs w:val="18"/>
              </w:rPr>
            </w:pPr>
          </w:p>
        </w:tc>
        <w:tc>
          <w:tcPr>
            <w:tcW w:w="992" w:type="dxa"/>
            <w:tcBorders>
              <w:top w:val="nil"/>
              <w:left w:val="nil"/>
              <w:bottom w:val="nil"/>
              <w:right w:val="nil"/>
            </w:tcBorders>
            <w:vAlign w:val="bottom"/>
          </w:tcPr>
          <w:p w:rsidR="002C74C8" w:rsidRPr="002C74C8" w:rsidRDefault="002C74C8" w:rsidP="002C74C8">
            <w:pPr>
              <w:rPr>
                <w:sz w:val="18"/>
                <w:szCs w:val="18"/>
              </w:rPr>
            </w:pPr>
          </w:p>
        </w:tc>
        <w:tc>
          <w:tcPr>
            <w:tcW w:w="1701" w:type="dxa"/>
            <w:vMerge/>
            <w:tcBorders>
              <w:top w:val="nil"/>
              <w:left w:val="single" w:sz="4" w:space="0" w:color="auto"/>
              <w:bottom w:val="single" w:sz="4" w:space="0" w:color="auto"/>
              <w:right w:val="single" w:sz="4" w:space="0" w:color="auto"/>
            </w:tcBorders>
          </w:tcPr>
          <w:p w:rsidR="002C74C8" w:rsidRPr="002C74C8" w:rsidRDefault="002C74C8" w:rsidP="002C74C8">
            <w:pPr>
              <w:rPr>
                <w:sz w:val="18"/>
                <w:szCs w:val="18"/>
              </w:rPr>
            </w:pPr>
          </w:p>
        </w:tc>
      </w:tr>
    </w:tbl>
    <w:p w:rsidR="002C74C8" w:rsidRPr="002C74C8" w:rsidRDefault="002C74C8" w:rsidP="002C74C8">
      <w:pPr>
        <w:rPr>
          <w:sz w:val="18"/>
          <w:szCs w:val="1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2C74C8" w:rsidRPr="002C74C8" w:rsidTr="00F10678">
        <w:tc>
          <w:tcPr>
            <w:tcW w:w="5117" w:type="dxa"/>
            <w:tcBorders>
              <w:left w:val="nil"/>
            </w:tcBorders>
          </w:tcPr>
          <w:p w:rsidR="002C74C8" w:rsidRPr="002C74C8" w:rsidRDefault="002C74C8" w:rsidP="002C74C8">
            <w:pPr>
              <w:rPr>
                <w:sz w:val="18"/>
                <w:szCs w:val="18"/>
              </w:rPr>
            </w:pPr>
            <w:r w:rsidRPr="002C74C8">
              <w:rPr>
                <w:sz w:val="18"/>
                <w:szCs w:val="18"/>
              </w:rPr>
              <w:t>2. Если изменяли фамилию, имя или отчество,</w:t>
            </w:r>
            <w:r w:rsidRPr="002C74C8">
              <w:rPr>
                <w:sz w:val="18"/>
                <w:szCs w:val="18"/>
              </w:rPr>
              <w:br/>
              <w:t>то укажите их, а также когда, где и по какой причине изменяли</w:t>
            </w:r>
          </w:p>
        </w:tc>
        <w:tc>
          <w:tcPr>
            <w:tcW w:w="4692" w:type="dxa"/>
            <w:tcBorders>
              <w:right w:val="nil"/>
            </w:tcBorders>
          </w:tcPr>
          <w:p w:rsidR="002C74C8" w:rsidRPr="002C74C8" w:rsidRDefault="002C74C8" w:rsidP="002C74C8">
            <w:pPr>
              <w:rPr>
                <w:sz w:val="18"/>
                <w:szCs w:val="18"/>
              </w:rPr>
            </w:pPr>
          </w:p>
        </w:tc>
      </w:tr>
      <w:tr w:rsidR="002C74C8" w:rsidRPr="002C74C8" w:rsidTr="00F10678">
        <w:tc>
          <w:tcPr>
            <w:tcW w:w="5117" w:type="dxa"/>
            <w:tcBorders>
              <w:left w:val="nil"/>
            </w:tcBorders>
          </w:tcPr>
          <w:p w:rsidR="002C74C8" w:rsidRPr="002C74C8" w:rsidRDefault="002C74C8" w:rsidP="002C74C8">
            <w:pPr>
              <w:rPr>
                <w:sz w:val="18"/>
                <w:szCs w:val="18"/>
              </w:rPr>
            </w:pPr>
            <w:r w:rsidRPr="002C74C8">
              <w:rPr>
                <w:sz w:val="18"/>
                <w:szCs w:val="18"/>
              </w:rPr>
              <w:t xml:space="preserve">3. </w:t>
            </w:r>
            <w:proofErr w:type="gramStart"/>
            <w:r w:rsidRPr="002C74C8">
              <w:rPr>
                <w:sz w:val="18"/>
                <w:szCs w:val="18"/>
              </w:rPr>
              <w:t>Число, месяц, год и место рождения (село, деревня, город, район, область, край, республика, страна)</w:t>
            </w:r>
            <w:proofErr w:type="gramEnd"/>
          </w:p>
        </w:tc>
        <w:tc>
          <w:tcPr>
            <w:tcW w:w="4692" w:type="dxa"/>
            <w:tcBorders>
              <w:right w:val="nil"/>
            </w:tcBorders>
          </w:tcPr>
          <w:p w:rsidR="002C74C8" w:rsidRPr="002C74C8" w:rsidRDefault="002C74C8" w:rsidP="002C74C8">
            <w:pPr>
              <w:rPr>
                <w:sz w:val="18"/>
                <w:szCs w:val="18"/>
              </w:rPr>
            </w:pPr>
          </w:p>
        </w:tc>
      </w:tr>
      <w:tr w:rsidR="002C74C8" w:rsidRPr="002C74C8" w:rsidTr="00F10678">
        <w:tc>
          <w:tcPr>
            <w:tcW w:w="5117" w:type="dxa"/>
            <w:tcBorders>
              <w:left w:val="nil"/>
            </w:tcBorders>
          </w:tcPr>
          <w:p w:rsidR="002C74C8" w:rsidRPr="002C74C8" w:rsidRDefault="002C74C8" w:rsidP="002C74C8">
            <w:pPr>
              <w:rPr>
                <w:sz w:val="18"/>
                <w:szCs w:val="18"/>
              </w:rPr>
            </w:pPr>
            <w:r w:rsidRPr="002C74C8">
              <w:rPr>
                <w:sz w:val="18"/>
                <w:szCs w:val="18"/>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2C74C8" w:rsidRPr="002C74C8" w:rsidRDefault="002C74C8" w:rsidP="002C74C8">
            <w:pPr>
              <w:rPr>
                <w:sz w:val="18"/>
                <w:szCs w:val="18"/>
              </w:rPr>
            </w:pPr>
          </w:p>
        </w:tc>
      </w:tr>
      <w:tr w:rsidR="002C74C8" w:rsidRPr="002C74C8" w:rsidTr="00F10678">
        <w:tc>
          <w:tcPr>
            <w:tcW w:w="5117" w:type="dxa"/>
            <w:tcBorders>
              <w:left w:val="nil"/>
            </w:tcBorders>
          </w:tcPr>
          <w:p w:rsidR="002C74C8" w:rsidRPr="002C74C8" w:rsidRDefault="002C74C8" w:rsidP="002C74C8">
            <w:pPr>
              <w:rPr>
                <w:sz w:val="18"/>
                <w:szCs w:val="18"/>
              </w:rPr>
            </w:pPr>
            <w:r w:rsidRPr="002C74C8">
              <w:rPr>
                <w:sz w:val="18"/>
                <w:szCs w:val="18"/>
              </w:rPr>
              <w:t>5. Образование (когда и какие учебные заведения окончили, номера дипломов)</w:t>
            </w:r>
          </w:p>
          <w:p w:rsidR="002C74C8" w:rsidRPr="002C74C8" w:rsidRDefault="002C74C8" w:rsidP="002C74C8">
            <w:pPr>
              <w:rPr>
                <w:sz w:val="18"/>
                <w:szCs w:val="18"/>
              </w:rPr>
            </w:pPr>
            <w:r w:rsidRPr="002C74C8">
              <w:rPr>
                <w:sz w:val="18"/>
                <w:szCs w:val="18"/>
              </w:rPr>
              <w:t>Направление подготовки или специальность по диплому</w:t>
            </w:r>
            <w:r w:rsidRPr="002C74C8">
              <w:rPr>
                <w:sz w:val="18"/>
                <w:szCs w:val="18"/>
              </w:rPr>
              <w:br/>
              <w:t>Квалификация по диплому</w:t>
            </w:r>
          </w:p>
        </w:tc>
        <w:tc>
          <w:tcPr>
            <w:tcW w:w="4692" w:type="dxa"/>
            <w:tcBorders>
              <w:right w:val="nil"/>
            </w:tcBorders>
          </w:tcPr>
          <w:p w:rsidR="002C74C8" w:rsidRPr="002C74C8" w:rsidRDefault="002C74C8" w:rsidP="002C74C8">
            <w:pPr>
              <w:rPr>
                <w:sz w:val="18"/>
                <w:szCs w:val="18"/>
              </w:rPr>
            </w:pPr>
          </w:p>
        </w:tc>
      </w:tr>
      <w:tr w:rsidR="002C74C8" w:rsidRPr="002C74C8" w:rsidTr="00F10678">
        <w:tc>
          <w:tcPr>
            <w:tcW w:w="5117" w:type="dxa"/>
            <w:tcBorders>
              <w:left w:val="nil"/>
            </w:tcBorders>
          </w:tcPr>
          <w:p w:rsidR="002C74C8" w:rsidRPr="002C74C8" w:rsidRDefault="002C74C8" w:rsidP="002C74C8">
            <w:pPr>
              <w:rPr>
                <w:sz w:val="18"/>
                <w:szCs w:val="18"/>
              </w:rPr>
            </w:pPr>
            <w:r w:rsidRPr="002C74C8">
              <w:rPr>
                <w:sz w:val="18"/>
                <w:szCs w:val="18"/>
              </w:rPr>
              <w:t xml:space="preserve">6. </w:t>
            </w:r>
            <w:proofErr w:type="gramStart"/>
            <w:r w:rsidRPr="002C74C8">
              <w:rPr>
                <w:sz w:val="18"/>
                <w:szCs w:val="1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C74C8">
              <w:rPr>
                <w:sz w:val="18"/>
                <w:szCs w:val="18"/>
              </w:rPr>
              <w:br/>
              <w:t>Ученая степень, ученое звание (когда присвоены, номера дипломов, аттестатов)</w:t>
            </w:r>
            <w:proofErr w:type="gramEnd"/>
          </w:p>
        </w:tc>
        <w:tc>
          <w:tcPr>
            <w:tcW w:w="4692" w:type="dxa"/>
            <w:tcBorders>
              <w:right w:val="nil"/>
            </w:tcBorders>
          </w:tcPr>
          <w:p w:rsidR="002C74C8" w:rsidRPr="002C74C8" w:rsidRDefault="002C74C8" w:rsidP="002C74C8">
            <w:pPr>
              <w:rPr>
                <w:sz w:val="18"/>
                <w:szCs w:val="18"/>
              </w:rPr>
            </w:pPr>
          </w:p>
        </w:tc>
      </w:tr>
      <w:tr w:rsidR="002C74C8" w:rsidRPr="002C74C8" w:rsidTr="00F10678">
        <w:tc>
          <w:tcPr>
            <w:tcW w:w="5117" w:type="dxa"/>
            <w:tcBorders>
              <w:left w:val="nil"/>
            </w:tcBorders>
          </w:tcPr>
          <w:p w:rsidR="002C74C8" w:rsidRPr="002C74C8" w:rsidRDefault="002C74C8" w:rsidP="002C74C8">
            <w:pPr>
              <w:rPr>
                <w:sz w:val="18"/>
                <w:szCs w:val="18"/>
              </w:rPr>
            </w:pPr>
            <w:r w:rsidRPr="002C74C8">
              <w:rPr>
                <w:sz w:val="18"/>
                <w:szCs w:val="18"/>
              </w:rPr>
              <w:t xml:space="preserve">7. Какими иностранными языками и языками народов Российской </w:t>
            </w:r>
            <w:proofErr w:type="gramStart"/>
            <w:r w:rsidRPr="002C74C8">
              <w:rPr>
                <w:sz w:val="18"/>
                <w:szCs w:val="18"/>
              </w:rPr>
              <w:t>Федерации</w:t>
            </w:r>
            <w:proofErr w:type="gramEnd"/>
            <w:r w:rsidRPr="002C74C8">
              <w:rPr>
                <w:sz w:val="18"/>
                <w:szCs w:val="18"/>
              </w:rPr>
              <w:t xml:space="preserve"> владеете и в </w:t>
            </w:r>
            <w:proofErr w:type="gramStart"/>
            <w:r w:rsidRPr="002C74C8">
              <w:rPr>
                <w:sz w:val="18"/>
                <w:szCs w:val="18"/>
              </w:rPr>
              <w:t>какой</w:t>
            </w:r>
            <w:proofErr w:type="gramEnd"/>
            <w:r w:rsidRPr="002C74C8">
              <w:rPr>
                <w:sz w:val="18"/>
                <w:szCs w:val="18"/>
              </w:rPr>
              <w:t xml:space="preserve"> степени (читаете и переводите со словарем, читаете и можете объясняться, владеете свободно)</w:t>
            </w:r>
          </w:p>
        </w:tc>
        <w:tc>
          <w:tcPr>
            <w:tcW w:w="4692" w:type="dxa"/>
            <w:tcBorders>
              <w:right w:val="nil"/>
            </w:tcBorders>
          </w:tcPr>
          <w:p w:rsidR="002C74C8" w:rsidRPr="002C74C8" w:rsidRDefault="002C74C8" w:rsidP="002C74C8">
            <w:pPr>
              <w:rPr>
                <w:sz w:val="18"/>
                <w:szCs w:val="18"/>
              </w:rPr>
            </w:pPr>
          </w:p>
        </w:tc>
      </w:tr>
      <w:tr w:rsidR="002C74C8" w:rsidRPr="002C74C8" w:rsidTr="00F10678">
        <w:tc>
          <w:tcPr>
            <w:tcW w:w="5117" w:type="dxa"/>
            <w:tcBorders>
              <w:left w:val="nil"/>
              <w:bottom w:val="nil"/>
            </w:tcBorders>
          </w:tcPr>
          <w:p w:rsidR="002C74C8" w:rsidRPr="002C74C8" w:rsidRDefault="002C74C8" w:rsidP="002C74C8">
            <w:pPr>
              <w:rPr>
                <w:sz w:val="18"/>
                <w:szCs w:val="18"/>
              </w:rPr>
            </w:pPr>
            <w:r w:rsidRPr="002C74C8">
              <w:rPr>
                <w:sz w:val="18"/>
                <w:szCs w:val="1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bottom w:val="nil"/>
              <w:right w:val="nil"/>
            </w:tcBorders>
          </w:tcPr>
          <w:p w:rsidR="002C74C8" w:rsidRPr="002C74C8" w:rsidRDefault="002C74C8" w:rsidP="002C74C8">
            <w:pPr>
              <w:rPr>
                <w:sz w:val="18"/>
                <w:szCs w:val="18"/>
              </w:rPr>
            </w:pPr>
          </w:p>
        </w:tc>
      </w:tr>
      <w:tr w:rsidR="002C74C8" w:rsidRPr="002C74C8" w:rsidTr="00F10678">
        <w:tc>
          <w:tcPr>
            <w:tcW w:w="5117" w:type="dxa"/>
            <w:tcBorders>
              <w:left w:val="nil"/>
            </w:tcBorders>
          </w:tcPr>
          <w:p w:rsidR="002C74C8" w:rsidRPr="002C74C8" w:rsidRDefault="002C74C8" w:rsidP="002C74C8">
            <w:pPr>
              <w:rPr>
                <w:sz w:val="18"/>
                <w:szCs w:val="18"/>
              </w:rPr>
            </w:pPr>
            <w:r w:rsidRPr="002C74C8">
              <w:rPr>
                <w:sz w:val="18"/>
                <w:szCs w:val="18"/>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2C74C8" w:rsidRPr="002C74C8" w:rsidRDefault="002C74C8" w:rsidP="002C74C8">
            <w:pPr>
              <w:pageBreakBefore/>
              <w:rPr>
                <w:sz w:val="18"/>
                <w:szCs w:val="18"/>
              </w:rPr>
            </w:pPr>
          </w:p>
        </w:tc>
      </w:tr>
      <w:tr w:rsidR="002C74C8" w:rsidRPr="002C74C8" w:rsidTr="00F10678">
        <w:tc>
          <w:tcPr>
            <w:tcW w:w="5117" w:type="dxa"/>
            <w:tcBorders>
              <w:left w:val="nil"/>
            </w:tcBorders>
          </w:tcPr>
          <w:p w:rsidR="002C74C8" w:rsidRPr="002C74C8" w:rsidRDefault="002C74C8" w:rsidP="002C74C8">
            <w:pPr>
              <w:rPr>
                <w:sz w:val="18"/>
                <w:szCs w:val="18"/>
              </w:rPr>
            </w:pPr>
            <w:r w:rsidRPr="002C74C8">
              <w:rPr>
                <w:sz w:val="18"/>
                <w:szCs w:val="18"/>
              </w:rPr>
              <w:lastRenderedPageBreak/>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2C74C8" w:rsidRPr="002C74C8" w:rsidRDefault="002C74C8" w:rsidP="002C74C8">
            <w:pPr>
              <w:rPr>
                <w:sz w:val="18"/>
                <w:szCs w:val="18"/>
              </w:rPr>
            </w:pPr>
          </w:p>
        </w:tc>
      </w:tr>
    </w:tbl>
    <w:p w:rsidR="002C74C8" w:rsidRPr="002C74C8" w:rsidRDefault="002C74C8" w:rsidP="002C74C8">
      <w:pPr>
        <w:spacing w:before="120" w:after="120"/>
        <w:rPr>
          <w:sz w:val="18"/>
          <w:szCs w:val="18"/>
        </w:rPr>
      </w:pPr>
      <w:r w:rsidRPr="002C74C8">
        <w:rPr>
          <w:sz w:val="18"/>
          <w:szCs w:val="1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C74C8" w:rsidRPr="002C74C8" w:rsidRDefault="002C74C8" w:rsidP="002C74C8">
      <w:pPr>
        <w:spacing w:after="120"/>
        <w:rPr>
          <w:sz w:val="18"/>
          <w:szCs w:val="18"/>
        </w:rPr>
      </w:pPr>
      <w:r w:rsidRPr="002C74C8">
        <w:rPr>
          <w:sz w:val="18"/>
          <w:szCs w:val="1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2C74C8" w:rsidRPr="002C74C8" w:rsidTr="00F10678">
        <w:trPr>
          <w:cantSplit/>
        </w:trPr>
        <w:tc>
          <w:tcPr>
            <w:tcW w:w="2580" w:type="dxa"/>
            <w:gridSpan w:val="2"/>
          </w:tcPr>
          <w:p w:rsidR="002C74C8" w:rsidRPr="002C74C8" w:rsidRDefault="002C74C8" w:rsidP="002C74C8">
            <w:pPr>
              <w:jc w:val="center"/>
              <w:rPr>
                <w:sz w:val="18"/>
                <w:szCs w:val="18"/>
              </w:rPr>
            </w:pPr>
            <w:r w:rsidRPr="002C74C8">
              <w:rPr>
                <w:sz w:val="18"/>
                <w:szCs w:val="18"/>
              </w:rPr>
              <w:t>Месяц и год</w:t>
            </w:r>
          </w:p>
        </w:tc>
        <w:tc>
          <w:tcPr>
            <w:tcW w:w="4252" w:type="dxa"/>
            <w:vMerge w:val="restart"/>
            <w:vAlign w:val="center"/>
          </w:tcPr>
          <w:p w:rsidR="002C74C8" w:rsidRPr="002C74C8" w:rsidRDefault="002C74C8" w:rsidP="002C74C8">
            <w:pPr>
              <w:jc w:val="center"/>
              <w:rPr>
                <w:sz w:val="18"/>
                <w:szCs w:val="18"/>
              </w:rPr>
            </w:pPr>
            <w:r w:rsidRPr="002C74C8">
              <w:rPr>
                <w:sz w:val="18"/>
                <w:szCs w:val="18"/>
              </w:rPr>
              <w:t>Должность с указанием</w:t>
            </w:r>
            <w:r w:rsidRPr="002C74C8">
              <w:rPr>
                <w:sz w:val="18"/>
                <w:szCs w:val="18"/>
              </w:rPr>
              <w:br/>
              <w:t>организации</w:t>
            </w:r>
          </w:p>
        </w:tc>
        <w:tc>
          <w:tcPr>
            <w:tcW w:w="2977" w:type="dxa"/>
            <w:vMerge w:val="restart"/>
          </w:tcPr>
          <w:p w:rsidR="002C74C8" w:rsidRPr="002C74C8" w:rsidRDefault="002C74C8" w:rsidP="002C74C8">
            <w:pPr>
              <w:jc w:val="center"/>
              <w:rPr>
                <w:sz w:val="18"/>
                <w:szCs w:val="18"/>
              </w:rPr>
            </w:pPr>
            <w:r w:rsidRPr="002C74C8">
              <w:rPr>
                <w:sz w:val="18"/>
                <w:szCs w:val="18"/>
              </w:rPr>
              <w:t>Адрес</w:t>
            </w:r>
            <w:r w:rsidRPr="002C74C8">
              <w:rPr>
                <w:sz w:val="18"/>
                <w:szCs w:val="18"/>
              </w:rPr>
              <w:br/>
              <w:t>организации</w:t>
            </w:r>
            <w:r w:rsidRPr="002C74C8">
              <w:rPr>
                <w:sz w:val="18"/>
                <w:szCs w:val="18"/>
              </w:rPr>
              <w:br/>
              <w:t xml:space="preserve">(в </w:t>
            </w:r>
            <w:proofErr w:type="spellStart"/>
            <w:r w:rsidRPr="002C74C8">
              <w:rPr>
                <w:sz w:val="18"/>
                <w:szCs w:val="18"/>
              </w:rPr>
              <w:t>т.ч</w:t>
            </w:r>
            <w:proofErr w:type="spellEnd"/>
            <w:r w:rsidRPr="002C74C8">
              <w:rPr>
                <w:sz w:val="18"/>
                <w:szCs w:val="18"/>
              </w:rPr>
              <w:t>. за границей)</w:t>
            </w:r>
          </w:p>
        </w:tc>
      </w:tr>
      <w:tr w:rsidR="002C74C8" w:rsidRPr="002C74C8" w:rsidTr="00F10678">
        <w:trPr>
          <w:cantSplit/>
        </w:trPr>
        <w:tc>
          <w:tcPr>
            <w:tcW w:w="1290" w:type="dxa"/>
          </w:tcPr>
          <w:p w:rsidR="002C74C8" w:rsidRPr="002C74C8" w:rsidRDefault="002C74C8" w:rsidP="002C74C8">
            <w:pPr>
              <w:jc w:val="center"/>
              <w:rPr>
                <w:sz w:val="18"/>
                <w:szCs w:val="18"/>
              </w:rPr>
            </w:pPr>
            <w:r w:rsidRPr="002C74C8">
              <w:rPr>
                <w:sz w:val="18"/>
                <w:szCs w:val="18"/>
              </w:rPr>
              <w:t>поступ</w:t>
            </w:r>
            <w:r w:rsidRPr="002C74C8">
              <w:rPr>
                <w:sz w:val="18"/>
                <w:szCs w:val="18"/>
              </w:rPr>
              <w:softHyphen/>
              <w:t>ления</w:t>
            </w:r>
          </w:p>
        </w:tc>
        <w:tc>
          <w:tcPr>
            <w:tcW w:w="1290" w:type="dxa"/>
          </w:tcPr>
          <w:p w:rsidR="002C74C8" w:rsidRPr="002C74C8" w:rsidRDefault="002C74C8" w:rsidP="002C74C8">
            <w:pPr>
              <w:jc w:val="center"/>
              <w:rPr>
                <w:sz w:val="18"/>
                <w:szCs w:val="18"/>
              </w:rPr>
            </w:pPr>
            <w:r w:rsidRPr="002C74C8">
              <w:rPr>
                <w:sz w:val="18"/>
                <w:szCs w:val="18"/>
              </w:rPr>
              <w:t>ухода</w:t>
            </w:r>
          </w:p>
        </w:tc>
        <w:tc>
          <w:tcPr>
            <w:tcW w:w="4252" w:type="dxa"/>
            <w:vMerge/>
          </w:tcPr>
          <w:p w:rsidR="002C74C8" w:rsidRPr="002C74C8" w:rsidRDefault="002C74C8" w:rsidP="002C74C8">
            <w:pPr>
              <w:jc w:val="center"/>
              <w:rPr>
                <w:sz w:val="18"/>
                <w:szCs w:val="18"/>
              </w:rPr>
            </w:pPr>
          </w:p>
        </w:tc>
        <w:tc>
          <w:tcPr>
            <w:tcW w:w="2977" w:type="dxa"/>
            <w:vMerge/>
          </w:tcPr>
          <w:p w:rsidR="002C74C8" w:rsidRPr="002C74C8" w:rsidRDefault="002C74C8" w:rsidP="002C74C8">
            <w:pPr>
              <w:jc w:val="center"/>
              <w:rPr>
                <w:sz w:val="18"/>
                <w:szCs w:val="18"/>
              </w:rPr>
            </w:pPr>
          </w:p>
        </w:tc>
      </w:tr>
      <w:tr w:rsidR="002C74C8" w:rsidRPr="002C74C8" w:rsidTr="00F10678">
        <w:trPr>
          <w:cantSplit/>
        </w:trPr>
        <w:tc>
          <w:tcPr>
            <w:tcW w:w="1290" w:type="dxa"/>
          </w:tcPr>
          <w:p w:rsidR="002C74C8" w:rsidRPr="002C74C8" w:rsidRDefault="002C74C8" w:rsidP="002C74C8">
            <w:pPr>
              <w:jc w:val="center"/>
              <w:rPr>
                <w:sz w:val="18"/>
                <w:szCs w:val="18"/>
              </w:rPr>
            </w:pPr>
          </w:p>
        </w:tc>
        <w:tc>
          <w:tcPr>
            <w:tcW w:w="1290" w:type="dxa"/>
          </w:tcPr>
          <w:p w:rsidR="002C74C8" w:rsidRPr="002C74C8" w:rsidRDefault="002C74C8" w:rsidP="002C74C8">
            <w:pPr>
              <w:jc w:val="center"/>
              <w:rPr>
                <w:sz w:val="18"/>
                <w:szCs w:val="18"/>
              </w:rPr>
            </w:pPr>
          </w:p>
        </w:tc>
        <w:tc>
          <w:tcPr>
            <w:tcW w:w="4252" w:type="dxa"/>
          </w:tcPr>
          <w:p w:rsidR="002C74C8" w:rsidRPr="002C74C8" w:rsidRDefault="002C74C8" w:rsidP="002C74C8">
            <w:pPr>
              <w:rPr>
                <w:sz w:val="18"/>
                <w:szCs w:val="18"/>
              </w:rPr>
            </w:pPr>
          </w:p>
        </w:tc>
        <w:tc>
          <w:tcPr>
            <w:tcW w:w="2977" w:type="dxa"/>
          </w:tcPr>
          <w:p w:rsidR="002C74C8" w:rsidRPr="002C74C8" w:rsidRDefault="002C74C8" w:rsidP="002C74C8">
            <w:pPr>
              <w:rPr>
                <w:sz w:val="18"/>
                <w:szCs w:val="18"/>
              </w:rPr>
            </w:pPr>
          </w:p>
        </w:tc>
      </w:tr>
      <w:tr w:rsidR="002C74C8" w:rsidRPr="002C74C8" w:rsidTr="00F10678">
        <w:trPr>
          <w:cantSplit/>
        </w:trPr>
        <w:tc>
          <w:tcPr>
            <w:tcW w:w="1290" w:type="dxa"/>
          </w:tcPr>
          <w:p w:rsidR="002C74C8" w:rsidRPr="002C74C8" w:rsidRDefault="002C74C8" w:rsidP="002C74C8">
            <w:pPr>
              <w:jc w:val="center"/>
              <w:rPr>
                <w:sz w:val="18"/>
                <w:szCs w:val="18"/>
              </w:rPr>
            </w:pPr>
          </w:p>
        </w:tc>
        <w:tc>
          <w:tcPr>
            <w:tcW w:w="1290" w:type="dxa"/>
          </w:tcPr>
          <w:p w:rsidR="002C74C8" w:rsidRPr="002C74C8" w:rsidRDefault="002C74C8" w:rsidP="002C74C8">
            <w:pPr>
              <w:jc w:val="center"/>
              <w:rPr>
                <w:sz w:val="18"/>
                <w:szCs w:val="18"/>
              </w:rPr>
            </w:pPr>
          </w:p>
        </w:tc>
        <w:tc>
          <w:tcPr>
            <w:tcW w:w="4252" w:type="dxa"/>
          </w:tcPr>
          <w:p w:rsidR="002C74C8" w:rsidRPr="002C74C8" w:rsidRDefault="002C74C8" w:rsidP="002C74C8">
            <w:pPr>
              <w:rPr>
                <w:sz w:val="18"/>
                <w:szCs w:val="18"/>
              </w:rPr>
            </w:pPr>
          </w:p>
        </w:tc>
        <w:tc>
          <w:tcPr>
            <w:tcW w:w="2977" w:type="dxa"/>
          </w:tcPr>
          <w:p w:rsidR="002C74C8" w:rsidRPr="002C74C8" w:rsidRDefault="002C74C8" w:rsidP="002C74C8">
            <w:pPr>
              <w:rPr>
                <w:sz w:val="18"/>
                <w:szCs w:val="18"/>
              </w:rPr>
            </w:pPr>
          </w:p>
        </w:tc>
      </w:tr>
      <w:tr w:rsidR="002C74C8" w:rsidRPr="002C74C8" w:rsidTr="00F10678">
        <w:trPr>
          <w:cantSplit/>
        </w:trPr>
        <w:tc>
          <w:tcPr>
            <w:tcW w:w="1290" w:type="dxa"/>
          </w:tcPr>
          <w:p w:rsidR="002C74C8" w:rsidRPr="002C74C8" w:rsidRDefault="002C74C8" w:rsidP="002C74C8">
            <w:pPr>
              <w:jc w:val="center"/>
              <w:rPr>
                <w:sz w:val="18"/>
                <w:szCs w:val="18"/>
              </w:rPr>
            </w:pPr>
          </w:p>
        </w:tc>
        <w:tc>
          <w:tcPr>
            <w:tcW w:w="1290" w:type="dxa"/>
          </w:tcPr>
          <w:p w:rsidR="002C74C8" w:rsidRPr="002C74C8" w:rsidRDefault="002C74C8" w:rsidP="002C74C8">
            <w:pPr>
              <w:jc w:val="center"/>
              <w:rPr>
                <w:sz w:val="18"/>
                <w:szCs w:val="18"/>
              </w:rPr>
            </w:pPr>
          </w:p>
        </w:tc>
        <w:tc>
          <w:tcPr>
            <w:tcW w:w="4252" w:type="dxa"/>
          </w:tcPr>
          <w:p w:rsidR="002C74C8" w:rsidRPr="002C74C8" w:rsidRDefault="002C74C8" w:rsidP="002C74C8">
            <w:pPr>
              <w:rPr>
                <w:sz w:val="18"/>
                <w:szCs w:val="18"/>
              </w:rPr>
            </w:pPr>
          </w:p>
        </w:tc>
        <w:tc>
          <w:tcPr>
            <w:tcW w:w="2977" w:type="dxa"/>
          </w:tcPr>
          <w:p w:rsidR="002C74C8" w:rsidRPr="002C74C8" w:rsidRDefault="002C74C8" w:rsidP="002C74C8">
            <w:pPr>
              <w:rPr>
                <w:sz w:val="18"/>
                <w:szCs w:val="18"/>
              </w:rPr>
            </w:pPr>
          </w:p>
        </w:tc>
      </w:tr>
      <w:tr w:rsidR="002C74C8" w:rsidRPr="002C74C8" w:rsidTr="00F10678">
        <w:trPr>
          <w:cantSplit/>
        </w:trPr>
        <w:tc>
          <w:tcPr>
            <w:tcW w:w="1290" w:type="dxa"/>
          </w:tcPr>
          <w:p w:rsidR="002C74C8" w:rsidRPr="002C74C8" w:rsidRDefault="002C74C8" w:rsidP="002C74C8">
            <w:pPr>
              <w:jc w:val="center"/>
              <w:rPr>
                <w:sz w:val="18"/>
                <w:szCs w:val="18"/>
              </w:rPr>
            </w:pPr>
          </w:p>
        </w:tc>
        <w:tc>
          <w:tcPr>
            <w:tcW w:w="1290" w:type="dxa"/>
          </w:tcPr>
          <w:p w:rsidR="002C74C8" w:rsidRPr="002C74C8" w:rsidRDefault="002C74C8" w:rsidP="002C74C8">
            <w:pPr>
              <w:jc w:val="center"/>
              <w:rPr>
                <w:sz w:val="18"/>
                <w:szCs w:val="18"/>
              </w:rPr>
            </w:pPr>
          </w:p>
        </w:tc>
        <w:tc>
          <w:tcPr>
            <w:tcW w:w="4252" w:type="dxa"/>
          </w:tcPr>
          <w:p w:rsidR="002C74C8" w:rsidRPr="002C74C8" w:rsidRDefault="002C74C8" w:rsidP="002C74C8">
            <w:pPr>
              <w:rPr>
                <w:sz w:val="18"/>
                <w:szCs w:val="18"/>
              </w:rPr>
            </w:pPr>
          </w:p>
        </w:tc>
        <w:tc>
          <w:tcPr>
            <w:tcW w:w="2977" w:type="dxa"/>
          </w:tcPr>
          <w:p w:rsidR="002C74C8" w:rsidRPr="002C74C8" w:rsidRDefault="002C74C8" w:rsidP="002C74C8">
            <w:pPr>
              <w:rPr>
                <w:sz w:val="18"/>
                <w:szCs w:val="18"/>
              </w:rPr>
            </w:pPr>
          </w:p>
        </w:tc>
      </w:tr>
      <w:tr w:rsidR="002C74C8" w:rsidRPr="002C74C8" w:rsidTr="00F10678">
        <w:trPr>
          <w:cantSplit/>
        </w:trPr>
        <w:tc>
          <w:tcPr>
            <w:tcW w:w="1290" w:type="dxa"/>
          </w:tcPr>
          <w:p w:rsidR="002C74C8" w:rsidRPr="002C74C8" w:rsidRDefault="002C74C8" w:rsidP="002C74C8">
            <w:pPr>
              <w:jc w:val="center"/>
              <w:rPr>
                <w:sz w:val="18"/>
                <w:szCs w:val="18"/>
              </w:rPr>
            </w:pPr>
          </w:p>
        </w:tc>
        <w:tc>
          <w:tcPr>
            <w:tcW w:w="1290" w:type="dxa"/>
          </w:tcPr>
          <w:p w:rsidR="002C74C8" w:rsidRPr="002C74C8" w:rsidRDefault="002C74C8" w:rsidP="002C74C8">
            <w:pPr>
              <w:jc w:val="center"/>
              <w:rPr>
                <w:sz w:val="18"/>
                <w:szCs w:val="18"/>
              </w:rPr>
            </w:pPr>
          </w:p>
        </w:tc>
        <w:tc>
          <w:tcPr>
            <w:tcW w:w="4252" w:type="dxa"/>
          </w:tcPr>
          <w:p w:rsidR="002C74C8" w:rsidRPr="002C74C8" w:rsidRDefault="002C74C8" w:rsidP="002C74C8">
            <w:pPr>
              <w:rPr>
                <w:sz w:val="18"/>
                <w:szCs w:val="18"/>
              </w:rPr>
            </w:pPr>
          </w:p>
        </w:tc>
        <w:tc>
          <w:tcPr>
            <w:tcW w:w="2977" w:type="dxa"/>
          </w:tcPr>
          <w:p w:rsidR="002C74C8" w:rsidRPr="002C74C8" w:rsidRDefault="002C74C8" w:rsidP="002C74C8">
            <w:pPr>
              <w:rPr>
                <w:sz w:val="18"/>
                <w:szCs w:val="18"/>
              </w:rPr>
            </w:pPr>
          </w:p>
        </w:tc>
      </w:tr>
      <w:tr w:rsidR="002C74C8" w:rsidRPr="002C74C8" w:rsidTr="00F10678">
        <w:trPr>
          <w:cantSplit/>
        </w:trPr>
        <w:tc>
          <w:tcPr>
            <w:tcW w:w="1290" w:type="dxa"/>
          </w:tcPr>
          <w:p w:rsidR="002C74C8" w:rsidRPr="002C74C8" w:rsidRDefault="002C74C8" w:rsidP="002C74C8">
            <w:pPr>
              <w:jc w:val="center"/>
              <w:rPr>
                <w:sz w:val="18"/>
                <w:szCs w:val="18"/>
              </w:rPr>
            </w:pPr>
          </w:p>
        </w:tc>
        <w:tc>
          <w:tcPr>
            <w:tcW w:w="1290" w:type="dxa"/>
          </w:tcPr>
          <w:p w:rsidR="002C74C8" w:rsidRPr="002C74C8" w:rsidRDefault="002C74C8" w:rsidP="002C74C8">
            <w:pPr>
              <w:jc w:val="center"/>
              <w:rPr>
                <w:sz w:val="18"/>
                <w:szCs w:val="18"/>
              </w:rPr>
            </w:pPr>
          </w:p>
        </w:tc>
        <w:tc>
          <w:tcPr>
            <w:tcW w:w="4252" w:type="dxa"/>
          </w:tcPr>
          <w:p w:rsidR="002C74C8" w:rsidRPr="002C74C8" w:rsidRDefault="002C74C8" w:rsidP="002C74C8">
            <w:pPr>
              <w:rPr>
                <w:sz w:val="18"/>
                <w:szCs w:val="18"/>
              </w:rPr>
            </w:pPr>
          </w:p>
        </w:tc>
        <w:tc>
          <w:tcPr>
            <w:tcW w:w="2977" w:type="dxa"/>
          </w:tcPr>
          <w:p w:rsidR="002C74C8" w:rsidRPr="002C74C8" w:rsidRDefault="002C74C8" w:rsidP="002C74C8">
            <w:pPr>
              <w:rPr>
                <w:sz w:val="18"/>
                <w:szCs w:val="18"/>
              </w:rPr>
            </w:pPr>
          </w:p>
        </w:tc>
      </w:tr>
      <w:tr w:rsidR="002C74C8" w:rsidRPr="002C74C8" w:rsidTr="00F10678">
        <w:trPr>
          <w:cantSplit/>
        </w:trPr>
        <w:tc>
          <w:tcPr>
            <w:tcW w:w="1290" w:type="dxa"/>
          </w:tcPr>
          <w:p w:rsidR="002C74C8" w:rsidRPr="002C74C8" w:rsidRDefault="002C74C8" w:rsidP="002C74C8">
            <w:pPr>
              <w:jc w:val="center"/>
              <w:rPr>
                <w:sz w:val="18"/>
                <w:szCs w:val="18"/>
              </w:rPr>
            </w:pPr>
          </w:p>
        </w:tc>
        <w:tc>
          <w:tcPr>
            <w:tcW w:w="1290" w:type="dxa"/>
          </w:tcPr>
          <w:p w:rsidR="002C74C8" w:rsidRPr="002C74C8" w:rsidRDefault="002C74C8" w:rsidP="002C74C8">
            <w:pPr>
              <w:jc w:val="center"/>
              <w:rPr>
                <w:sz w:val="18"/>
                <w:szCs w:val="18"/>
              </w:rPr>
            </w:pPr>
          </w:p>
        </w:tc>
        <w:tc>
          <w:tcPr>
            <w:tcW w:w="4252" w:type="dxa"/>
          </w:tcPr>
          <w:p w:rsidR="002C74C8" w:rsidRPr="002C74C8" w:rsidRDefault="002C74C8" w:rsidP="002C74C8">
            <w:pPr>
              <w:rPr>
                <w:sz w:val="18"/>
                <w:szCs w:val="18"/>
              </w:rPr>
            </w:pPr>
          </w:p>
        </w:tc>
        <w:tc>
          <w:tcPr>
            <w:tcW w:w="2977" w:type="dxa"/>
          </w:tcPr>
          <w:p w:rsidR="002C74C8" w:rsidRPr="002C74C8" w:rsidRDefault="002C74C8" w:rsidP="002C74C8">
            <w:pPr>
              <w:rPr>
                <w:sz w:val="18"/>
                <w:szCs w:val="18"/>
              </w:rPr>
            </w:pPr>
          </w:p>
        </w:tc>
      </w:tr>
      <w:tr w:rsidR="002C74C8" w:rsidRPr="002C74C8" w:rsidTr="00F10678">
        <w:trPr>
          <w:cantSplit/>
        </w:trPr>
        <w:tc>
          <w:tcPr>
            <w:tcW w:w="1290" w:type="dxa"/>
          </w:tcPr>
          <w:p w:rsidR="002C74C8" w:rsidRPr="002C74C8" w:rsidRDefault="002C74C8" w:rsidP="002C74C8">
            <w:pPr>
              <w:jc w:val="center"/>
              <w:rPr>
                <w:sz w:val="18"/>
                <w:szCs w:val="18"/>
              </w:rPr>
            </w:pPr>
          </w:p>
        </w:tc>
        <w:tc>
          <w:tcPr>
            <w:tcW w:w="1290" w:type="dxa"/>
          </w:tcPr>
          <w:p w:rsidR="002C74C8" w:rsidRPr="002C74C8" w:rsidRDefault="002C74C8" w:rsidP="002C74C8">
            <w:pPr>
              <w:jc w:val="center"/>
              <w:rPr>
                <w:sz w:val="18"/>
                <w:szCs w:val="18"/>
              </w:rPr>
            </w:pPr>
          </w:p>
        </w:tc>
        <w:tc>
          <w:tcPr>
            <w:tcW w:w="4252" w:type="dxa"/>
          </w:tcPr>
          <w:p w:rsidR="002C74C8" w:rsidRPr="002C74C8" w:rsidRDefault="002C74C8" w:rsidP="002C74C8">
            <w:pPr>
              <w:rPr>
                <w:sz w:val="18"/>
                <w:szCs w:val="18"/>
              </w:rPr>
            </w:pPr>
          </w:p>
        </w:tc>
        <w:tc>
          <w:tcPr>
            <w:tcW w:w="2977" w:type="dxa"/>
          </w:tcPr>
          <w:p w:rsidR="002C74C8" w:rsidRPr="002C74C8" w:rsidRDefault="002C74C8" w:rsidP="002C74C8">
            <w:pPr>
              <w:rPr>
                <w:sz w:val="18"/>
                <w:szCs w:val="18"/>
              </w:rPr>
            </w:pPr>
          </w:p>
        </w:tc>
      </w:tr>
      <w:tr w:rsidR="002C74C8" w:rsidRPr="002C74C8" w:rsidTr="00F10678">
        <w:trPr>
          <w:cantSplit/>
        </w:trPr>
        <w:tc>
          <w:tcPr>
            <w:tcW w:w="1290" w:type="dxa"/>
          </w:tcPr>
          <w:p w:rsidR="002C74C8" w:rsidRPr="002C74C8" w:rsidRDefault="002C74C8" w:rsidP="002C74C8">
            <w:pPr>
              <w:jc w:val="center"/>
              <w:rPr>
                <w:sz w:val="18"/>
                <w:szCs w:val="18"/>
              </w:rPr>
            </w:pPr>
          </w:p>
        </w:tc>
        <w:tc>
          <w:tcPr>
            <w:tcW w:w="1290" w:type="dxa"/>
          </w:tcPr>
          <w:p w:rsidR="002C74C8" w:rsidRPr="002C74C8" w:rsidRDefault="002C74C8" w:rsidP="002C74C8">
            <w:pPr>
              <w:jc w:val="center"/>
              <w:rPr>
                <w:sz w:val="18"/>
                <w:szCs w:val="18"/>
              </w:rPr>
            </w:pPr>
          </w:p>
        </w:tc>
        <w:tc>
          <w:tcPr>
            <w:tcW w:w="4252" w:type="dxa"/>
          </w:tcPr>
          <w:p w:rsidR="002C74C8" w:rsidRPr="002C74C8" w:rsidRDefault="002C74C8" w:rsidP="002C74C8">
            <w:pPr>
              <w:rPr>
                <w:sz w:val="18"/>
                <w:szCs w:val="18"/>
              </w:rPr>
            </w:pPr>
          </w:p>
        </w:tc>
        <w:tc>
          <w:tcPr>
            <w:tcW w:w="2977" w:type="dxa"/>
          </w:tcPr>
          <w:p w:rsidR="002C74C8" w:rsidRPr="002C74C8" w:rsidRDefault="002C74C8" w:rsidP="002C74C8">
            <w:pPr>
              <w:rPr>
                <w:sz w:val="18"/>
                <w:szCs w:val="18"/>
              </w:rPr>
            </w:pPr>
          </w:p>
        </w:tc>
      </w:tr>
    </w:tbl>
    <w:p w:rsidR="002C74C8" w:rsidRPr="002C74C8" w:rsidRDefault="002C74C8" w:rsidP="002C74C8">
      <w:pPr>
        <w:spacing w:before="120"/>
        <w:rPr>
          <w:sz w:val="18"/>
          <w:szCs w:val="18"/>
        </w:rPr>
      </w:pPr>
      <w:r w:rsidRPr="002C74C8">
        <w:rPr>
          <w:sz w:val="18"/>
          <w:szCs w:val="18"/>
        </w:rPr>
        <w:t>12. Государственные награды, иные награды и знаки отличия</w:t>
      </w: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jc w:val="both"/>
        <w:rPr>
          <w:sz w:val="18"/>
          <w:szCs w:val="18"/>
        </w:rPr>
      </w:pPr>
      <w:r w:rsidRPr="002C74C8">
        <w:rPr>
          <w:sz w:val="18"/>
          <w:szCs w:val="18"/>
        </w:rPr>
        <w:t>13. Ваши близкие родственники (отец, мать, братья, сестры и дети), а также муж (жена), в том числе бывшие.</w:t>
      </w:r>
    </w:p>
    <w:p w:rsidR="002C74C8" w:rsidRPr="002C74C8" w:rsidRDefault="002C74C8" w:rsidP="002C74C8">
      <w:pPr>
        <w:spacing w:after="120"/>
        <w:ind w:firstLine="567"/>
        <w:jc w:val="both"/>
        <w:rPr>
          <w:sz w:val="18"/>
          <w:szCs w:val="18"/>
        </w:rPr>
      </w:pPr>
      <w:r w:rsidRPr="002C74C8">
        <w:rPr>
          <w:sz w:val="18"/>
          <w:szCs w:val="18"/>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2C74C8" w:rsidRPr="002C74C8" w:rsidTr="00F10678">
        <w:trPr>
          <w:cantSplit/>
        </w:trPr>
        <w:tc>
          <w:tcPr>
            <w:tcW w:w="1729" w:type="dxa"/>
            <w:vAlign w:val="center"/>
          </w:tcPr>
          <w:p w:rsidR="002C74C8" w:rsidRPr="002C74C8" w:rsidRDefault="002C74C8" w:rsidP="002C74C8">
            <w:pPr>
              <w:jc w:val="center"/>
              <w:rPr>
                <w:sz w:val="18"/>
                <w:szCs w:val="18"/>
              </w:rPr>
            </w:pPr>
            <w:r w:rsidRPr="002C74C8">
              <w:rPr>
                <w:sz w:val="18"/>
                <w:szCs w:val="18"/>
              </w:rPr>
              <w:t>Степень родства</w:t>
            </w:r>
          </w:p>
        </w:tc>
        <w:tc>
          <w:tcPr>
            <w:tcW w:w="2694" w:type="dxa"/>
            <w:vAlign w:val="center"/>
          </w:tcPr>
          <w:p w:rsidR="002C74C8" w:rsidRPr="002C74C8" w:rsidRDefault="002C74C8" w:rsidP="002C74C8">
            <w:pPr>
              <w:jc w:val="center"/>
              <w:rPr>
                <w:sz w:val="18"/>
                <w:szCs w:val="18"/>
              </w:rPr>
            </w:pPr>
            <w:r w:rsidRPr="002C74C8">
              <w:rPr>
                <w:sz w:val="18"/>
                <w:szCs w:val="18"/>
              </w:rPr>
              <w:t>Фамилия, имя,</w:t>
            </w:r>
            <w:r w:rsidRPr="002C74C8">
              <w:rPr>
                <w:sz w:val="18"/>
                <w:szCs w:val="18"/>
              </w:rPr>
              <w:br/>
              <w:t>отчество</w:t>
            </w:r>
          </w:p>
        </w:tc>
        <w:tc>
          <w:tcPr>
            <w:tcW w:w="1717" w:type="dxa"/>
            <w:vAlign w:val="center"/>
          </w:tcPr>
          <w:p w:rsidR="002C74C8" w:rsidRPr="002C74C8" w:rsidRDefault="002C74C8" w:rsidP="002C74C8">
            <w:pPr>
              <w:jc w:val="center"/>
              <w:rPr>
                <w:sz w:val="18"/>
                <w:szCs w:val="18"/>
              </w:rPr>
            </w:pPr>
            <w:r w:rsidRPr="002C74C8">
              <w:rPr>
                <w:sz w:val="18"/>
                <w:szCs w:val="18"/>
              </w:rPr>
              <w:t>Год, число, месяц и место рождения</w:t>
            </w:r>
          </w:p>
        </w:tc>
        <w:tc>
          <w:tcPr>
            <w:tcW w:w="2047" w:type="dxa"/>
            <w:vAlign w:val="center"/>
          </w:tcPr>
          <w:p w:rsidR="002C74C8" w:rsidRPr="002C74C8" w:rsidRDefault="002C74C8" w:rsidP="002C74C8">
            <w:pPr>
              <w:jc w:val="center"/>
              <w:rPr>
                <w:sz w:val="18"/>
                <w:szCs w:val="18"/>
              </w:rPr>
            </w:pPr>
            <w:r w:rsidRPr="002C74C8">
              <w:rPr>
                <w:sz w:val="18"/>
                <w:szCs w:val="18"/>
              </w:rPr>
              <w:t>Место работы (наименование и адрес организации), должность</w:t>
            </w:r>
          </w:p>
        </w:tc>
        <w:tc>
          <w:tcPr>
            <w:tcW w:w="1622" w:type="dxa"/>
            <w:vAlign w:val="center"/>
          </w:tcPr>
          <w:p w:rsidR="002C74C8" w:rsidRPr="002C74C8" w:rsidRDefault="002C74C8" w:rsidP="002C74C8">
            <w:pPr>
              <w:jc w:val="center"/>
              <w:rPr>
                <w:sz w:val="18"/>
                <w:szCs w:val="18"/>
              </w:rPr>
            </w:pPr>
            <w:r w:rsidRPr="002C74C8">
              <w:rPr>
                <w:sz w:val="18"/>
                <w:szCs w:val="18"/>
              </w:rPr>
              <w:t>Домашний адрес (адрес регистрации, фактического проживания)</w:t>
            </w:r>
          </w:p>
        </w:tc>
      </w:tr>
      <w:tr w:rsidR="002C74C8" w:rsidRPr="002C74C8" w:rsidTr="00F10678">
        <w:trPr>
          <w:cantSplit/>
        </w:trPr>
        <w:tc>
          <w:tcPr>
            <w:tcW w:w="1729" w:type="dxa"/>
          </w:tcPr>
          <w:p w:rsidR="002C74C8" w:rsidRPr="002C74C8" w:rsidRDefault="002C74C8" w:rsidP="002C74C8">
            <w:pPr>
              <w:jc w:val="center"/>
              <w:rPr>
                <w:sz w:val="18"/>
                <w:szCs w:val="18"/>
              </w:rPr>
            </w:pPr>
          </w:p>
        </w:tc>
        <w:tc>
          <w:tcPr>
            <w:tcW w:w="2694" w:type="dxa"/>
          </w:tcPr>
          <w:p w:rsidR="002C74C8" w:rsidRPr="002C74C8" w:rsidRDefault="002C74C8" w:rsidP="002C74C8">
            <w:pPr>
              <w:rPr>
                <w:sz w:val="18"/>
                <w:szCs w:val="18"/>
              </w:rPr>
            </w:pPr>
          </w:p>
        </w:tc>
        <w:tc>
          <w:tcPr>
            <w:tcW w:w="1717" w:type="dxa"/>
          </w:tcPr>
          <w:p w:rsidR="002C74C8" w:rsidRPr="002C74C8" w:rsidRDefault="002C74C8" w:rsidP="002C74C8">
            <w:pPr>
              <w:jc w:val="center"/>
              <w:rPr>
                <w:sz w:val="18"/>
                <w:szCs w:val="18"/>
              </w:rPr>
            </w:pPr>
          </w:p>
        </w:tc>
        <w:tc>
          <w:tcPr>
            <w:tcW w:w="2047" w:type="dxa"/>
          </w:tcPr>
          <w:p w:rsidR="002C74C8" w:rsidRPr="002C74C8" w:rsidRDefault="002C74C8" w:rsidP="002C74C8">
            <w:pPr>
              <w:rPr>
                <w:sz w:val="18"/>
                <w:szCs w:val="18"/>
              </w:rPr>
            </w:pPr>
          </w:p>
        </w:tc>
        <w:tc>
          <w:tcPr>
            <w:tcW w:w="1622" w:type="dxa"/>
          </w:tcPr>
          <w:p w:rsidR="002C74C8" w:rsidRPr="002C74C8" w:rsidRDefault="002C74C8" w:rsidP="002C74C8">
            <w:pPr>
              <w:rPr>
                <w:sz w:val="18"/>
                <w:szCs w:val="18"/>
              </w:rPr>
            </w:pPr>
          </w:p>
        </w:tc>
      </w:tr>
      <w:tr w:rsidR="002C74C8" w:rsidRPr="002C74C8" w:rsidTr="00F10678">
        <w:trPr>
          <w:cantSplit/>
        </w:trPr>
        <w:tc>
          <w:tcPr>
            <w:tcW w:w="1729" w:type="dxa"/>
          </w:tcPr>
          <w:p w:rsidR="002C74C8" w:rsidRPr="002C74C8" w:rsidRDefault="002C74C8" w:rsidP="002C74C8">
            <w:pPr>
              <w:jc w:val="center"/>
              <w:rPr>
                <w:sz w:val="18"/>
                <w:szCs w:val="18"/>
              </w:rPr>
            </w:pPr>
          </w:p>
        </w:tc>
        <w:tc>
          <w:tcPr>
            <w:tcW w:w="2694" w:type="dxa"/>
          </w:tcPr>
          <w:p w:rsidR="002C74C8" w:rsidRPr="002C74C8" w:rsidRDefault="002C74C8" w:rsidP="002C74C8">
            <w:pPr>
              <w:rPr>
                <w:sz w:val="18"/>
                <w:szCs w:val="18"/>
              </w:rPr>
            </w:pPr>
          </w:p>
        </w:tc>
        <w:tc>
          <w:tcPr>
            <w:tcW w:w="1717" w:type="dxa"/>
          </w:tcPr>
          <w:p w:rsidR="002C74C8" w:rsidRPr="002C74C8" w:rsidRDefault="002C74C8" w:rsidP="002C74C8">
            <w:pPr>
              <w:jc w:val="center"/>
              <w:rPr>
                <w:sz w:val="18"/>
                <w:szCs w:val="18"/>
              </w:rPr>
            </w:pPr>
          </w:p>
        </w:tc>
        <w:tc>
          <w:tcPr>
            <w:tcW w:w="2047" w:type="dxa"/>
          </w:tcPr>
          <w:p w:rsidR="002C74C8" w:rsidRPr="002C74C8" w:rsidRDefault="002C74C8" w:rsidP="002C74C8">
            <w:pPr>
              <w:rPr>
                <w:sz w:val="18"/>
                <w:szCs w:val="18"/>
              </w:rPr>
            </w:pPr>
          </w:p>
        </w:tc>
        <w:tc>
          <w:tcPr>
            <w:tcW w:w="1622" w:type="dxa"/>
          </w:tcPr>
          <w:p w:rsidR="002C74C8" w:rsidRPr="002C74C8" w:rsidRDefault="002C74C8" w:rsidP="002C74C8">
            <w:pPr>
              <w:rPr>
                <w:sz w:val="18"/>
                <w:szCs w:val="18"/>
              </w:rPr>
            </w:pPr>
          </w:p>
        </w:tc>
      </w:tr>
      <w:tr w:rsidR="002C74C8" w:rsidRPr="002C74C8" w:rsidTr="00F10678">
        <w:trPr>
          <w:cantSplit/>
        </w:trPr>
        <w:tc>
          <w:tcPr>
            <w:tcW w:w="1729" w:type="dxa"/>
          </w:tcPr>
          <w:p w:rsidR="002C74C8" w:rsidRPr="002C74C8" w:rsidRDefault="002C74C8" w:rsidP="002C74C8">
            <w:pPr>
              <w:jc w:val="center"/>
              <w:rPr>
                <w:sz w:val="18"/>
                <w:szCs w:val="18"/>
              </w:rPr>
            </w:pPr>
          </w:p>
        </w:tc>
        <w:tc>
          <w:tcPr>
            <w:tcW w:w="2694" w:type="dxa"/>
          </w:tcPr>
          <w:p w:rsidR="002C74C8" w:rsidRPr="002C74C8" w:rsidRDefault="002C74C8" w:rsidP="002C74C8">
            <w:pPr>
              <w:rPr>
                <w:sz w:val="18"/>
                <w:szCs w:val="18"/>
              </w:rPr>
            </w:pPr>
          </w:p>
        </w:tc>
        <w:tc>
          <w:tcPr>
            <w:tcW w:w="1717" w:type="dxa"/>
          </w:tcPr>
          <w:p w:rsidR="002C74C8" w:rsidRPr="002C74C8" w:rsidRDefault="002C74C8" w:rsidP="002C74C8">
            <w:pPr>
              <w:jc w:val="center"/>
              <w:rPr>
                <w:sz w:val="18"/>
                <w:szCs w:val="18"/>
              </w:rPr>
            </w:pPr>
          </w:p>
        </w:tc>
        <w:tc>
          <w:tcPr>
            <w:tcW w:w="2047" w:type="dxa"/>
          </w:tcPr>
          <w:p w:rsidR="002C74C8" w:rsidRPr="002C74C8" w:rsidRDefault="002C74C8" w:rsidP="002C74C8">
            <w:pPr>
              <w:rPr>
                <w:sz w:val="18"/>
                <w:szCs w:val="18"/>
              </w:rPr>
            </w:pPr>
          </w:p>
        </w:tc>
        <w:tc>
          <w:tcPr>
            <w:tcW w:w="1622" w:type="dxa"/>
          </w:tcPr>
          <w:p w:rsidR="002C74C8" w:rsidRPr="002C74C8" w:rsidRDefault="002C74C8" w:rsidP="002C74C8">
            <w:pPr>
              <w:rPr>
                <w:sz w:val="18"/>
                <w:szCs w:val="18"/>
              </w:rPr>
            </w:pPr>
          </w:p>
        </w:tc>
      </w:tr>
      <w:tr w:rsidR="002C74C8" w:rsidRPr="002C74C8" w:rsidTr="00F10678">
        <w:trPr>
          <w:cantSplit/>
        </w:trPr>
        <w:tc>
          <w:tcPr>
            <w:tcW w:w="1729" w:type="dxa"/>
          </w:tcPr>
          <w:p w:rsidR="002C74C8" w:rsidRPr="002C74C8" w:rsidRDefault="002C74C8" w:rsidP="002C74C8">
            <w:pPr>
              <w:jc w:val="center"/>
              <w:rPr>
                <w:sz w:val="18"/>
                <w:szCs w:val="18"/>
              </w:rPr>
            </w:pPr>
          </w:p>
        </w:tc>
        <w:tc>
          <w:tcPr>
            <w:tcW w:w="2694" w:type="dxa"/>
          </w:tcPr>
          <w:p w:rsidR="002C74C8" w:rsidRPr="002C74C8" w:rsidRDefault="002C74C8" w:rsidP="002C74C8">
            <w:pPr>
              <w:rPr>
                <w:sz w:val="18"/>
                <w:szCs w:val="18"/>
              </w:rPr>
            </w:pPr>
          </w:p>
        </w:tc>
        <w:tc>
          <w:tcPr>
            <w:tcW w:w="1717" w:type="dxa"/>
          </w:tcPr>
          <w:p w:rsidR="002C74C8" w:rsidRPr="002C74C8" w:rsidRDefault="002C74C8" w:rsidP="002C74C8">
            <w:pPr>
              <w:jc w:val="center"/>
              <w:rPr>
                <w:sz w:val="18"/>
                <w:szCs w:val="18"/>
              </w:rPr>
            </w:pPr>
          </w:p>
        </w:tc>
        <w:tc>
          <w:tcPr>
            <w:tcW w:w="2047" w:type="dxa"/>
          </w:tcPr>
          <w:p w:rsidR="002C74C8" w:rsidRPr="002C74C8" w:rsidRDefault="002C74C8" w:rsidP="002C74C8">
            <w:pPr>
              <w:rPr>
                <w:sz w:val="18"/>
                <w:szCs w:val="18"/>
              </w:rPr>
            </w:pPr>
          </w:p>
        </w:tc>
        <w:tc>
          <w:tcPr>
            <w:tcW w:w="1622" w:type="dxa"/>
          </w:tcPr>
          <w:p w:rsidR="002C74C8" w:rsidRPr="002C74C8" w:rsidRDefault="002C74C8" w:rsidP="002C74C8">
            <w:pPr>
              <w:rPr>
                <w:sz w:val="18"/>
                <w:szCs w:val="18"/>
              </w:rPr>
            </w:pPr>
          </w:p>
        </w:tc>
      </w:tr>
      <w:tr w:rsidR="002C74C8" w:rsidRPr="002C74C8" w:rsidTr="00F10678">
        <w:trPr>
          <w:cantSplit/>
        </w:trPr>
        <w:tc>
          <w:tcPr>
            <w:tcW w:w="1729" w:type="dxa"/>
          </w:tcPr>
          <w:p w:rsidR="002C74C8" w:rsidRPr="002C74C8" w:rsidRDefault="002C74C8" w:rsidP="002C74C8">
            <w:pPr>
              <w:jc w:val="center"/>
              <w:rPr>
                <w:sz w:val="18"/>
                <w:szCs w:val="18"/>
              </w:rPr>
            </w:pPr>
          </w:p>
        </w:tc>
        <w:tc>
          <w:tcPr>
            <w:tcW w:w="2694" w:type="dxa"/>
          </w:tcPr>
          <w:p w:rsidR="002C74C8" w:rsidRPr="002C74C8" w:rsidRDefault="002C74C8" w:rsidP="002C74C8">
            <w:pPr>
              <w:rPr>
                <w:sz w:val="18"/>
                <w:szCs w:val="18"/>
              </w:rPr>
            </w:pPr>
          </w:p>
        </w:tc>
        <w:tc>
          <w:tcPr>
            <w:tcW w:w="1717" w:type="dxa"/>
          </w:tcPr>
          <w:p w:rsidR="002C74C8" w:rsidRPr="002C74C8" w:rsidRDefault="002C74C8" w:rsidP="002C74C8">
            <w:pPr>
              <w:jc w:val="center"/>
              <w:rPr>
                <w:sz w:val="18"/>
                <w:szCs w:val="18"/>
              </w:rPr>
            </w:pPr>
          </w:p>
        </w:tc>
        <w:tc>
          <w:tcPr>
            <w:tcW w:w="2047" w:type="dxa"/>
          </w:tcPr>
          <w:p w:rsidR="002C74C8" w:rsidRPr="002C74C8" w:rsidRDefault="002C74C8" w:rsidP="002C74C8">
            <w:pPr>
              <w:rPr>
                <w:sz w:val="18"/>
                <w:szCs w:val="18"/>
              </w:rPr>
            </w:pPr>
          </w:p>
        </w:tc>
        <w:tc>
          <w:tcPr>
            <w:tcW w:w="1622" w:type="dxa"/>
          </w:tcPr>
          <w:p w:rsidR="002C74C8" w:rsidRPr="002C74C8" w:rsidRDefault="002C74C8" w:rsidP="002C74C8">
            <w:pPr>
              <w:rPr>
                <w:sz w:val="18"/>
                <w:szCs w:val="18"/>
              </w:rPr>
            </w:pPr>
          </w:p>
        </w:tc>
      </w:tr>
      <w:tr w:rsidR="002C74C8" w:rsidRPr="002C74C8" w:rsidTr="00F10678">
        <w:trPr>
          <w:cantSplit/>
        </w:trPr>
        <w:tc>
          <w:tcPr>
            <w:tcW w:w="1729" w:type="dxa"/>
          </w:tcPr>
          <w:p w:rsidR="002C74C8" w:rsidRPr="002C74C8" w:rsidRDefault="002C74C8" w:rsidP="002C74C8">
            <w:pPr>
              <w:jc w:val="center"/>
              <w:rPr>
                <w:sz w:val="18"/>
                <w:szCs w:val="18"/>
              </w:rPr>
            </w:pPr>
          </w:p>
        </w:tc>
        <w:tc>
          <w:tcPr>
            <w:tcW w:w="2694" w:type="dxa"/>
          </w:tcPr>
          <w:p w:rsidR="002C74C8" w:rsidRPr="002C74C8" w:rsidRDefault="002C74C8" w:rsidP="002C74C8">
            <w:pPr>
              <w:rPr>
                <w:sz w:val="18"/>
                <w:szCs w:val="18"/>
              </w:rPr>
            </w:pPr>
          </w:p>
        </w:tc>
        <w:tc>
          <w:tcPr>
            <w:tcW w:w="1717" w:type="dxa"/>
          </w:tcPr>
          <w:p w:rsidR="002C74C8" w:rsidRPr="002C74C8" w:rsidRDefault="002C74C8" w:rsidP="002C74C8">
            <w:pPr>
              <w:jc w:val="center"/>
              <w:rPr>
                <w:sz w:val="18"/>
                <w:szCs w:val="18"/>
              </w:rPr>
            </w:pPr>
          </w:p>
        </w:tc>
        <w:tc>
          <w:tcPr>
            <w:tcW w:w="2047" w:type="dxa"/>
          </w:tcPr>
          <w:p w:rsidR="002C74C8" w:rsidRPr="002C74C8" w:rsidRDefault="002C74C8" w:rsidP="002C74C8">
            <w:pPr>
              <w:rPr>
                <w:sz w:val="18"/>
                <w:szCs w:val="18"/>
              </w:rPr>
            </w:pPr>
          </w:p>
        </w:tc>
        <w:tc>
          <w:tcPr>
            <w:tcW w:w="1622" w:type="dxa"/>
          </w:tcPr>
          <w:p w:rsidR="002C74C8" w:rsidRPr="002C74C8" w:rsidRDefault="002C74C8" w:rsidP="002C74C8">
            <w:pPr>
              <w:rPr>
                <w:sz w:val="18"/>
                <w:szCs w:val="18"/>
              </w:rPr>
            </w:pPr>
          </w:p>
        </w:tc>
      </w:tr>
      <w:tr w:rsidR="002C74C8" w:rsidRPr="002C74C8" w:rsidTr="00F10678">
        <w:trPr>
          <w:cantSplit/>
        </w:trPr>
        <w:tc>
          <w:tcPr>
            <w:tcW w:w="1729" w:type="dxa"/>
          </w:tcPr>
          <w:p w:rsidR="002C74C8" w:rsidRPr="002C74C8" w:rsidRDefault="002C74C8" w:rsidP="002C74C8">
            <w:pPr>
              <w:jc w:val="center"/>
              <w:rPr>
                <w:sz w:val="18"/>
                <w:szCs w:val="18"/>
              </w:rPr>
            </w:pPr>
          </w:p>
        </w:tc>
        <w:tc>
          <w:tcPr>
            <w:tcW w:w="2694" w:type="dxa"/>
          </w:tcPr>
          <w:p w:rsidR="002C74C8" w:rsidRPr="002C74C8" w:rsidRDefault="002C74C8" w:rsidP="002C74C8">
            <w:pPr>
              <w:rPr>
                <w:sz w:val="18"/>
                <w:szCs w:val="18"/>
              </w:rPr>
            </w:pPr>
          </w:p>
        </w:tc>
        <w:tc>
          <w:tcPr>
            <w:tcW w:w="1717" w:type="dxa"/>
          </w:tcPr>
          <w:p w:rsidR="002C74C8" w:rsidRPr="002C74C8" w:rsidRDefault="002C74C8" w:rsidP="002C74C8">
            <w:pPr>
              <w:jc w:val="center"/>
              <w:rPr>
                <w:sz w:val="18"/>
                <w:szCs w:val="18"/>
              </w:rPr>
            </w:pPr>
          </w:p>
        </w:tc>
        <w:tc>
          <w:tcPr>
            <w:tcW w:w="2047" w:type="dxa"/>
          </w:tcPr>
          <w:p w:rsidR="002C74C8" w:rsidRPr="002C74C8" w:rsidRDefault="002C74C8" w:rsidP="002C74C8">
            <w:pPr>
              <w:rPr>
                <w:sz w:val="18"/>
                <w:szCs w:val="18"/>
              </w:rPr>
            </w:pPr>
          </w:p>
        </w:tc>
        <w:tc>
          <w:tcPr>
            <w:tcW w:w="1622" w:type="dxa"/>
          </w:tcPr>
          <w:p w:rsidR="002C74C8" w:rsidRPr="002C74C8" w:rsidRDefault="002C74C8" w:rsidP="002C74C8">
            <w:pPr>
              <w:rPr>
                <w:sz w:val="18"/>
                <w:szCs w:val="18"/>
              </w:rPr>
            </w:pPr>
          </w:p>
        </w:tc>
      </w:tr>
      <w:tr w:rsidR="002C74C8" w:rsidRPr="002C74C8" w:rsidTr="00F10678">
        <w:trPr>
          <w:cantSplit/>
        </w:trPr>
        <w:tc>
          <w:tcPr>
            <w:tcW w:w="1729" w:type="dxa"/>
          </w:tcPr>
          <w:p w:rsidR="002C74C8" w:rsidRPr="002C74C8" w:rsidRDefault="002C74C8" w:rsidP="002C74C8">
            <w:pPr>
              <w:jc w:val="center"/>
              <w:rPr>
                <w:sz w:val="18"/>
                <w:szCs w:val="18"/>
              </w:rPr>
            </w:pPr>
          </w:p>
        </w:tc>
        <w:tc>
          <w:tcPr>
            <w:tcW w:w="2694" w:type="dxa"/>
          </w:tcPr>
          <w:p w:rsidR="002C74C8" w:rsidRPr="002C74C8" w:rsidRDefault="002C74C8" w:rsidP="002C74C8">
            <w:pPr>
              <w:rPr>
                <w:sz w:val="18"/>
                <w:szCs w:val="18"/>
              </w:rPr>
            </w:pPr>
          </w:p>
        </w:tc>
        <w:tc>
          <w:tcPr>
            <w:tcW w:w="1717" w:type="dxa"/>
          </w:tcPr>
          <w:p w:rsidR="002C74C8" w:rsidRPr="002C74C8" w:rsidRDefault="002C74C8" w:rsidP="002C74C8">
            <w:pPr>
              <w:jc w:val="center"/>
              <w:rPr>
                <w:sz w:val="18"/>
                <w:szCs w:val="18"/>
              </w:rPr>
            </w:pPr>
          </w:p>
        </w:tc>
        <w:tc>
          <w:tcPr>
            <w:tcW w:w="2047" w:type="dxa"/>
          </w:tcPr>
          <w:p w:rsidR="002C74C8" w:rsidRPr="002C74C8" w:rsidRDefault="002C74C8" w:rsidP="002C74C8">
            <w:pPr>
              <w:rPr>
                <w:sz w:val="18"/>
                <w:szCs w:val="18"/>
              </w:rPr>
            </w:pPr>
          </w:p>
        </w:tc>
        <w:tc>
          <w:tcPr>
            <w:tcW w:w="1622" w:type="dxa"/>
          </w:tcPr>
          <w:p w:rsidR="002C74C8" w:rsidRPr="002C74C8" w:rsidRDefault="002C74C8" w:rsidP="002C74C8">
            <w:pPr>
              <w:rPr>
                <w:sz w:val="18"/>
                <w:szCs w:val="18"/>
              </w:rPr>
            </w:pPr>
          </w:p>
        </w:tc>
      </w:tr>
      <w:tr w:rsidR="002C74C8" w:rsidRPr="002C74C8" w:rsidTr="00F10678">
        <w:trPr>
          <w:cantSplit/>
        </w:trPr>
        <w:tc>
          <w:tcPr>
            <w:tcW w:w="1729" w:type="dxa"/>
          </w:tcPr>
          <w:p w:rsidR="002C74C8" w:rsidRPr="002C74C8" w:rsidRDefault="002C74C8" w:rsidP="002C74C8">
            <w:pPr>
              <w:jc w:val="center"/>
              <w:rPr>
                <w:sz w:val="18"/>
                <w:szCs w:val="18"/>
              </w:rPr>
            </w:pPr>
          </w:p>
        </w:tc>
        <w:tc>
          <w:tcPr>
            <w:tcW w:w="2694" w:type="dxa"/>
          </w:tcPr>
          <w:p w:rsidR="002C74C8" w:rsidRPr="002C74C8" w:rsidRDefault="002C74C8" w:rsidP="002C74C8">
            <w:pPr>
              <w:rPr>
                <w:sz w:val="18"/>
                <w:szCs w:val="18"/>
              </w:rPr>
            </w:pPr>
          </w:p>
        </w:tc>
        <w:tc>
          <w:tcPr>
            <w:tcW w:w="1717" w:type="dxa"/>
          </w:tcPr>
          <w:p w:rsidR="002C74C8" w:rsidRPr="002C74C8" w:rsidRDefault="002C74C8" w:rsidP="002C74C8">
            <w:pPr>
              <w:jc w:val="center"/>
              <w:rPr>
                <w:sz w:val="18"/>
                <w:szCs w:val="18"/>
              </w:rPr>
            </w:pPr>
          </w:p>
        </w:tc>
        <w:tc>
          <w:tcPr>
            <w:tcW w:w="2047" w:type="dxa"/>
          </w:tcPr>
          <w:p w:rsidR="002C74C8" w:rsidRPr="002C74C8" w:rsidRDefault="002C74C8" w:rsidP="002C74C8">
            <w:pPr>
              <w:rPr>
                <w:sz w:val="18"/>
                <w:szCs w:val="18"/>
              </w:rPr>
            </w:pPr>
          </w:p>
        </w:tc>
        <w:tc>
          <w:tcPr>
            <w:tcW w:w="1622" w:type="dxa"/>
          </w:tcPr>
          <w:p w:rsidR="002C74C8" w:rsidRPr="002C74C8" w:rsidRDefault="002C74C8" w:rsidP="002C74C8">
            <w:pPr>
              <w:rPr>
                <w:sz w:val="18"/>
                <w:szCs w:val="18"/>
              </w:rPr>
            </w:pPr>
          </w:p>
        </w:tc>
      </w:tr>
    </w:tbl>
    <w:p w:rsidR="002C74C8" w:rsidRPr="002C74C8" w:rsidRDefault="002C74C8" w:rsidP="002C74C8">
      <w:pPr>
        <w:spacing w:before="120"/>
        <w:jc w:val="both"/>
        <w:rPr>
          <w:sz w:val="18"/>
          <w:szCs w:val="18"/>
        </w:rPr>
      </w:pPr>
      <w:r w:rsidRPr="002C74C8">
        <w:rPr>
          <w:sz w:val="18"/>
          <w:szCs w:val="18"/>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C74C8" w:rsidRPr="002C74C8" w:rsidRDefault="002C74C8" w:rsidP="002C74C8">
      <w:pPr>
        <w:pBdr>
          <w:top w:val="single" w:sz="4" w:space="1" w:color="auto"/>
        </w:pBdr>
        <w:ind w:left="5670"/>
        <w:jc w:val="center"/>
        <w:rPr>
          <w:sz w:val="18"/>
          <w:szCs w:val="18"/>
        </w:rPr>
      </w:pPr>
      <w:proofErr w:type="gramStart"/>
      <w:r w:rsidRPr="002C74C8">
        <w:rPr>
          <w:sz w:val="18"/>
          <w:szCs w:val="18"/>
        </w:rPr>
        <w:t>(фамилия, имя, отчество,</w:t>
      </w:r>
      <w:proofErr w:type="gramEnd"/>
    </w:p>
    <w:p w:rsidR="002C74C8" w:rsidRPr="002C74C8" w:rsidRDefault="002C74C8" w:rsidP="002C74C8">
      <w:pPr>
        <w:rPr>
          <w:sz w:val="18"/>
          <w:szCs w:val="18"/>
        </w:rPr>
      </w:pPr>
    </w:p>
    <w:p w:rsidR="002C74C8" w:rsidRPr="002C74C8" w:rsidRDefault="002C74C8" w:rsidP="002C74C8">
      <w:pPr>
        <w:pBdr>
          <w:top w:val="single" w:sz="4" w:space="1" w:color="auto"/>
        </w:pBdr>
        <w:jc w:val="center"/>
        <w:rPr>
          <w:sz w:val="18"/>
          <w:szCs w:val="18"/>
        </w:rPr>
      </w:pPr>
      <w:r w:rsidRPr="002C74C8">
        <w:rPr>
          <w:sz w:val="18"/>
          <w:szCs w:val="18"/>
        </w:rPr>
        <w:t>с какого времени они проживают за границей)</w:t>
      </w: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tabs>
          <w:tab w:val="left" w:pos="8505"/>
        </w:tabs>
        <w:spacing w:before="480"/>
        <w:rPr>
          <w:sz w:val="18"/>
          <w:szCs w:val="18"/>
        </w:rPr>
      </w:pPr>
      <w:r w:rsidRPr="002C74C8">
        <w:rPr>
          <w:sz w:val="18"/>
          <w:szCs w:val="18"/>
        </w:rPr>
        <w:t xml:space="preserve">15. Пребывание за границей (когда, где, с какой целью)  </w:t>
      </w:r>
    </w:p>
    <w:p w:rsidR="002C74C8" w:rsidRPr="002C74C8" w:rsidRDefault="002C74C8" w:rsidP="002C74C8">
      <w:pPr>
        <w:pBdr>
          <w:top w:val="single" w:sz="4" w:space="1" w:color="auto"/>
        </w:pBdr>
        <w:tabs>
          <w:tab w:val="left" w:pos="8505"/>
        </w:tabs>
        <w:ind w:left="5783"/>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tabs>
          <w:tab w:val="left" w:pos="8505"/>
        </w:tabs>
        <w:rPr>
          <w:sz w:val="18"/>
          <w:szCs w:val="18"/>
        </w:rPr>
      </w:pPr>
      <w:r w:rsidRPr="002C74C8">
        <w:rPr>
          <w:sz w:val="18"/>
          <w:szCs w:val="18"/>
        </w:rPr>
        <w:t xml:space="preserve">16. Отношение к воинской обязанности и воинское звание  </w:t>
      </w:r>
    </w:p>
    <w:p w:rsidR="002C74C8" w:rsidRPr="002C74C8" w:rsidRDefault="002C74C8" w:rsidP="002C74C8">
      <w:pPr>
        <w:pBdr>
          <w:top w:val="single" w:sz="4" w:space="1" w:color="auto"/>
        </w:pBdr>
        <w:tabs>
          <w:tab w:val="left" w:pos="8505"/>
        </w:tabs>
        <w:ind w:left="6124"/>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tabs>
          <w:tab w:val="left" w:pos="8505"/>
        </w:tabs>
        <w:jc w:val="both"/>
        <w:rPr>
          <w:sz w:val="18"/>
          <w:szCs w:val="18"/>
        </w:rPr>
      </w:pPr>
      <w:r w:rsidRPr="002C74C8">
        <w:rPr>
          <w:sz w:val="18"/>
          <w:szCs w:val="18"/>
        </w:rPr>
        <w:t xml:space="preserve">17. Домашний адрес (адрес регистрации, фактического проживания), номер телефона (либо иной вид связи)  </w:t>
      </w:r>
    </w:p>
    <w:p w:rsidR="002C74C8" w:rsidRPr="002C74C8" w:rsidRDefault="002C74C8" w:rsidP="002C74C8">
      <w:pPr>
        <w:pBdr>
          <w:top w:val="single" w:sz="4" w:space="1" w:color="auto"/>
        </w:pBdr>
        <w:tabs>
          <w:tab w:val="left" w:pos="8505"/>
        </w:tabs>
        <w:ind w:left="1174"/>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tabs>
          <w:tab w:val="left" w:pos="8505"/>
        </w:tabs>
        <w:rPr>
          <w:sz w:val="18"/>
          <w:szCs w:val="18"/>
        </w:rPr>
      </w:pPr>
      <w:r w:rsidRPr="002C74C8">
        <w:rPr>
          <w:sz w:val="18"/>
          <w:szCs w:val="18"/>
        </w:rPr>
        <w:t xml:space="preserve">18. Паспорт или документ, его заменяющий  </w:t>
      </w:r>
    </w:p>
    <w:p w:rsidR="002C74C8" w:rsidRPr="002C74C8" w:rsidRDefault="002C74C8" w:rsidP="002C74C8">
      <w:pPr>
        <w:pBdr>
          <w:top w:val="single" w:sz="4" w:space="1" w:color="auto"/>
        </w:pBdr>
        <w:tabs>
          <w:tab w:val="left" w:pos="8505"/>
        </w:tabs>
        <w:ind w:left="4640"/>
        <w:jc w:val="center"/>
        <w:rPr>
          <w:sz w:val="18"/>
          <w:szCs w:val="18"/>
        </w:rPr>
      </w:pPr>
      <w:r w:rsidRPr="002C74C8">
        <w:rPr>
          <w:sz w:val="18"/>
          <w:szCs w:val="18"/>
        </w:rPr>
        <w:t>(серия, номер, кем и когда выдан)</w:t>
      </w: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tabs>
          <w:tab w:val="left" w:pos="8505"/>
        </w:tabs>
        <w:rPr>
          <w:sz w:val="18"/>
          <w:szCs w:val="18"/>
        </w:rPr>
      </w:pPr>
      <w:r w:rsidRPr="002C74C8">
        <w:rPr>
          <w:sz w:val="18"/>
          <w:szCs w:val="18"/>
        </w:rPr>
        <w:t xml:space="preserve">19. Наличие заграничного паспорта  </w:t>
      </w:r>
    </w:p>
    <w:p w:rsidR="002C74C8" w:rsidRPr="002C74C8" w:rsidRDefault="002C74C8" w:rsidP="002C74C8">
      <w:pPr>
        <w:pBdr>
          <w:top w:val="single" w:sz="4" w:space="1" w:color="auto"/>
        </w:pBdr>
        <w:ind w:left="3771"/>
        <w:jc w:val="center"/>
        <w:rPr>
          <w:sz w:val="18"/>
          <w:szCs w:val="18"/>
        </w:rPr>
      </w:pPr>
      <w:r w:rsidRPr="002C74C8">
        <w:rPr>
          <w:sz w:val="18"/>
          <w:szCs w:val="18"/>
        </w:rPr>
        <w:t>(серия, номер, кем и когда выдан)</w:t>
      </w: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jc w:val="both"/>
        <w:rPr>
          <w:sz w:val="18"/>
          <w:szCs w:val="18"/>
        </w:rPr>
      </w:pPr>
      <w:r w:rsidRPr="002C74C8">
        <w:rPr>
          <w:sz w:val="18"/>
          <w:szCs w:val="18"/>
        </w:rPr>
        <w:t xml:space="preserve">20. Дополнительные сведения (участие в выборных представительных органах, другая информация, которую желаете сообщить о себе)  </w:t>
      </w:r>
    </w:p>
    <w:p w:rsidR="002C74C8" w:rsidRPr="002C74C8" w:rsidRDefault="002C74C8" w:rsidP="002C74C8">
      <w:pPr>
        <w:pBdr>
          <w:top w:val="single" w:sz="4" w:space="1" w:color="auto"/>
        </w:pBdr>
        <w:ind w:left="5075"/>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rPr>
          <w:sz w:val="18"/>
          <w:szCs w:val="18"/>
        </w:rPr>
      </w:pPr>
    </w:p>
    <w:p w:rsidR="002C74C8" w:rsidRPr="002C74C8" w:rsidRDefault="002C74C8" w:rsidP="002C74C8">
      <w:pPr>
        <w:pBdr>
          <w:top w:val="single" w:sz="4" w:space="1" w:color="auto"/>
        </w:pBdr>
        <w:rPr>
          <w:sz w:val="18"/>
          <w:szCs w:val="18"/>
        </w:rPr>
      </w:pPr>
    </w:p>
    <w:p w:rsidR="002C74C8" w:rsidRPr="002C74C8" w:rsidRDefault="002C74C8" w:rsidP="002C74C8">
      <w:pPr>
        <w:jc w:val="both"/>
        <w:rPr>
          <w:sz w:val="18"/>
          <w:szCs w:val="18"/>
        </w:rPr>
      </w:pPr>
      <w:r w:rsidRPr="002C74C8">
        <w:rPr>
          <w:sz w:val="18"/>
          <w:szCs w:val="18"/>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_____поселения ________района Томской области.</w:t>
      </w:r>
    </w:p>
    <w:p w:rsidR="002C74C8" w:rsidRPr="002C74C8" w:rsidRDefault="002C74C8" w:rsidP="002C74C8">
      <w:pPr>
        <w:spacing w:after="600"/>
        <w:ind w:firstLine="567"/>
        <w:rPr>
          <w:sz w:val="18"/>
          <w:szCs w:val="18"/>
        </w:rPr>
      </w:pPr>
      <w:r w:rsidRPr="002C74C8">
        <w:rPr>
          <w:sz w:val="18"/>
          <w:szCs w:val="18"/>
        </w:rPr>
        <w:t xml:space="preserve">На проведение в отношении меня проверочных мероприятий </w:t>
      </w:r>
      <w:proofErr w:type="gramStart"/>
      <w:r w:rsidRPr="002C74C8">
        <w:rPr>
          <w:sz w:val="18"/>
          <w:szCs w:val="18"/>
        </w:rPr>
        <w:t>согласен</w:t>
      </w:r>
      <w:proofErr w:type="gramEnd"/>
      <w:r w:rsidRPr="002C74C8">
        <w:rPr>
          <w:sz w:val="18"/>
          <w:szCs w:val="18"/>
        </w:rPr>
        <w:t xml:space="preserve"> (согласна).</w:t>
      </w: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607"/>
      </w:tblGrid>
      <w:tr w:rsidR="002C74C8" w:rsidRPr="002C74C8" w:rsidTr="00F10678">
        <w:tc>
          <w:tcPr>
            <w:tcW w:w="170" w:type="dxa"/>
            <w:tcBorders>
              <w:top w:val="nil"/>
              <w:left w:val="nil"/>
              <w:bottom w:val="nil"/>
              <w:right w:val="nil"/>
            </w:tcBorders>
            <w:vAlign w:val="bottom"/>
          </w:tcPr>
          <w:p w:rsidR="002C74C8" w:rsidRPr="002C74C8" w:rsidRDefault="002C74C8" w:rsidP="002C74C8">
            <w:pPr>
              <w:rPr>
                <w:sz w:val="18"/>
                <w:szCs w:val="18"/>
              </w:rPr>
            </w:pPr>
            <w:r w:rsidRPr="002C74C8">
              <w:rPr>
                <w:sz w:val="18"/>
                <w:szCs w:val="18"/>
              </w:rPr>
              <w:t>“</w:t>
            </w:r>
          </w:p>
        </w:tc>
        <w:tc>
          <w:tcPr>
            <w:tcW w:w="425" w:type="dxa"/>
            <w:tcBorders>
              <w:top w:val="nil"/>
              <w:left w:val="nil"/>
              <w:bottom w:val="single" w:sz="4" w:space="0" w:color="auto"/>
              <w:right w:val="nil"/>
            </w:tcBorders>
            <w:vAlign w:val="bottom"/>
          </w:tcPr>
          <w:p w:rsidR="002C74C8" w:rsidRPr="002C74C8" w:rsidRDefault="002C74C8" w:rsidP="002C74C8">
            <w:pPr>
              <w:jc w:val="center"/>
              <w:rPr>
                <w:sz w:val="18"/>
                <w:szCs w:val="18"/>
              </w:rPr>
            </w:pPr>
          </w:p>
        </w:tc>
        <w:tc>
          <w:tcPr>
            <w:tcW w:w="284" w:type="dxa"/>
            <w:tcBorders>
              <w:top w:val="nil"/>
              <w:left w:val="nil"/>
              <w:bottom w:val="nil"/>
              <w:right w:val="nil"/>
            </w:tcBorders>
            <w:vAlign w:val="bottom"/>
          </w:tcPr>
          <w:p w:rsidR="002C74C8" w:rsidRPr="002C74C8" w:rsidRDefault="002C74C8" w:rsidP="002C74C8">
            <w:pPr>
              <w:rPr>
                <w:sz w:val="18"/>
                <w:szCs w:val="18"/>
              </w:rPr>
            </w:pPr>
            <w:r w:rsidRPr="002C74C8">
              <w:rPr>
                <w:sz w:val="18"/>
                <w:szCs w:val="18"/>
              </w:rPr>
              <w:t>”</w:t>
            </w:r>
          </w:p>
        </w:tc>
        <w:tc>
          <w:tcPr>
            <w:tcW w:w="1984" w:type="dxa"/>
            <w:tcBorders>
              <w:top w:val="nil"/>
              <w:left w:val="nil"/>
              <w:bottom w:val="single" w:sz="4" w:space="0" w:color="auto"/>
              <w:right w:val="nil"/>
            </w:tcBorders>
            <w:vAlign w:val="bottom"/>
          </w:tcPr>
          <w:p w:rsidR="002C74C8" w:rsidRPr="002C74C8" w:rsidRDefault="002C74C8" w:rsidP="002C74C8">
            <w:pPr>
              <w:jc w:val="center"/>
              <w:rPr>
                <w:sz w:val="18"/>
                <w:szCs w:val="18"/>
              </w:rPr>
            </w:pPr>
          </w:p>
        </w:tc>
        <w:tc>
          <w:tcPr>
            <w:tcW w:w="426" w:type="dxa"/>
            <w:tcBorders>
              <w:top w:val="nil"/>
              <w:left w:val="nil"/>
              <w:bottom w:val="nil"/>
              <w:right w:val="nil"/>
            </w:tcBorders>
            <w:vAlign w:val="bottom"/>
          </w:tcPr>
          <w:p w:rsidR="002C74C8" w:rsidRPr="002C74C8" w:rsidRDefault="002C74C8" w:rsidP="002C74C8">
            <w:pPr>
              <w:jc w:val="right"/>
              <w:rPr>
                <w:sz w:val="18"/>
                <w:szCs w:val="18"/>
              </w:rPr>
            </w:pPr>
            <w:r w:rsidRPr="002C74C8">
              <w:rPr>
                <w:sz w:val="18"/>
                <w:szCs w:val="18"/>
              </w:rPr>
              <w:t>20</w:t>
            </w:r>
          </w:p>
        </w:tc>
        <w:tc>
          <w:tcPr>
            <w:tcW w:w="317" w:type="dxa"/>
            <w:tcBorders>
              <w:top w:val="nil"/>
              <w:left w:val="nil"/>
              <w:bottom w:val="single" w:sz="4" w:space="0" w:color="auto"/>
              <w:right w:val="nil"/>
            </w:tcBorders>
            <w:vAlign w:val="bottom"/>
          </w:tcPr>
          <w:p w:rsidR="002C74C8" w:rsidRPr="002C74C8" w:rsidRDefault="002C74C8" w:rsidP="002C74C8">
            <w:pPr>
              <w:rPr>
                <w:sz w:val="18"/>
                <w:szCs w:val="18"/>
              </w:rPr>
            </w:pPr>
          </w:p>
        </w:tc>
        <w:tc>
          <w:tcPr>
            <w:tcW w:w="4313" w:type="dxa"/>
            <w:tcBorders>
              <w:top w:val="nil"/>
              <w:left w:val="nil"/>
              <w:bottom w:val="nil"/>
              <w:right w:val="nil"/>
            </w:tcBorders>
            <w:vAlign w:val="bottom"/>
          </w:tcPr>
          <w:p w:rsidR="002C74C8" w:rsidRPr="002C74C8" w:rsidRDefault="002C74C8" w:rsidP="002C74C8">
            <w:pPr>
              <w:tabs>
                <w:tab w:val="left" w:pos="3270"/>
              </w:tabs>
              <w:rPr>
                <w:sz w:val="18"/>
                <w:szCs w:val="18"/>
              </w:rPr>
            </w:pPr>
            <w:r w:rsidRPr="002C74C8">
              <w:rPr>
                <w:sz w:val="18"/>
                <w:szCs w:val="18"/>
              </w:rPr>
              <w:t xml:space="preserve"> г.</w:t>
            </w:r>
            <w:r w:rsidRPr="002C74C8">
              <w:rPr>
                <w:sz w:val="18"/>
                <w:szCs w:val="18"/>
              </w:rPr>
              <w:tab/>
              <w:t>Подпись</w:t>
            </w:r>
          </w:p>
        </w:tc>
        <w:tc>
          <w:tcPr>
            <w:tcW w:w="1607" w:type="dxa"/>
            <w:tcBorders>
              <w:top w:val="nil"/>
              <w:left w:val="nil"/>
              <w:bottom w:val="single" w:sz="4" w:space="0" w:color="auto"/>
              <w:right w:val="nil"/>
            </w:tcBorders>
            <w:vAlign w:val="bottom"/>
          </w:tcPr>
          <w:p w:rsidR="002C74C8" w:rsidRPr="002C74C8" w:rsidRDefault="002C74C8" w:rsidP="002C74C8">
            <w:pPr>
              <w:jc w:val="center"/>
              <w:rPr>
                <w:sz w:val="18"/>
                <w:szCs w:val="18"/>
              </w:rPr>
            </w:pPr>
          </w:p>
        </w:tc>
      </w:tr>
    </w:tbl>
    <w:p w:rsidR="002C74C8" w:rsidRPr="002C74C8" w:rsidRDefault="002C74C8" w:rsidP="002C74C8">
      <w:pPr>
        <w:spacing w:after="240"/>
        <w:rPr>
          <w:sz w:val="18"/>
          <w:szCs w:val="18"/>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2C74C8" w:rsidRPr="002C74C8" w:rsidTr="00F10678">
        <w:tc>
          <w:tcPr>
            <w:tcW w:w="2013" w:type="dxa"/>
            <w:tcBorders>
              <w:top w:val="nil"/>
              <w:left w:val="nil"/>
              <w:bottom w:val="nil"/>
              <w:right w:val="nil"/>
            </w:tcBorders>
            <w:vAlign w:val="center"/>
          </w:tcPr>
          <w:p w:rsidR="002C74C8" w:rsidRPr="002C74C8" w:rsidRDefault="002C74C8" w:rsidP="002C74C8">
            <w:pPr>
              <w:jc w:val="center"/>
              <w:rPr>
                <w:sz w:val="18"/>
                <w:szCs w:val="18"/>
              </w:rPr>
            </w:pPr>
          </w:p>
        </w:tc>
        <w:tc>
          <w:tcPr>
            <w:tcW w:w="8221" w:type="dxa"/>
            <w:tcBorders>
              <w:top w:val="nil"/>
              <w:left w:val="nil"/>
              <w:bottom w:val="nil"/>
              <w:right w:val="nil"/>
            </w:tcBorders>
          </w:tcPr>
          <w:p w:rsidR="002C74C8" w:rsidRPr="002C74C8" w:rsidRDefault="002C74C8" w:rsidP="002C74C8">
            <w:pPr>
              <w:jc w:val="both"/>
              <w:rPr>
                <w:sz w:val="18"/>
                <w:szCs w:val="18"/>
              </w:rPr>
            </w:pPr>
          </w:p>
        </w:tc>
      </w:tr>
    </w:tbl>
    <w:p w:rsidR="002C74C8" w:rsidRPr="002C74C8" w:rsidRDefault="002C74C8" w:rsidP="002C74C8">
      <w:pPr>
        <w:rPr>
          <w:sz w:val="18"/>
          <w:szCs w:val="18"/>
        </w:rPr>
      </w:pPr>
    </w:p>
    <w:p w:rsidR="002C74C8" w:rsidRPr="002C74C8" w:rsidRDefault="002C74C8" w:rsidP="002C74C8">
      <w:pPr>
        <w:tabs>
          <w:tab w:val="left" w:pos="426"/>
        </w:tabs>
        <w:autoSpaceDE w:val="0"/>
        <w:autoSpaceDN w:val="0"/>
        <w:adjustRightInd w:val="0"/>
        <w:spacing w:after="200"/>
        <w:contextualSpacing/>
        <w:jc w:val="right"/>
        <w:rPr>
          <w:rFonts w:eastAsia="Calibri"/>
          <w:sz w:val="18"/>
          <w:szCs w:val="18"/>
          <w:lang w:eastAsia="en-US"/>
        </w:rPr>
      </w:pPr>
    </w:p>
    <w:p w:rsidR="002C74C8" w:rsidRPr="002C74C8" w:rsidRDefault="002C74C8" w:rsidP="002C74C8">
      <w:pPr>
        <w:spacing w:after="200"/>
        <w:jc w:val="right"/>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Приложение 3 к Положению</w:t>
      </w:r>
    </w:p>
    <w:p w:rsidR="002C74C8" w:rsidRPr="002C74C8" w:rsidRDefault="002C74C8" w:rsidP="002C74C8">
      <w:pPr>
        <w:spacing w:after="200"/>
        <w:jc w:val="right"/>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о порядке проведения конкурса по отбору кандидатур</w:t>
      </w:r>
    </w:p>
    <w:p w:rsidR="002C74C8" w:rsidRPr="002C74C8" w:rsidRDefault="002C74C8" w:rsidP="002C74C8">
      <w:pPr>
        <w:spacing w:after="200"/>
        <w:jc w:val="right"/>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на должность главы Зоркальцевского сельского поселения</w:t>
      </w:r>
    </w:p>
    <w:p w:rsidR="002C74C8" w:rsidRPr="002C74C8" w:rsidRDefault="002C74C8" w:rsidP="002C74C8">
      <w:pPr>
        <w:spacing w:after="200"/>
        <w:jc w:val="right"/>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В конкурсную комиссию по отбору кандидатур на должность главы                                                                   Зоркальцевского сельского поселения  Томского района Томской области</w:t>
      </w:r>
    </w:p>
    <w:p w:rsidR="002C74C8" w:rsidRPr="002C74C8" w:rsidRDefault="002C74C8" w:rsidP="002C74C8">
      <w:pPr>
        <w:spacing w:after="200"/>
        <w:jc w:val="center"/>
        <w:rPr>
          <w:rFonts w:ascii="Courier New" w:eastAsia="Calibri" w:hAnsi="Courier New" w:cs="Courier New"/>
          <w:b/>
          <w:sz w:val="18"/>
          <w:szCs w:val="18"/>
          <w:lang w:eastAsia="en-US"/>
        </w:rPr>
      </w:pPr>
      <w:r w:rsidRPr="002C74C8">
        <w:rPr>
          <w:rFonts w:ascii="Courier New" w:eastAsia="Calibri" w:hAnsi="Courier New" w:cs="Courier New"/>
          <w:b/>
          <w:sz w:val="18"/>
          <w:szCs w:val="18"/>
          <w:lang w:eastAsia="en-US"/>
        </w:rPr>
        <w:t>Согласие</w:t>
      </w:r>
    </w:p>
    <w:p w:rsidR="002C74C8" w:rsidRPr="002C74C8" w:rsidRDefault="002C74C8" w:rsidP="002C74C8">
      <w:pPr>
        <w:spacing w:after="200"/>
        <w:jc w:val="center"/>
        <w:rPr>
          <w:rFonts w:ascii="Courier New" w:eastAsia="Calibri" w:hAnsi="Courier New" w:cs="Courier New"/>
          <w:b/>
          <w:sz w:val="18"/>
          <w:szCs w:val="18"/>
          <w:lang w:eastAsia="en-US"/>
        </w:rPr>
      </w:pPr>
      <w:r w:rsidRPr="002C74C8">
        <w:rPr>
          <w:rFonts w:ascii="Courier New" w:eastAsia="Calibri" w:hAnsi="Courier New" w:cs="Courier New"/>
          <w:b/>
          <w:sz w:val="18"/>
          <w:szCs w:val="18"/>
          <w:lang w:eastAsia="en-US"/>
        </w:rPr>
        <w:t>на обработку персональных данных</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Я, _________________________________________________________________________,</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(фамилия, имя, отчество)</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место жительства:___________________________________________________________</w:t>
      </w:r>
      <w:r w:rsidRPr="002C74C8">
        <w:rPr>
          <w:rFonts w:ascii="Courier New" w:eastAsia="Calibri" w:hAnsi="Courier New" w:cs="Courier New"/>
          <w:sz w:val="18"/>
          <w:szCs w:val="18"/>
          <w:lang w:eastAsia="en-US"/>
        </w:rPr>
        <w:softHyphen/>
      </w:r>
      <w:r w:rsidRPr="002C74C8">
        <w:rPr>
          <w:rFonts w:ascii="Courier New" w:eastAsia="Calibri" w:hAnsi="Courier New" w:cs="Courier New"/>
          <w:sz w:val="18"/>
          <w:szCs w:val="18"/>
          <w:lang w:eastAsia="en-US"/>
        </w:rPr>
        <w:softHyphen/>
        <w:t>,</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телефон (рабочий, домашний, мобильный)_______________________________________</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документ, удостоверяющий личность:___________________________________________</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_____________________________________________________________________________</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(паспорт: серия, номер, дата выдачи, кем выдан)</w:t>
      </w:r>
    </w:p>
    <w:p w:rsidR="002C74C8" w:rsidRPr="002C74C8" w:rsidRDefault="002C74C8" w:rsidP="002C74C8">
      <w:pPr>
        <w:spacing w:after="200"/>
        <w:jc w:val="both"/>
        <w:rPr>
          <w:rFonts w:ascii="Courier New" w:eastAsia="Calibri" w:hAnsi="Courier New" w:cs="Courier New"/>
          <w:sz w:val="18"/>
          <w:szCs w:val="18"/>
          <w:lang w:eastAsia="en-US"/>
        </w:rPr>
      </w:pPr>
      <w:proofErr w:type="gramStart"/>
      <w:r w:rsidRPr="002C74C8">
        <w:rPr>
          <w:rFonts w:ascii="Courier New" w:eastAsia="Calibri" w:hAnsi="Courier New" w:cs="Courier New"/>
          <w:sz w:val="18"/>
          <w:szCs w:val="18"/>
          <w:lang w:eastAsia="en-US"/>
        </w:rPr>
        <w:lastRenderedPageBreak/>
        <w:t>даю  согласие  комиссии  по отбору кандидатур на должность главы Зоркальцевского сельского поселения Томского 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Настоящее согласие действует бессрочно.</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Отзыв  согласия на  обработку  персональных  данных  осуществляется  </w:t>
      </w:r>
      <w:proofErr w:type="gramStart"/>
      <w:r w:rsidRPr="002C74C8">
        <w:rPr>
          <w:rFonts w:ascii="Courier New" w:eastAsia="Calibri" w:hAnsi="Courier New" w:cs="Courier New"/>
          <w:sz w:val="18"/>
          <w:szCs w:val="18"/>
          <w:lang w:eastAsia="en-US"/>
        </w:rPr>
        <w:t>на</w:t>
      </w:r>
      <w:proofErr w:type="gramEnd"/>
    </w:p>
    <w:p w:rsidR="002C74C8" w:rsidRPr="002C74C8" w:rsidRDefault="002C74C8" w:rsidP="002C74C8">
      <w:pPr>
        <w:spacing w:after="200"/>
        <w:rPr>
          <w:rFonts w:ascii="Courier New" w:eastAsia="Calibri" w:hAnsi="Courier New" w:cs="Courier New"/>
          <w:sz w:val="18"/>
          <w:szCs w:val="18"/>
          <w:lang w:eastAsia="en-US"/>
        </w:rPr>
      </w:pPr>
      <w:proofErr w:type="gramStart"/>
      <w:r w:rsidRPr="002C74C8">
        <w:rPr>
          <w:rFonts w:ascii="Courier New" w:eastAsia="Calibri" w:hAnsi="Courier New" w:cs="Courier New"/>
          <w:sz w:val="18"/>
          <w:szCs w:val="18"/>
          <w:lang w:eastAsia="en-US"/>
        </w:rPr>
        <w:t>основании</w:t>
      </w:r>
      <w:proofErr w:type="gramEnd"/>
      <w:r w:rsidRPr="002C74C8">
        <w:rPr>
          <w:rFonts w:ascii="Courier New" w:eastAsia="Calibri" w:hAnsi="Courier New" w:cs="Courier New"/>
          <w:sz w:val="18"/>
          <w:szCs w:val="18"/>
          <w:lang w:eastAsia="en-US"/>
        </w:rPr>
        <w:t xml:space="preserve"> письменного заявления субъекта персональных данных, направленного</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в адрес оператора.</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______________        __________________         ______________________</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(дата)                 (подпись)              (расшифровка подписи)</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Подтверждаю,  что  ознакомле</w:t>
      </w:r>
      <w:proofErr w:type="gramStart"/>
      <w:r w:rsidRPr="002C74C8">
        <w:rPr>
          <w:rFonts w:ascii="Courier New" w:eastAsia="Calibri" w:hAnsi="Courier New" w:cs="Courier New"/>
          <w:sz w:val="18"/>
          <w:szCs w:val="18"/>
          <w:lang w:eastAsia="en-US"/>
        </w:rPr>
        <w:t>н(</w:t>
      </w:r>
      <w:proofErr w:type="gramEnd"/>
      <w:r w:rsidRPr="002C74C8">
        <w:rPr>
          <w:rFonts w:ascii="Courier New" w:eastAsia="Calibri" w:hAnsi="Courier New" w:cs="Courier New"/>
          <w:sz w:val="18"/>
          <w:szCs w:val="18"/>
          <w:lang w:eastAsia="en-US"/>
        </w:rPr>
        <w:t xml:space="preserve">а) с  Федеральным  </w:t>
      </w:r>
      <w:hyperlink r:id="rId16" w:history="1">
        <w:r w:rsidRPr="002C74C8">
          <w:rPr>
            <w:rFonts w:ascii="Courier New" w:eastAsia="Calibri" w:hAnsi="Courier New" w:cs="Courier New"/>
            <w:color w:val="0000FF"/>
            <w:sz w:val="18"/>
            <w:szCs w:val="18"/>
            <w:u w:val="single"/>
            <w:lang w:eastAsia="en-US"/>
          </w:rPr>
          <w:t>законом</w:t>
        </w:r>
      </w:hyperlink>
      <w:r w:rsidRPr="002C74C8">
        <w:rPr>
          <w:rFonts w:ascii="Courier New" w:eastAsia="Calibri" w:hAnsi="Courier New" w:cs="Courier New"/>
          <w:sz w:val="18"/>
          <w:szCs w:val="18"/>
          <w:lang w:eastAsia="en-US"/>
        </w:rPr>
        <w:t xml:space="preserve">  от 27.07.2006</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N 152-ФЗ  "О персональных  данных", права  и обязанности  в области  защиты</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персональных данных мне </w:t>
      </w:r>
      <w:proofErr w:type="gramStart"/>
      <w:r w:rsidRPr="002C74C8">
        <w:rPr>
          <w:rFonts w:ascii="Courier New" w:eastAsia="Calibri" w:hAnsi="Courier New" w:cs="Courier New"/>
          <w:sz w:val="18"/>
          <w:szCs w:val="18"/>
          <w:lang w:eastAsia="en-US"/>
        </w:rPr>
        <w:t>разъяснены</w:t>
      </w:r>
      <w:proofErr w:type="gramEnd"/>
      <w:r w:rsidRPr="002C74C8">
        <w:rPr>
          <w:rFonts w:ascii="Courier New" w:eastAsia="Calibri" w:hAnsi="Courier New" w:cs="Courier New"/>
          <w:sz w:val="18"/>
          <w:szCs w:val="18"/>
          <w:lang w:eastAsia="en-US"/>
        </w:rPr>
        <w:t>.</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______________        __________________         ______________________</w:t>
      </w:r>
    </w:p>
    <w:p w:rsidR="002C74C8" w:rsidRPr="002C74C8" w:rsidRDefault="002C74C8" w:rsidP="002C74C8">
      <w:pPr>
        <w:spacing w:after="200"/>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(дата)                 (подпись)              (расшифровка подписи)</w:t>
      </w:r>
    </w:p>
    <w:p w:rsidR="002C74C8" w:rsidRPr="002C74C8" w:rsidRDefault="002C74C8" w:rsidP="002C74C8">
      <w:pPr>
        <w:spacing w:after="200"/>
        <w:rPr>
          <w:rFonts w:ascii="Calibri" w:eastAsia="Calibri" w:hAnsi="Calibri"/>
          <w:sz w:val="18"/>
          <w:szCs w:val="18"/>
          <w:lang w:eastAsia="en-US"/>
        </w:rPr>
      </w:pPr>
    </w:p>
    <w:p w:rsidR="002C74C8" w:rsidRDefault="002C74C8" w:rsidP="002C74C8">
      <w:pPr>
        <w:autoSpaceDE w:val="0"/>
        <w:autoSpaceDN w:val="0"/>
        <w:adjustRightInd w:val="0"/>
        <w:ind w:firstLine="540"/>
        <w:jc w:val="center"/>
        <w:rPr>
          <w:rFonts w:eastAsia="Calibri"/>
          <w:sz w:val="18"/>
          <w:szCs w:val="18"/>
          <w:lang w:eastAsia="en-US"/>
        </w:rPr>
      </w:pPr>
    </w:p>
    <w:p w:rsidR="002C74C8" w:rsidRPr="002C74C8" w:rsidRDefault="002C74C8" w:rsidP="002C74C8">
      <w:pPr>
        <w:autoSpaceDE w:val="0"/>
        <w:autoSpaceDN w:val="0"/>
        <w:adjustRightInd w:val="0"/>
        <w:ind w:firstLine="540"/>
        <w:jc w:val="center"/>
        <w:rPr>
          <w:rFonts w:eastAsia="Calibri"/>
          <w:sz w:val="18"/>
          <w:szCs w:val="18"/>
          <w:lang w:eastAsia="en-US"/>
        </w:rPr>
      </w:pPr>
    </w:p>
    <w:p w:rsidR="002C74C8" w:rsidRPr="002C74C8" w:rsidRDefault="002C74C8" w:rsidP="002C74C8">
      <w:pPr>
        <w:jc w:val="right"/>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Приложение 4</w:t>
      </w:r>
    </w:p>
    <w:p w:rsidR="002C74C8" w:rsidRPr="002C74C8" w:rsidRDefault="002C74C8" w:rsidP="002C74C8">
      <w:pPr>
        <w:jc w:val="right"/>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к Положению</w:t>
      </w:r>
    </w:p>
    <w:p w:rsidR="002C74C8" w:rsidRPr="002C74C8" w:rsidRDefault="002C74C8" w:rsidP="002C74C8">
      <w:pPr>
        <w:jc w:val="right"/>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о порядке проведения</w:t>
      </w:r>
    </w:p>
    <w:p w:rsidR="002C74C8" w:rsidRPr="002C74C8" w:rsidRDefault="002C74C8" w:rsidP="002C74C8">
      <w:pPr>
        <w:jc w:val="right"/>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конкурса по отбору кандидатур</w:t>
      </w:r>
    </w:p>
    <w:p w:rsidR="002C74C8" w:rsidRPr="002C74C8" w:rsidRDefault="002C74C8" w:rsidP="002C74C8">
      <w:pPr>
        <w:jc w:val="right"/>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на должность главы Зоркальцевского </w:t>
      </w:r>
      <w:proofErr w:type="gramStart"/>
      <w:r w:rsidRPr="002C74C8">
        <w:rPr>
          <w:rFonts w:ascii="Courier New" w:eastAsia="Calibri" w:hAnsi="Courier New" w:cs="Courier New"/>
          <w:sz w:val="18"/>
          <w:szCs w:val="18"/>
          <w:lang w:eastAsia="en-US"/>
        </w:rPr>
        <w:t>сельского</w:t>
      </w:r>
      <w:proofErr w:type="gramEnd"/>
    </w:p>
    <w:p w:rsidR="002C74C8" w:rsidRPr="002C74C8" w:rsidRDefault="002C74C8" w:rsidP="002C74C8">
      <w:pPr>
        <w:jc w:val="right"/>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поселения</w:t>
      </w:r>
    </w:p>
    <w:p w:rsidR="002C74C8" w:rsidRPr="002C74C8" w:rsidRDefault="002C74C8" w:rsidP="002C74C8">
      <w:pPr>
        <w:jc w:val="right"/>
        <w:rPr>
          <w:rFonts w:ascii="Courier New" w:eastAsia="Calibri" w:hAnsi="Courier New" w:cs="Courier New"/>
          <w:sz w:val="18"/>
          <w:szCs w:val="18"/>
          <w:lang w:eastAsia="en-US"/>
        </w:rPr>
      </w:pPr>
    </w:p>
    <w:p w:rsidR="002C74C8" w:rsidRPr="002C74C8" w:rsidRDefault="002C74C8" w:rsidP="002C74C8">
      <w:pPr>
        <w:jc w:val="right"/>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В конкурсную комиссию по отбору кандидатур на должность главы                                                        Зоркальцевского сельского поселения </w:t>
      </w:r>
    </w:p>
    <w:p w:rsidR="002C74C8" w:rsidRPr="002C74C8" w:rsidRDefault="002C74C8" w:rsidP="002C74C8">
      <w:pPr>
        <w:jc w:val="right"/>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Томского района Томской области</w:t>
      </w:r>
    </w:p>
    <w:p w:rsidR="002C74C8" w:rsidRPr="002C74C8" w:rsidRDefault="002C74C8" w:rsidP="002C74C8">
      <w:pPr>
        <w:jc w:val="right"/>
        <w:rPr>
          <w:rFonts w:ascii="Courier New" w:eastAsia="Calibri" w:hAnsi="Courier New" w:cs="Courier New"/>
          <w:sz w:val="18"/>
          <w:szCs w:val="18"/>
          <w:lang w:eastAsia="en-US"/>
        </w:rPr>
      </w:pPr>
    </w:p>
    <w:p w:rsidR="002C74C8" w:rsidRPr="002C74C8" w:rsidRDefault="002C74C8" w:rsidP="002C74C8">
      <w:pPr>
        <w:rPr>
          <w:rFonts w:ascii="Courier New" w:eastAsia="Calibri" w:hAnsi="Courier New" w:cs="Courier New"/>
          <w:sz w:val="18"/>
          <w:szCs w:val="18"/>
          <w:lang w:eastAsia="en-US"/>
        </w:rPr>
      </w:pPr>
    </w:p>
    <w:p w:rsidR="002C74C8" w:rsidRPr="002C74C8" w:rsidRDefault="002C74C8" w:rsidP="002C74C8">
      <w:pPr>
        <w:rPr>
          <w:rFonts w:ascii="Courier New" w:eastAsia="Calibri" w:hAnsi="Courier New" w:cs="Courier New"/>
          <w:sz w:val="18"/>
          <w:szCs w:val="18"/>
          <w:lang w:eastAsia="en-US"/>
        </w:rPr>
      </w:pPr>
      <w:bookmarkStart w:id="3" w:name="Par906"/>
      <w:bookmarkEnd w:id="3"/>
      <w:r w:rsidRPr="002C74C8">
        <w:rPr>
          <w:rFonts w:ascii="Courier New" w:eastAsia="Calibri" w:hAnsi="Courier New" w:cs="Courier New"/>
          <w:sz w:val="18"/>
          <w:szCs w:val="18"/>
          <w:lang w:eastAsia="en-US"/>
        </w:rPr>
        <w:t xml:space="preserve">                                </w:t>
      </w:r>
    </w:p>
    <w:p w:rsidR="002C74C8" w:rsidRPr="002C74C8" w:rsidRDefault="002C74C8" w:rsidP="002C74C8">
      <w:pPr>
        <w:jc w:val="cente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ИНФОРМАЦИЯ</w:t>
      </w: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о факте привлечения (отсутствии факта привлечения)</w:t>
      </w: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к административной ответственности</w:t>
      </w:r>
    </w:p>
    <w:p w:rsidR="002C74C8" w:rsidRPr="002C74C8" w:rsidRDefault="002C74C8" w:rsidP="002C74C8">
      <w:pPr>
        <w:rPr>
          <w:rFonts w:ascii="Courier New" w:eastAsia="Calibri" w:hAnsi="Courier New" w:cs="Courier New"/>
          <w:sz w:val="18"/>
          <w:szCs w:val="18"/>
          <w:lang w:eastAsia="en-US"/>
        </w:rPr>
      </w:pP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Я, _______________________________________________________________________,</w:t>
      </w: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(фамилия, имя, отчество)</w:t>
      </w: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место жительства:__________________________________________________________,</w:t>
      </w: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телефон (рабочий, домашний, мобильный)_____________________________________</w:t>
      </w: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документ, удостоверяющий личность:_________________________________________</w:t>
      </w: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___________________________________________________________________________</w:t>
      </w: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(паспорт: серия, номер, дата выдачи, кем выдан)</w:t>
      </w: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настоящим  информирую  конкурсную  комиссию  по  отбору  кандидатур на   должность главы Зоркальцевского сельского поселения Томского района Томской области  о том, что я,___________________________________________________________, не привлекался                                               Ф.И.О.</w:t>
      </w: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(если  привлекался, то указать по какой статье </w:t>
      </w:r>
      <w:hyperlink r:id="rId17"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2C74C8">
          <w:rPr>
            <w:rFonts w:ascii="Courier New" w:eastAsia="Calibri" w:hAnsi="Courier New" w:cs="Courier New"/>
            <w:color w:val="0000FF"/>
            <w:sz w:val="18"/>
            <w:szCs w:val="18"/>
            <w:u w:val="single"/>
            <w:lang w:eastAsia="en-US"/>
          </w:rPr>
          <w:t>КоАП</w:t>
        </w:r>
      </w:hyperlink>
      <w:r w:rsidRPr="002C74C8">
        <w:rPr>
          <w:rFonts w:ascii="Courier New" w:eastAsia="Calibri" w:hAnsi="Courier New" w:cs="Courier New"/>
          <w:sz w:val="18"/>
          <w:szCs w:val="18"/>
          <w:lang w:eastAsia="en-US"/>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2C74C8">
          <w:rPr>
            <w:rFonts w:ascii="Courier New" w:eastAsia="Calibri" w:hAnsi="Courier New" w:cs="Courier New"/>
            <w:color w:val="0000FF"/>
            <w:sz w:val="18"/>
            <w:szCs w:val="18"/>
            <w:u w:val="single"/>
            <w:lang w:eastAsia="en-US"/>
          </w:rPr>
          <w:t>статьям 20.3</w:t>
        </w:r>
      </w:hyperlink>
      <w:r w:rsidRPr="002C74C8">
        <w:rPr>
          <w:rFonts w:ascii="Courier New" w:eastAsia="Calibri" w:hAnsi="Courier New" w:cs="Courier New"/>
          <w:sz w:val="18"/>
          <w:szCs w:val="18"/>
          <w:lang w:eastAsia="en-US"/>
        </w:rPr>
        <w:t xml:space="preserve"> и </w:t>
      </w:r>
      <w:hyperlink r:id="rId1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2C74C8">
          <w:rPr>
            <w:rFonts w:ascii="Courier New" w:eastAsia="Calibri" w:hAnsi="Courier New" w:cs="Courier New"/>
            <w:color w:val="0000FF"/>
            <w:sz w:val="18"/>
            <w:szCs w:val="18"/>
            <w:u w:val="single"/>
            <w:lang w:eastAsia="en-US"/>
          </w:rPr>
          <w:t>20.29</w:t>
        </w:r>
      </w:hyperlink>
      <w:r w:rsidRPr="002C74C8">
        <w:rPr>
          <w:rFonts w:ascii="Courier New" w:eastAsia="Calibri" w:hAnsi="Courier New" w:cs="Courier New"/>
          <w:sz w:val="18"/>
          <w:szCs w:val="18"/>
          <w:lang w:eastAsia="en-US"/>
        </w:rPr>
        <w:t xml:space="preserve"> Кодекса Российской Федерации об административных правонарушениях.</w:t>
      </w:r>
    </w:p>
    <w:p w:rsidR="002C74C8" w:rsidRPr="002C74C8" w:rsidRDefault="002C74C8" w:rsidP="002C74C8">
      <w:pPr>
        <w:rPr>
          <w:rFonts w:ascii="Courier New" w:eastAsia="Calibri" w:hAnsi="Courier New" w:cs="Courier New"/>
          <w:sz w:val="18"/>
          <w:szCs w:val="18"/>
          <w:lang w:eastAsia="en-US"/>
        </w:rPr>
      </w:pP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w:t>
      </w:r>
    </w:p>
    <w:p w:rsidR="002C74C8" w:rsidRPr="002C74C8" w:rsidRDefault="002C74C8" w:rsidP="002C74C8">
      <w:pPr>
        <w:rPr>
          <w:rFonts w:ascii="Courier New" w:eastAsia="Calibri" w:hAnsi="Courier New" w:cs="Courier New"/>
          <w:sz w:val="18"/>
          <w:szCs w:val="18"/>
          <w:lang w:eastAsia="en-US"/>
        </w:rPr>
      </w:pP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_____________   ________________         ____________________________</w:t>
      </w:r>
    </w:p>
    <w:p w:rsidR="002C74C8" w:rsidRPr="002C74C8" w:rsidRDefault="002C74C8" w:rsidP="002C74C8">
      <w:pPr>
        <w:rPr>
          <w:rFonts w:ascii="Courier New" w:eastAsia="Calibri" w:hAnsi="Courier New" w:cs="Courier New"/>
          <w:sz w:val="18"/>
          <w:szCs w:val="18"/>
          <w:lang w:eastAsia="en-US"/>
        </w:rPr>
      </w:pPr>
      <w:r w:rsidRPr="002C74C8">
        <w:rPr>
          <w:rFonts w:ascii="Courier New" w:eastAsia="Calibri" w:hAnsi="Courier New" w:cs="Courier New"/>
          <w:sz w:val="18"/>
          <w:szCs w:val="18"/>
          <w:lang w:eastAsia="en-US"/>
        </w:rPr>
        <w:t xml:space="preserve">       (дата)          (подпись)                 (Фамилия и инициалы)</w:t>
      </w:r>
    </w:p>
    <w:p w:rsidR="002C74C8" w:rsidRDefault="002C74C8" w:rsidP="002C74C8">
      <w:pPr>
        <w:autoSpaceDE w:val="0"/>
        <w:autoSpaceDN w:val="0"/>
        <w:adjustRightInd w:val="0"/>
        <w:jc w:val="right"/>
        <w:outlineLvl w:val="0"/>
        <w:rPr>
          <w:sz w:val="18"/>
          <w:szCs w:val="18"/>
        </w:rPr>
      </w:pPr>
    </w:p>
    <w:p w:rsidR="002C74C8" w:rsidRPr="002C74C8" w:rsidRDefault="002C74C8" w:rsidP="002C74C8">
      <w:pPr>
        <w:autoSpaceDE w:val="0"/>
        <w:autoSpaceDN w:val="0"/>
        <w:adjustRightInd w:val="0"/>
        <w:jc w:val="right"/>
        <w:outlineLvl w:val="0"/>
        <w:rPr>
          <w:sz w:val="18"/>
          <w:szCs w:val="18"/>
        </w:rPr>
      </w:pPr>
      <w:r w:rsidRPr="002C74C8">
        <w:rPr>
          <w:sz w:val="18"/>
          <w:szCs w:val="18"/>
        </w:rPr>
        <w:t>Приложение  5</w:t>
      </w:r>
    </w:p>
    <w:p w:rsidR="002C74C8" w:rsidRPr="002C74C8" w:rsidRDefault="002C74C8" w:rsidP="002C74C8">
      <w:pPr>
        <w:autoSpaceDE w:val="0"/>
        <w:autoSpaceDN w:val="0"/>
        <w:adjustRightInd w:val="0"/>
        <w:jc w:val="right"/>
        <w:rPr>
          <w:sz w:val="18"/>
          <w:szCs w:val="18"/>
        </w:rPr>
      </w:pPr>
      <w:r w:rsidRPr="002C74C8">
        <w:rPr>
          <w:sz w:val="18"/>
          <w:szCs w:val="18"/>
        </w:rPr>
        <w:t>к Порядку проведения конкурса</w:t>
      </w:r>
    </w:p>
    <w:p w:rsidR="002C74C8" w:rsidRPr="002C74C8" w:rsidRDefault="002C74C8" w:rsidP="002C74C8">
      <w:pPr>
        <w:autoSpaceDE w:val="0"/>
        <w:autoSpaceDN w:val="0"/>
        <w:adjustRightInd w:val="0"/>
        <w:jc w:val="right"/>
        <w:rPr>
          <w:sz w:val="18"/>
          <w:szCs w:val="18"/>
        </w:rPr>
      </w:pPr>
      <w:r w:rsidRPr="002C74C8">
        <w:rPr>
          <w:sz w:val="18"/>
          <w:szCs w:val="18"/>
        </w:rPr>
        <w:t>по отбору кандидатур на должность</w:t>
      </w:r>
    </w:p>
    <w:p w:rsidR="002C74C8" w:rsidRPr="002C74C8" w:rsidRDefault="002C74C8" w:rsidP="002C74C8">
      <w:pPr>
        <w:autoSpaceDE w:val="0"/>
        <w:autoSpaceDN w:val="0"/>
        <w:adjustRightInd w:val="0"/>
        <w:jc w:val="right"/>
        <w:rPr>
          <w:sz w:val="18"/>
          <w:szCs w:val="18"/>
        </w:rPr>
      </w:pPr>
      <w:r w:rsidRPr="002C74C8">
        <w:rPr>
          <w:sz w:val="18"/>
          <w:szCs w:val="18"/>
        </w:rPr>
        <w:t>Главы Зоркальцевского сельского поселения Томского района Томской области</w:t>
      </w:r>
    </w:p>
    <w:p w:rsidR="002C74C8" w:rsidRPr="002C74C8" w:rsidRDefault="002C74C8" w:rsidP="002C74C8">
      <w:pPr>
        <w:autoSpaceDE w:val="0"/>
        <w:autoSpaceDN w:val="0"/>
        <w:adjustRightInd w:val="0"/>
        <w:ind w:firstLine="540"/>
        <w:jc w:val="both"/>
        <w:rPr>
          <w:rFonts w:ascii="Courier New" w:hAnsi="Courier New" w:cs="Courier New"/>
          <w:sz w:val="18"/>
          <w:szCs w:val="18"/>
        </w:rPr>
      </w:pPr>
    </w:p>
    <w:p w:rsidR="002C74C8" w:rsidRPr="002C74C8" w:rsidRDefault="002C74C8" w:rsidP="002C74C8">
      <w:pPr>
        <w:autoSpaceDE w:val="0"/>
        <w:autoSpaceDN w:val="0"/>
        <w:adjustRightInd w:val="0"/>
        <w:jc w:val="right"/>
        <w:rPr>
          <w:rFonts w:ascii="Courier New" w:hAnsi="Courier New" w:cs="Courier New"/>
          <w:sz w:val="18"/>
          <w:szCs w:val="18"/>
        </w:rPr>
      </w:pPr>
      <w:r w:rsidRPr="002C74C8">
        <w:rPr>
          <w:rFonts w:ascii="Courier New" w:hAnsi="Courier New" w:cs="Courier New"/>
          <w:sz w:val="18"/>
          <w:szCs w:val="18"/>
        </w:rPr>
        <w:t xml:space="preserve">                                 В конкурсную комиссию по отбору кандидатур на должность Главы Зоркальцевского</w:t>
      </w:r>
    </w:p>
    <w:p w:rsidR="002C74C8" w:rsidRPr="002C74C8" w:rsidRDefault="002C74C8" w:rsidP="002C74C8">
      <w:pPr>
        <w:autoSpaceDE w:val="0"/>
        <w:autoSpaceDN w:val="0"/>
        <w:adjustRightInd w:val="0"/>
        <w:jc w:val="right"/>
        <w:rPr>
          <w:rFonts w:ascii="Courier New" w:hAnsi="Courier New" w:cs="Courier New"/>
          <w:sz w:val="18"/>
          <w:szCs w:val="18"/>
        </w:rPr>
      </w:pPr>
      <w:r w:rsidRPr="002C74C8">
        <w:rPr>
          <w:rFonts w:ascii="Courier New" w:hAnsi="Courier New" w:cs="Courier New"/>
          <w:sz w:val="18"/>
          <w:szCs w:val="18"/>
        </w:rPr>
        <w:t xml:space="preserve"> сельского поселения</w:t>
      </w:r>
    </w:p>
    <w:p w:rsidR="002C74C8" w:rsidRPr="002C74C8" w:rsidRDefault="002C74C8" w:rsidP="002C74C8">
      <w:pPr>
        <w:autoSpaceDE w:val="0"/>
        <w:autoSpaceDN w:val="0"/>
        <w:adjustRightInd w:val="0"/>
        <w:jc w:val="right"/>
        <w:rPr>
          <w:rFonts w:ascii="Courier New" w:hAnsi="Courier New" w:cs="Courier New"/>
          <w:sz w:val="18"/>
          <w:szCs w:val="18"/>
        </w:rPr>
      </w:pPr>
      <w:r w:rsidRPr="002C74C8">
        <w:rPr>
          <w:rFonts w:ascii="Courier New" w:hAnsi="Courier New" w:cs="Courier New"/>
          <w:sz w:val="18"/>
          <w:szCs w:val="18"/>
        </w:rPr>
        <w:t>Томского района Томской области</w:t>
      </w:r>
    </w:p>
    <w:p w:rsidR="002C74C8" w:rsidRPr="002C74C8" w:rsidRDefault="002C74C8" w:rsidP="002C74C8">
      <w:pPr>
        <w:autoSpaceDE w:val="0"/>
        <w:autoSpaceDN w:val="0"/>
        <w:adjustRightInd w:val="0"/>
        <w:ind w:firstLine="540"/>
        <w:jc w:val="both"/>
        <w:rPr>
          <w:rFonts w:ascii="Courier New" w:hAnsi="Courier New" w:cs="Courier New"/>
          <w:sz w:val="18"/>
          <w:szCs w:val="18"/>
        </w:rPr>
      </w:pPr>
    </w:p>
    <w:p w:rsidR="002C74C8" w:rsidRPr="002C74C8" w:rsidRDefault="002C74C8" w:rsidP="002C74C8">
      <w:pPr>
        <w:autoSpaceDE w:val="0"/>
        <w:autoSpaceDN w:val="0"/>
        <w:adjustRightInd w:val="0"/>
        <w:jc w:val="both"/>
        <w:rPr>
          <w:rFonts w:ascii="Courier New" w:hAnsi="Courier New" w:cs="Courier New"/>
          <w:sz w:val="18"/>
          <w:szCs w:val="18"/>
        </w:rPr>
      </w:pPr>
      <w:r w:rsidRPr="002C74C8">
        <w:rPr>
          <w:rFonts w:ascii="Courier New" w:hAnsi="Courier New" w:cs="Courier New"/>
          <w:sz w:val="18"/>
          <w:szCs w:val="18"/>
        </w:rPr>
        <w:t xml:space="preserve">                          </w:t>
      </w:r>
    </w:p>
    <w:p w:rsidR="002C74C8" w:rsidRPr="002C74C8" w:rsidRDefault="002C74C8" w:rsidP="002C74C8">
      <w:pPr>
        <w:autoSpaceDE w:val="0"/>
        <w:autoSpaceDN w:val="0"/>
        <w:adjustRightInd w:val="0"/>
        <w:jc w:val="both"/>
        <w:rPr>
          <w:rFonts w:ascii="Courier New" w:hAnsi="Courier New" w:cs="Courier New"/>
          <w:sz w:val="18"/>
          <w:szCs w:val="18"/>
        </w:rPr>
      </w:pPr>
    </w:p>
    <w:p w:rsidR="002C74C8" w:rsidRPr="002C74C8" w:rsidRDefault="002C74C8" w:rsidP="002C74C8">
      <w:pPr>
        <w:autoSpaceDE w:val="0"/>
        <w:autoSpaceDN w:val="0"/>
        <w:adjustRightInd w:val="0"/>
        <w:jc w:val="center"/>
        <w:rPr>
          <w:rFonts w:ascii="Courier New" w:hAnsi="Courier New" w:cs="Courier New"/>
          <w:b/>
          <w:sz w:val="18"/>
          <w:szCs w:val="18"/>
        </w:rPr>
      </w:pPr>
      <w:r w:rsidRPr="002C74C8">
        <w:rPr>
          <w:rFonts w:ascii="Courier New" w:hAnsi="Courier New" w:cs="Courier New"/>
          <w:b/>
          <w:sz w:val="18"/>
          <w:szCs w:val="18"/>
        </w:rPr>
        <w:t>Уведомление</w:t>
      </w:r>
    </w:p>
    <w:p w:rsidR="002C74C8" w:rsidRPr="002C74C8" w:rsidRDefault="002C74C8" w:rsidP="002C74C8">
      <w:pPr>
        <w:autoSpaceDE w:val="0"/>
        <w:autoSpaceDN w:val="0"/>
        <w:adjustRightInd w:val="0"/>
        <w:jc w:val="both"/>
        <w:rPr>
          <w:rFonts w:ascii="Courier New" w:hAnsi="Courier New" w:cs="Courier New"/>
          <w:sz w:val="18"/>
          <w:szCs w:val="18"/>
        </w:rPr>
      </w:pPr>
    </w:p>
    <w:p w:rsidR="002C74C8" w:rsidRPr="002C74C8" w:rsidRDefault="002C74C8" w:rsidP="002C74C8">
      <w:pPr>
        <w:autoSpaceDE w:val="0"/>
        <w:autoSpaceDN w:val="0"/>
        <w:adjustRightInd w:val="0"/>
        <w:rPr>
          <w:rFonts w:ascii="Courier New" w:hAnsi="Courier New" w:cs="Courier New"/>
          <w:sz w:val="18"/>
          <w:szCs w:val="18"/>
        </w:rPr>
      </w:pPr>
      <w:r w:rsidRPr="002C74C8">
        <w:rPr>
          <w:rFonts w:ascii="Courier New" w:hAnsi="Courier New" w:cs="Courier New"/>
          <w:sz w:val="18"/>
          <w:szCs w:val="18"/>
        </w:rPr>
        <w:t>Я, _______________________________________________________________________,</w:t>
      </w:r>
    </w:p>
    <w:p w:rsidR="002C74C8" w:rsidRPr="002C74C8" w:rsidRDefault="002C74C8" w:rsidP="002C74C8">
      <w:pPr>
        <w:autoSpaceDE w:val="0"/>
        <w:autoSpaceDN w:val="0"/>
        <w:adjustRightInd w:val="0"/>
        <w:rPr>
          <w:rFonts w:ascii="Courier New" w:hAnsi="Courier New" w:cs="Courier New"/>
          <w:sz w:val="18"/>
          <w:szCs w:val="18"/>
        </w:rPr>
      </w:pPr>
      <w:r w:rsidRPr="002C74C8">
        <w:rPr>
          <w:rFonts w:ascii="Courier New" w:hAnsi="Courier New" w:cs="Courier New"/>
          <w:sz w:val="18"/>
          <w:szCs w:val="18"/>
        </w:rPr>
        <w:t xml:space="preserve">                           (фамилия, имя, отчество)</w:t>
      </w:r>
    </w:p>
    <w:p w:rsidR="002C74C8" w:rsidRPr="002C74C8" w:rsidRDefault="002C74C8" w:rsidP="002C74C8">
      <w:pPr>
        <w:autoSpaceDE w:val="0"/>
        <w:autoSpaceDN w:val="0"/>
        <w:adjustRightInd w:val="0"/>
        <w:rPr>
          <w:rFonts w:ascii="Courier New" w:hAnsi="Courier New" w:cs="Courier New"/>
          <w:sz w:val="18"/>
          <w:szCs w:val="18"/>
        </w:rPr>
      </w:pPr>
      <w:r w:rsidRPr="002C74C8">
        <w:rPr>
          <w:rFonts w:ascii="Courier New" w:hAnsi="Courier New" w:cs="Courier New"/>
          <w:sz w:val="18"/>
          <w:szCs w:val="18"/>
        </w:rPr>
        <w:t>место жительства:__________________________________________________________,</w:t>
      </w:r>
    </w:p>
    <w:p w:rsidR="002C74C8" w:rsidRPr="002C74C8" w:rsidRDefault="002C74C8" w:rsidP="002C74C8">
      <w:pPr>
        <w:autoSpaceDE w:val="0"/>
        <w:autoSpaceDN w:val="0"/>
        <w:adjustRightInd w:val="0"/>
        <w:rPr>
          <w:rFonts w:ascii="Courier New" w:hAnsi="Courier New" w:cs="Courier New"/>
          <w:sz w:val="18"/>
          <w:szCs w:val="18"/>
        </w:rPr>
      </w:pPr>
      <w:r w:rsidRPr="002C74C8">
        <w:rPr>
          <w:rFonts w:ascii="Courier New" w:hAnsi="Courier New" w:cs="Courier New"/>
          <w:sz w:val="18"/>
          <w:szCs w:val="18"/>
        </w:rPr>
        <w:t>телефон (рабочий, домашний, мобильный)___________________________________</w:t>
      </w:r>
      <w:r w:rsidRPr="002C74C8">
        <w:rPr>
          <w:rFonts w:ascii="Courier New" w:hAnsi="Courier New" w:cs="Courier New"/>
          <w:sz w:val="18"/>
          <w:szCs w:val="18"/>
        </w:rPr>
        <w:softHyphen/>
      </w:r>
      <w:r w:rsidRPr="002C74C8">
        <w:rPr>
          <w:rFonts w:ascii="Courier New" w:hAnsi="Courier New" w:cs="Courier New"/>
          <w:sz w:val="18"/>
          <w:szCs w:val="18"/>
        </w:rPr>
        <w:softHyphen/>
      </w:r>
      <w:r w:rsidRPr="002C74C8">
        <w:rPr>
          <w:rFonts w:ascii="Courier New" w:hAnsi="Courier New" w:cs="Courier New"/>
          <w:sz w:val="18"/>
          <w:szCs w:val="18"/>
        </w:rPr>
        <w:softHyphen/>
        <w:t>__  </w:t>
      </w:r>
    </w:p>
    <w:p w:rsidR="002C74C8" w:rsidRPr="002C74C8" w:rsidRDefault="002C74C8" w:rsidP="002C74C8">
      <w:pPr>
        <w:autoSpaceDE w:val="0"/>
        <w:autoSpaceDN w:val="0"/>
        <w:adjustRightInd w:val="0"/>
        <w:rPr>
          <w:rFonts w:ascii="Courier New" w:hAnsi="Courier New" w:cs="Courier New"/>
          <w:sz w:val="18"/>
          <w:szCs w:val="18"/>
        </w:rPr>
      </w:pPr>
      <w:r w:rsidRPr="002C74C8">
        <w:rPr>
          <w:rFonts w:ascii="Courier New" w:hAnsi="Courier New" w:cs="Courier New"/>
          <w:sz w:val="18"/>
          <w:szCs w:val="18"/>
        </w:rPr>
        <w:t>документ, удостоверяющий личность:_________________________________________</w:t>
      </w:r>
    </w:p>
    <w:p w:rsidR="002C74C8" w:rsidRPr="002C74C8" w:rsidRDefault="002C74C8" w:rsidP="002C74C8">
      <w:pPr>
        <w:autoSpaceDE w:val="0"/>
        <w:autoSpaceDN w:val="0"/>
        <w:adjustRightInd w:val="0"/>
        <w:rPr>
          <w:rFonts w:ascii="Courier New" w:hAnsi="Courier New" w:cs="Courier New"/>
          <w:sz w:val="18"/>
          <w:szCs w:val="18"/>
        </w:rPr>
      </w:pPr>
      <w:r w:rsidRPr="002C74C8">
        <w:rPr>
          <w:rFonts w:ascii="Courier New" w:hAnsi="Courier New" w:cs="Courier New"/>
          <w:sz w:val="18"/>
          <w:szCs w:val="18"/>
        </w:rPr>
        <w:t>___________________________________________________________________________</w:t>
      </w:r>
    </w:p>
    <w:p w:rsidR="002C74C8" w:rsidRPr="002C74C8" w:rsidRDefault="002C74C8" w:rsidP="002C74C8">
      <w:pPr>
        <w:autoSpaceDE w:val="0"/>
        <w:autoSpaceDN w:val="0"/>
        <w:adjustRightInd w:val="0"/>
        <w:rPr>
          <w:rFonts w:ascii="Courier New" w:hAnsi="Courier New" w:cs="Courier New"/>
          <w:sz w:val="18"/>
          <w:szCs w:val="18"/>
        </w:rPr>
      </w:pPr>
      <w:r w:rsidRPr="002C74C8">
        <w:rPr>
          <w:rFonts w:ascii="Courier New" w:hAnsi="Courier New" w:cs="Courier New"/>
          <w:sz w:val="18"/>
          <w:szCs w:val="18"/>
        </w:rPr>
        <w:t>(паспорт: серия, номер, дата выдачи, кем выдан)</w:t>
      </w:r>
    </w:p>
    <w:p w:rsidR="002C74C8" w:rsidRPr="002C74C8" w:rsidRDefault="002C74C8" w:rsidP="002C74C8">
      <w:pPr>
        <w:autoSpaceDE w:val="0"/>
        <w:autoSpaceDN w:val="0"/>
        <w:adjustRightInd w:val="0"/>
        <w:jc w:val="both"/>
        <w:rPr>
          <w:rFonts w:ascii="Courier New" w:hAnsi="Courier New" w:cs="Courier New"/>
          <w:sz w:val="18"/>
          <w:szCs w:val="18"/>
        </w:rPr>
      </w:pPr>
    </w:p>
    <w:p w:rsidR="002C74C8" w:rsidRPr="002C74C8" w:rsidRDefault="002C74C8" w:rsidP="002C74C8">
      <w:pPr>
        <w:autoSpaceDE w:val="0"/>
        <w:autoSpaceDN w:val="0"/>
        <w:adjustRightInd w:val="0"/>
        <w:ind w:right="282"/>
        <w:jc w:val="both"/>
        <w:rPr>
          <w:rFonts w:ascii="Courier New" w:hAnsi="Courier New" w:cs="Courier New"/>
          <w:sz w:val="18"/>
          <w:szCs w:val="18"/>
        </w:rPr>
      </w:pPr>
      <w:r w:rsidRPr="002C74C8">
        <w:rPr>
          <w:rFonts w:ascii="Courier New" w:hAnsi="Courier New" w:cs="Courier New"/>
          <w:sz w:val="18"/>
          <w:szCs w:val="18"/>
        </w:rPr>
        <w:t>ставлю  в  известность  конкурсную  комиссию по отбору кандидатур на должность главы Зоркальцевского сельского поселения Томского района Томской области о  том,  что  не  имею счето</w:t>
      </w:r>
      <w:proofErr w:type="gramStart"/>
      <w:r w:rsidRPr="002C74C8">
        <w:rPr>
          <w:rFonts w:ascii="Courier New" w:hAnsi="Courier New" w:cs="Courier New"/>
          <w:sz w:val="18"/>
          <w:szCs w:val="18"/>
        </w:rPr>
        <w:t>в(</w:t>
      </w:r>
      <w:proofErr w:type="gramEnd"/>
      <w:r w:rsidRPr="002C74C8">
        <w:rPr>
          <w:rFonts w:ascii="Courier New" w:hAnsi="Courier New" w:cs="Courier New"/>
          <w:sz w:val="18"/>
          <w:szCs w:val="18"/>
        </w:rPr>
        <w:t>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2C74C8" w:rsidRPr="002C74C8" w:rsidRDefault="002C74C8" w:rsidP="002C74C8">
      <w:pPr>
        <w:autoSpaceDE w:val="0"/>
        <w:autoSpaceDN w:val="0"/>
        <w:adjustRightInd w:val="0"/>
        <w:ind w:right="282"/>
        <w:jc w:val="both"/>
        <w:rPr>
          <w:rFonts w:ascii="Courier New" w:hAnsi="Courier New" w:cs="Courier New"/>
          <w:sz w:val="18"/>
          <w:szCs w:val="18"/>
        </w:rPr>
      </w:pPr>
    </w:p>
    <w:p w:rsidR="002C74C8" w:rsidRPr="002C74C8" w:rsidRDefault="002C74C8" w:rsidP="002C74C8">
      <w:pPr>
        <w:autoSpaceDE w:val="0"/>
        <w:autoSpaceDN w:val="0"/>
        <w:adjustRightInd w:val="0"/>
        <w:jc w:val="both"/>
        <w:rPr>
          <w:rFonts w:ascii="Courier New" w:hAnsi="Courier New" w:cs="Courier New"/>
          <w:sz w:val="18"/>
          <w:szCs w:val="18"/>
        </w:rPr>
      </w:pPr>
    </w:p>
    <w:p w:rsidR="002C74C8" w:rsidRPr="002C74C8" w:rsidRDefault="002C74C8" w:rsidP="002C74C8">
      <w:pPr>
        <w:autoSpaceDE w:val="0"/>
        <w:autoSpaceDN w:val="0"/>
        <w:adjustRightInd w:val="0"/>
        <w:jc w:val="both"/>
        <w:rPr>
          <w:rFonts w:ascii="Courier New" w:hAnsi="Courier New" w:cs="Courier New"/>
          <w:sz w:val="18"/>
          <w:szCs w:val="18"/>
        </w:rPr>
      </w:pPr>
      <w:r w:rsidRPr="002C74C8">
        <w:rPr>
          <w:rFonts w:ascii="Courier New" w:hAnsi="Courier New" w:cs="Courier New"/>
          <w:sz w:val="18"/>
          <w:szCs w:val="18"/>
        </w:rPr>
        <w:t>"__" ___________ 20__ г. _______________ /________________/</w:t>
      </w:r>
    </w:p>
    <w:p w:rsidR="002C74C8" w:rsidRPr="002C74C8" w:rsidRDefault="002C74C8" w:rsidP="002C74C8">
      <w:pPr>
        <w:autoSpaceDE w:val="0"/>
        <w:autoSpaceDN w:val="0"/>
        <w:adjustRightInd w:val="0"/>
        <w:jc w:val="both"/>
        <w:rPr>
          <w:rFonts w:ascii="Courier New" w:hAnsi="Courier New" w:cs="Courier New"/>
          <w:sz w:val="18"/>
          <w:szCs w:val="18"/>
        </w:rPr>
      </w:pPr>
      <w:r w:rsidRPr="002C74C8">
        <w:rPr>
          <w:rFonts w:ascii="Courier New" w:hAnsi="Courier New" w:cs="Courier New"/>
          <w:sz w:val="18"/>
          <w:szCs w:val="18"/>
        </w:rPr>
        <w:t xml:space="preserve">                           (подпись)</w:t>
      </w:r>
    </w:p>
    <w:p w:rsidR="002C74C8" w:rsidRPr="002C74C8" w:rsidRDefault="002C74C8" w:rsidP="002C74C8">
      <w:pPr>
        <w:autoSpaceDE w:val="0"/>
        <w:autoSpaceDN w:val="0"/>
        <w:adjustRightInd w:val="0"/>
        <w:ind w:firstLine="540"/>
        <w:jc w:val="center"/>
        <w:rPr>
          <w:sz w:val="18"/>
          <w:szCs w:val="18"/>
        </w:rPr>
      </w:pPr>
    </w:p>
    <w:p w:rsidR="002C74C8" w:rsidRPr="002C74C8" w:rsidRDefault="002C74C8" w:rsidP="002C74C8">
      <w:pPr>
        <w:autoSpaceDE w:val="0"/>
        <w:autoSpaceDN w:val="0"/>
        <w:adjustRightInd w:val="0"/>
        <w:ind w:firstLine="540"/>
        <w:jc w:val="center"/>
        <w:rPr>
          <w:b/>
          <w:sz w:val="18"/>
          <w:szCs w:val="18"/>
        </w:rPr>
      </w:pPr>
    </w:p>
    <w:p w:rsidR="002C74C8" w:rsidRPr="002C74C8" w:rsidRDefault="002C74C8" w:rsidP="002C74C8">
      <w:pPr>
        <w:autoSpaceDE w:val="0"/>
        <w:autoSpaceDN w:val="0"/>
        <w:adjustRightInd w:val="0"/>
        <w:jc w:val="right"/>
        <w:rPr>
          <w:sz w:val="18"/>
          <w:szCs w:val="18"/>
        </w:rPr>
      </w:pPr>
      <w:r w:rsidRPr="002C74C8">
        <w:rPr>
          <w:sz w:val="18"/>
          <w:szCs w:val="18"/>
        </w:rPr>
        <w:t>Приложение 7</w:t>
      </w:r>
    </w:p>
    <w:p w:rsidR="002C74C8" w:rsidRPr="002C74C8" w:rsidRDefault="002C74C8" w:rsidP="002C74C8">
      <w:pPr>
        <w:autoSpaceDE w:val="0"/>
        <w:autoSpaceDN w:val="0"/>
        <w:adjustRightInd w:val="0"/>
        <w:jc w:val="both"/>
        <w:rPr>
          <w:rFonts w:ascii="Tahoma" w:hAnsi="Tahoma" w:cs="Tahoma"/>
          <w:sz w:val="18"/>
          <w:szCs w:val="18"/>
        </w:rPr>
      </w:pPr>
    </w:p>
    <w:p w:rsidR="002C74C8" w:rsidRPr="002C74C8" w:rsidRDefault="002C74C8" w:rsidP="002C74C8">
      <w:pPr>
        <w:autoSpaceDE w:val="0"/>
        <w:autoSpaceDN w:val="0"/>
        <w:adjustRightInd w:val="0"/>
        <w:ind w:left="567"/>
        <w:jc w:val="right"/>
        <w:rPr>
          <w:rFonts w:ascii="Courier New" w:hAnsi="Courier New" w:cs="Courier New"/>
          <w:sz w:val="18"/>
          <w:szCs w:val="18"/>
        </w:rPr>
      </w:pPr>
      <w:r w:rsidRPr="002C74C8">
        <w:rPr>
          <w:rFonts w:ascii="Courier New" w:hAnsi="Courier New" w:cs="Courier New"/>
          <w:sz w:val="18"/>
          <w:szCs w:val="18"/>
        </w:rPr>
        <w:t xml:space="preserve">                                        В конкурсную комиссию по проведению конкурса по отбору кандидатур</w:t>
      </w:r>
    </w:p>
    <w:p w:rsidR="002C74C8" w:rsidRPr="002C74C8" w:rsidRDefault="002C74C8" w:rsidP="002C74C8">
      <w:pPr>
        <w:autoSpaceDE w:val="0"/>
        <w:autoSpaceDN w:val="0"/>
        <w:adjustRightInd w:val="0"/>
        <w:ind w:left="567"/>
        <w:jc w:val="right"/>
        <w:rPr>
          <w:rFonts w:ascii="Courier New" w:hAnsi="Courier New" w:cs="Courier New"/>
          <w:sz w:val="18"/>
          <w:szCs w:val="18"/>
        </w:rPr>
      </w:pPr>
      <w:r w:rsidRPr="002C74C8">
        <w:rPr>
          <w:rFonts w:ascii="Courier New" w:hAnsi="Courier New" w:cs="Courier New"/>
          <w:sz w:val="18"/>
          <w:szCs w:val="18"/>
        </w:rPr>
        <w:t xml:space="preserve"> на должность главы Зоркальцевского</w:t>
      </w:r>
    </w:p>
    <w:p w:rsidR="002C74C8" w:rsidRPr="002C74C8" w:rsidRDefault="002C74C8" w:rsidP="002C74C8">
      <w:pPr>
        <w:autoSpaceDE w:val="0"/>
        <w:autoSpaceDN w:val="0"/>
        <w:adjustRightInd w:val="0"/>
        <w:ind w:left="567"/>
        <w:jc w:val="right"/>
        <w:rPr>
          <w:rFonts w:ascii="Courier New" w:hAnsi="Courier New" w:cs="Courier New"/>
          <w:sz w:val="18"/>
          <w:szCs w:val="18"/>
        </w:rPr>
      </w:pPr>
      <w:r w:rsidRPr="002C74C8">
        <w:rPr>
          <w:rFonts w:ascii="Courier New" w:hAnsi="Courier New" w:cs="Courier New"/>
          <w:sz w:val="18"/>
          <w:szCs w:val="18"/>
        </w:rPr>
        <w:t xml:space="preserve"> сельского поселения</w:t>
      </w:r>
    </w:p>
    <w:p w:rsidR="002C74C8" w:rsidRPr="002C74C8" w:rsidRDefault="002C74C8" w:rsidP="002C74C8">
      <w:pPr>
        <w:autoSpaceDE w:val="0"/>
        <w:autoSpaceDN w:val="0"/>
        <w:adjustRightInd w:val="0"/>
        <w:ind w:left="567"/>
        <w:jc w:val="right"/>
        <w:rPr>
          <w:rFonts w:ascii="Courier New" w:hAnsi="Courier New" w:cs="Courier New"/>
          <w:sz w:val="18"/>
          <w:szCs w:val="18"/>
        </w:rPr>
      </w:pPr>
      <w:r w:rsidRPr="002C74C8">
        <w:rPr>
          <w:rFonts w:ascii="Courier New" w:hAnsi="Courier New" w:cs="Courier New"/>
          <w:sz w:val="18"/>
          <w:szCs w:val="18"/>
        </w:rPr>
        <w:t xml:space="preserve"> Томского района Томской области</w:t>
      </w: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 xml:space="preserve">      </w:t>
      </w:r>
    </w:p>
    <w:p w:rsidR="002C74C8" w:rsidRPr="002C74C8" w:rsidRDefault="002C74C8" w:rsidP="002C74C8">
      <w:pPr>
        <w:autoSpaceDE w:val="0"/>
        <w:autoSpaceDN w:val="0"/>
        <w:adjustRightInd w:val="0"/>
        <w:ind w:left="567"/>
        <w:jc w:val="both"/>
        <w:rPr>
          <w:rFonts w:ascii="Courier New" w:hAnsi="Courier New" w:cs="Courier New"/>
          <w:b/>
          <w:sz w:val="18"/>
          <w:szCs w:val="18"/>
        </w:rPr>
      </w:pPr>
    </w:p>
    <w:p w:rsidR="002C74C8" w:rsidRPr="002C74C8" w:rsidRDefault="002C74C8" w:rsidP="002C74C8">
      <w:pPr>
        <w:autoSpaceDE w:val="0"/>
        <w:autoSpaceDN w:val="0"/>
        <w:adjustRightInd w:val="0"/>
        <w:ind w:left="567"/>
        <w:jc w:val="center"/>
        <w:rPr>
          <w:rFonts w:ascii="Courier New" w:hAnsi="Courier New" w:cs="Courier New"/>
          <w:b/>
          <w:sz w:val="18"/>
          <w:szCs w:val="18"/>
        </w:rPr>
      </w:pPr>
      <w:r w:rsidRPr="002C74C8">
        <w:rPr>
          <w:rFonts w:ascii="Courier New" w:hAnsi="Courier New" w:cs="Courier New"/>
          <w:b/>
          <w:sz w:val="18"/>
          <w:szCs w:val="18"/>
        </w:rPr>
        <w:t>Сведения</w:t>
      </w:r>
    </w:p>
    <w:p w:rsidR="002C74C8" w:rsidRPr="002C74C8" w:rsidRDefault="002C74C8" w:rsidP="002C74C8">
      <w:pPr>
        <w:autoSpaceDE w:val="0"/>
        <w:autoSpaceDN w:val="0"/>
        <w:adjustRightInd w:val="0"/>
        <w:ind w:left="567"/>
        <w:jc w:val="both"/>
        <w:rPr>
          <w:rFonts w:ascii="Courier New" w:hAnsi="Courier New" w:cs="Courier New"/>
          <w:b/>
          <w:sz w:val="18"/>
          <w:szCs w:val="18"/>
        </w:rPr>
      </w:pPr>
      <w:r w:rsidRPr="002C74C8">
        <w:rPr>
          <w:rFonts w:ascii="Courier New" w:hAnsi="Courier New" w:cs="Courier New"/>
          <w:b/>
          <w:sz w:val="18"/>
          <w:szCs w:val="18"/>
        </w:rPr>
        <w:t xml:space="preserve">об изменениях и дополнениях в документы гражданина, представленные </w:t>
      </w:r>
      <w:proofErr w:type="gramStart"/>
      <w:r w:rsidRPr="002C74C8">
        <w:rPr>
          <w:rFonts w:ascii="Courier New" w:hAnsi="Courier New" w:cs="Courier New"/>
          <w:b/>
          <w:sz w:val="18"/>
          <w:szCs w:val="18"/>
        </w:rPr>
        <w:t>в</w:t>
      </w:r>
      <w:proofErr w:type="gramEnd"/>
    </w:p>
    <w:p w:rsidR="002C74C8" w:rsidRPr="002C74C8" w:rsidRDefault="002C74C8" w:rsidP="002C74C8">
      <w:pPr>
        <w:autoSpaceDE w:val="0"/>
        <w:autoSpaceDN w:val="0"/>
        <w:adjustRightInd w:val="0"/>
        <w:ind w:left="567"/>
        <w:jc w:val="center"/>
        <w:rPr>
          <w:rFonts w:ascii="Courier New" w:hAnsi="Courier New" w:cs="Courier New"/>
          <w:b/>
          <w:sz w:val="18"/>
          <w:szCs w:val="18"/>
        </w:rPr>
      </w:pPr>
      <w:r w:rsidRPr="002C74C8">
        <w:rPr>
          <w:rFonts w:ascii="Courier New" w:hAnsi="Courier New" w:cs="Courier New"/>
          <w:b/>
          <w:sz w:val="18"/>
          <w:szCs w:val="18"/>
        </w:rPr>
        <w:t>конкурсную комиссию по отбору кандидатур на должность главы Зоркальцевского сельского поселения Томского района Томской области</w:t>
      </w: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 xml:space="preserve">            </w:t>
      </w:r>
    </w:p>
    <w:p w:rsidR="002C74C8" w:rsidRPr="002C74C8" w:rsidRDefault="002C74C8" w:rsidP="002C74C8">
      <w:pPr>
        <w:autoSpaceDE w:val="0"/>
        <w:autoSpaceDN w:val="0"/>
        <w:adjustRightInd w:val="0"/>
        <w:ind w:left="567"/>
        <w:jc w:val="both"/>
        <w:rPr>
          <w:rFonts w:ascii="Courier New" w:hAnsi="Courier New" w:cs="Courier New"/>
          <w:b/>
          <w:sz w:val="18"/>
          <w:szCs w:val="18"/>
        </w:rPr>
      </w:pPr>
      <w:r w:rsidRPr="002C74C8">
        <w:rPr>
          <w:rFonts w:ascii="Courier New" w:hAnsi="Courier New" w:cs="Courier New"/>
          <w:sz w:val="18"/>
          <w:szCs w:val="18"/>
        </w:rPr>
        <w:t xml:space="preserve">   </w:t>
      </w: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Я, ______________________________________________________________________,</w:t>
      </w: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 xml:space="preserve">                           (фамилия, имя, отчество)</w:t>
      </w: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место жительства:__________________________________________________________,</w:t>
      </w: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телефон (рабочий, домашний, мобильный)___________________________________</w:t>
      </w:r>
      <w:r w:rsidRPr="002C74C8">
        <w:rPr>
          <w:rFonts w:ascii="Courier New" w:hAnsi="Courier New" w:cs="Courier New"/>
          <w:sz w:val="18"/>
          <w:szCs w:val="18"/>
        </w:rPr>
        <w:softHyphen/>
      </w:r>
      <w:r w:rsidRPr="002C74C8">
        <w:rPr>
          <w:rFonts w:ascii="Courier New" w:hAnsi="Courier New" w:cs="Courier New"/>
          <w:sz w:val="18"/>
          <w:szCs w:val="18"/>
        </w:rPr>
        <w:softHyphen/>
      </w:r>
      <w:r w:rsidRPr="002C74C8">
        <w:rPr>
          <w:rFonts w:ascii="Courier New" w:hAnsi="Courier New" w:cs="Courier New"/>
          <w:sz w:val="18"/>
          <w:szCs w:val="18"/>
        </w:rPr>
        <w:softHyphen/>
        <w:t>__  </w:t>
      </w: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документ, удостоверяющий личность:_________________________________________</w:t>
      </w: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___________________________________________________________________________</w:t>
      </w: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(паспорт: серия, номер, дата выдачи, кем выдан)</w:t>
      </w:r>
    </w:p>
    <w:p w:rsidR="002C74C8" w:rsidRPr="002C74C8" w:rsidRDefault="002C74C8" w:rsidP="002C74C8">
      <w:pPr>
        <w:autoSpaceDE w:val="0"/>
        <w:autoSpaceDN w:val="0"/>
        <w:adjustRightInd w:val="0"/>
        <w:ind w:left="567"/>
        <w:jc w:val="both"/>
        <w:rPr>
          <w:rFonts w:ascii="Courier New" w:hAnsi="Courier New" w:cs="Courier New"/>
          <w:sz w:val="18"/>
          <w:szCs w:val="18"/>
        </w:rPr>
      </w:pPr>
    </w:p>
    <w:p w:rsidR="002C74C8" w:rsidRPr="002C74C8" w:rsidRDefault="002C74C8" w:rsidP="002C74C8">
      <w:pPr>
        <w:autoSpaceDE w:val="0"/>
        <w:autoSpaceDN w:val="0"/>
        <w:adjustRightInd w:val="0"/>
        <w:ind w:left="567"/>
        <w:jc w:val="both"/>
        <w:rPr>
          <w:rFonts w:ascii="Courier New" w:hAnsi="Courier New" w:cs="Courier New"/>
          <w:sz w:val="18"/>
          <w:szCs w:val="18"/>
        </w:rPr>
      </w:pPr>
      <w:proofErr w:type="gramStart"/>
      <w:r w:rsidRPr="002C74C8">
        <w:rPr>
          <w:rFonts w:ascii="Courier New" w:hAnsi="Courier New" w:cs="Courier New"/>
          <w:sz w:val="18"/>
          <w:szCs w:val="18"/>
        </w:rPr>
        <w:t>в  соответствии  с пунктом 36 Положения о порядке проведения конкурса по   отбору   кандидатур   для   избрания  на  должность  главы  Зоркальцевского сельского поселения Томского района Томской области, утвержденного решением Совета Зоркальцевского сельского поселения от _____N ____, уведомляю об изменениях и дополнениях в сведениях о себе, ранее   представленных  в  конкурсную  комиссию  по  отбору  кандидатур  на должность главы Зоркальцевского сельского поселения Томского района Томской области.</w:t>
      </w:r>
      <w:proofErr w:type="gramEnd"/>
    </w:p>
    <w:p w:rsidR="002C74C8" w:rsidRPr="002C74C8" w:rsidRDefault="002C74C8" w:rsidP="002C74C8">
      <w:pPr>
        <w:autoSpaceDE w:val="0"/>
        <w:autoSpaceDN w:val="0"/>
        <w:adjustRightInd w:val="0"/>
        <w:ind w:left="567"/>
        <w:jc w:val="both"/>
        <w:rPr>
          <w:rFonts w:ascii="Courier New" w:hAnsi="Courier New" w:cs="Courier New"/>
          <w:sz w:val="18"/>
          <w:szCs w:val="18"/>
        </w:rPr>
      </w:pP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 xml:space="preserve">Сведения "___________________"  следует заменить </w:t>
      </w:r>
      <w:proofErr w:type="gramStart"/>
      <w:r w:rsidRPr="002C74C8">
        <w:rPr>
          <w:rFonts w:ascii="Courier New" w:hAnsi="Courier New" w:cs="Courier New"/>
          <w:sz w:val="18"/>
          <w:szCs w:val="18"/>
        </w:rPr>
        <w:t>на</w:t>
      </w:r>
      <w:proofErr w:type="gramEnd"/>
      <w:r w:rsidRPr="002C74C8">
        <w:rPr>
          <w:rFonts w:ascii="Courier New" w:hAnsi="Courier New" w:cs="Courier New"/>
          <w:sz w:val="18"/>
          <w:szCs w:val="18"/>
        </w:rPr>
        <w:t xml:space="preserve"> "____________________",</w:t>
      </w:r>
    </w:p>
    <w:p w:rsidR="002C74C8" w:rsidRPr="002C74C8" w:rsidRDefault="002C74C8" w:rsidP="002C74C8">
      <w:pPr>
        <w:autoSpaceDE w:val="0"/>
        <w:autoSpaceDN w:val="0"/>
        <w:adjustRightInd w:val="0"/>
        <w:ind w:left="567"/>
        <w:jc w:val="both"/>
        <w:rPr>
          <w:rFonts w:ascii="Courier New" w:hAnsi="Courier New" w:cs="Courier New"/>
          <w:sz w:val="18"/>
          <w:szCs w:val="18"/>
        </w:rPr>
      </w:pP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и (или)  дополнить  сведениями  "________________________________________".</w:t>
      </w:r>
    </w:p>
    <w:p w:rsidR="002C74C8" w:rsidRPr="002C74C8" w:rsidRDefault="002C74C8" w:rsidP="002C74C8">
      <w:pPr>
        <w:autoSpaceDE w:val="0"/>
        <w:autoSpaceDN w:val="0"/>
        <w:adjustRightInd w:val="0"/>
        <w:ind w:left="567"/>
        <w:jc w:val="both"/>
        <w:rPr>
          <w:rFonts w:ascii="Courier New" w:hAnsi="Courier New" w:cs="Courier New"/>
          <w:sz w:val="18"/>
          <w:szCs w:val="18"/>
        </w:rPr>
      </w:pP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Причина внесения изменений (дополнений) __________________________________.</w:t>
      </w:r>
    </w:p>
    <w:p w:rsidR="002C74C8" w:rsidRPr="002C74C8" w:rsidRDefault="002C74C8" w:rsidP="002C74C8">
      <w:pPr>
        <w:autoSpaceDE w:val="0"/>
        <w:autoSpaceDN w:val="0"/>
        <w:adjustRightInd w:val="0"/>
        <w:ind w:left="567"/>
        <w:jc w:val="both"/>
        <w:rPr>
          <w:rFonts w:ascii="Courier New" w:hAnsi="Courier New" w:cs="Courier New"/>
          <w:sz w:val="18"/>
          <w:szCs w:val="18"/>
        </w:rPr>
      </w:pP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__________________     _____________________</w:t>
      </w: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 xml:space="preserve">      (дата)                 (подпись)</w:t>
      </w:r>
    </w:p>
    <w:p w:rsidR="002C74C8" w:rsidRPr="002C74C8" w:rsidRDefault="002C74C8" w:rsidP="002C74C8">
      <w:pPr>
        <w:autoSpaceDE w:val="0"/>
        <w:autoSpaceDN w:val="0"/>
        <w:adjustRightInd w:val="0"/>
        <w:ind w:left="567"/>
        <w:jc w:val="both"/>
        <w:rPr>
          <w:rFonts w:ascii="Courier New" w:hAnsi="Courier New" w:cs="Courier New"/>
          <w:sz w:val="18"/>
          <w:szCs w:val="18"/>
        </w:rPr>
      </w:pPr>
    </w:p>
    <w:p w:rsidR="002C74C8" w:rsidRPr="002C74C8" w:rsidRDefault="002C74C8" w:rsidP="002C74C8">
      <w:pPr>
        <w:autoSpaceDE w:val="0"/>
        <w:autoSpaceDN w:val="0"/>
        <w:adjustRightInd w:val="0"/>
        <w:ind w:left="567"/>
        <w:jc w:val="both"/>
        <w:rPr>
          <w:rFonts w:ascii="Courier New" w:hAnsi="Courier New" w:cs="Courier New"/>
          <w:sz w:val="18"/>
          <w:szCs w:val="18"/>
        </w:rPr>
      </w:pPr>
      <w:r w:rsidRPr="002C74C8">
        <w:rPr>
          <w:rFonts w:ascii="Courier New" w:hAnsi="Courier New" w:cs="Courier New"/>
          <w:sz w:val="18"/>
          <w:szCs w:val="18"/>
        </w:rPr>
        <w:t>Примечание: для подтверждения указанных сведений представляются копии соответствующих документов с их оригиналами</w:t>
      </w:r>
    </w:p>
    <w:p w:rsidR="002C74C8" w:rsidRPr="002C74C8" w:rsidRDefault="002C74C8" w:rsidP="002C74C8">
      <w:pPr>
        <w:autoSpaceDE w:val="0"/>
        <w:autoSpaceDN w:val="0"/>
        <w:adjustRightInd w:val="0"/>
        <w:ind w:left="567"/>
        <w:jc w:val="both"/>
        <w:rPr>
          <w:rFonts w:ascii="Tahoma" w:hAnsi="Tahoma" w:cs="Tahoma"/>
          <w:sz w:val="18"/>
          <w:szCs w:val="18"/>
        </w:rPr>
      </w:pPr>
    </w:p>
    <w:p w:rsidR="002C74C8" w:rsidRPr="002C74C8" w:rsidRDefault="002C74C8" w:rsidP="002C74C8">
      <w:pPr>
        <w:ind w:firstLine="600"/>
        <w:jc w:val="right"/>
        <w:rPr>
          <w:sz w:val="18"/>
          <w:szCs w:val="18"/>
        </w:rPr>
      </w:pPr>
      <w:r w:rsidRPr="002C74C8">
        <w:rPr>
          <w:sz w:val="18"/>
          <w:szCs w:val="18"/>
        </w:rPr>
        <w:t>Приложение 2 к решению Совета</w:t>
      </w:r>
    </w:p>
    <w:p w:rsidR="002C74C8" w:rsidRPr="002C74C8" w:rsidRDefault="002C74C8" w:rsidP="002C74C8">
      <w:pPr>
        <w:ind w:firstLine="600"/>
        <w:jc w:val="right"/>
        <w:rPr>
          <w:sz w:val="18"/>
          <w:szCs w:val="18"/>
        </w:rPr>
      </w:pPr>
      <w:r w:rsidRPr="002C74C8">
        <w:rPr>
          <w:sz w:val="18"/>
          <w:szCs w:val="18"/>
        </w:rPr>
        <w:t>Зоркальцевского сельского поселения</w:t>
      </w:r>
    </w:p>
    <w:p w:rsidR="002C74C8" w:rsidRPr="002C74C8" w:rsidRDefault="002C74C8" w:rsidP="002C74C8">
      <w:pPr>
        <w:ind w:firstLine="600"/>
        <w:jc w:val="right"/>
        <w:rPr>
          <w:sz w:val="18"/>
          <w:szCs w:val="18"/>
        </w:rPr>
      </w:pPr>
      <w:r w:rsidRPr="002C74C8">
        <w:rPr>
          <w:sz w:val="18"/>
          <w:szCs w:val="18"/>
        </w:rPr>
        <w:t>от 12.10.2017 № 9</w:t>
      </w:r>
    </w:p>
    <w:p w:rsidR="002C74C8" w:rsidRPr="002C74C8" w:rsidRDefault="002C74C8" w:rsidP="002C74C8">
      <w:pPr>
        <w:autoSpaceDE w:val="0"/>
        <w:autoSpaceDN w:val="0"/>
        <w:adjustRightInd w:val="0"/>
        <w:ind w:left="567"/>
        <w:jc w:val="both"/>
        <w:rPr>
          <w:rFonts w:ascii="Tahoma" w:hAnsi="Tahoma" w:cs="Tahoma"/>
          <w:sz w:val="18"/>
          <w:szCs w:val="18"/>
        </w:rPr>
      </w:pPr>
    </w:p>
    <w:p w:rsidR="002C74C8" w:rsidRPr="002C74C8" w:rsidRDefault="002C74C8" w:rsidP="002C74C8">
      <w:pPr>
        <w:autoSpaceDE w:val="0"/>
        <w:autoSpaceDN w:val="0"/>
        <w:adjustRightInd w:val="0"/>
        <w:ind w:left="567"/>
        <w:jc w:val="both"/>
        <w:rPr>
          <w:rFonts w:ascii="Tahoma" w:hAnsi="Tahoma" w:cs="Tahoma"/>
          <w:sz w:val="18"/>
          <w:szCs w:val="18"/>
        </w:rPr>
      </w:pPr>
    </w:p>
    <w:p w:rsidR="002C74C8" w:rsidRPr="002C74C8" w:rsidRDefault="002C74C8" w:rsidP="002C74C8">
      <w:pPr>
        <w:autoSpaceDE w:val="0"/>
        <w:autoSpaceDN w:val="0"/>
        <w:adjustRightInd w:val="0"/>
        <w:ind w:left="567"/>
        <w:jc w:val="both"/>
        <w:rPr>
          <w:rFonts w:ascii="Tahoma" w:hAnsi="Tahoma" w:cs="Tahoma"/>
          <w:sz w:val="18"/>
          <w:szCs w:val="18"/>
        </w:rPr>
      </w:pPr>
    </w:p>
    <w:p w:rsidR="002C74C8" w:rsidRPr="002C74C8" w:rsidRDefault="002C74C8" w:rsidP="002C74C8">
      <w:pPr>
        <w:jc w:val="center"/>
        <w:rPr>
          <w:bCs/>
          <w:sz w:val="18"/>
          <w:szCs w:val="18"/>
        </w:rPr>
      </w:pPr>
      <w:r w:rsidRPr="002C74C8">
        <w:rPr>
          <w:sz w:val="18"/>
          <w:szCs w:val="18"/>
        </w:rPr>
        <w:t>Состав</w:t>
      </w:r>
    </w:p>
    <w:p w:rsidR="002C74C8" w:rsidRPr="002C74C8" w:rsidRDefault="002C74C8" w:rsidP="002C74C8">
      <w:pPr>
        <w:jc w:val="center"/>
        <w:rPr>
          <w:bCs/>
          <w:sz w:val="18"/>
          <w:szCs w:val="18"/>
        </w:rPr>
      </w:pPr>
      <w:r w:rsidRPr="002C74C8">
        <w:rPr>
          <w:sz w:val="18"/>
          <w:szCs w:val="18"/>
        </w:rPr>
        <w:t xml:space="preserve">членов конкурсной комиссии </w:t>
      </w:r>
      <w:r w:rsidRPr="002C74C8">
        <w:rPr>
          <w:bCs/>
          <w:sz w:val="18"/>
          <w:szCs w:val="18"/>
        </w:rPr>
        <w:t xml:space="preserve">по отбору кандидатур на должность Главы </w:t>
      </w:r>
    </w:p>
    <w:p w:rsidR="002C74C8" w:rsidRPr="002C74C8" w:rsidRDefault="002C74C8" w:rsidP="002C74C8">
      <w:pPr>
        <w:jc w:val="center"/>
        <w:rPr>
          <w:bCs/>
          <w:sz w:val="18"/>
          <w:szCs w:val="18"/>
        </w:rPr>
      </w:pPr>
      <w:r w:rsidRPr="002C74C8">
        <w:rPr>
          <w:bCs/>
          <w:sz w:val="18"/>
          <w:szCs w:val="18"/>
        </w:rPr>
        <w:t>Зоркальцевского сельского поселения</w:t>
      </w:r>
    </w:p>
    <w:p w:rsidR="002C74C8" w:rsidRPr="002C74C8" w:rsidRDefault="002C74C8" w:rsidP="002C74C8">
      <w:pPr>
        <w:jc w:val="center"/>
        <w:rPr>
          <w:bCs/>
          <w:sz w:val="18"/>
          <w:szCs w:val="18"/>
        </w:rPr>
      </w:pPr>
    </w:p>
    <w:p w:rsidR="002C74C8" w:rsidRPr="002C74C8" w:rsidRDefault="002C74C8" w:rsidP="002C74C8">
      <w:pPr>
        <w:jc w:val="center"/>
        <w:rPr>
          <w:bCs/>
          <w:sz w:val="18"/>
          <w:szCs w:val="18"/>
        </w:rPr>
      </w:pPr>
    </w:p>
    <w:p w:rsidR="002C74C8" w:rsidRPr="002C74C8" w:rsidRDefault="002C74C8" w:rsidP="002C74C8">
      <w:pPr>
        <w:numPr>
          <w:ilvl w:val="0"/>
          <w:numId w:val="46"/>
        </w:numPr>
        <w:spacing w:line="360" w:lineRule="auto"/>
        <w:rPr>
          <w:bCs/>
          <w:sz w:val="18"/>
          <w:szCs w:val="18"/>
        </w:rPr>
      </w:pPr>
      <w:proofErr w:type="spellStart"/>
      <w:r w:rsidRPr="002C74C8">
        <w:rPr>
          <w:bCs/>
          <w:sz w:val="18"/>
          <w:szCs w:val="18"/>
        </w:rPr>
        <w:t>Жорова</w:t>
      </w:r>
      <w:proofErr w:type="spellEnd"/>
      <w:r w:rsidRPr="002C74C8">
        <w:rPr>
          <w:bCs/>
          <w:sz w:val="18"/>
          <w:szCs w:val="18"/>
        </w:rPr>
        <w:t xml:space="preserve"> Галина Яковлевна </w:t>
      </w:r>
    </w:p>
    <w:p w:rsidR="002C74C8" w:rsidRPr="002C74C8" w:rsidRDefault="002C74C8" w:rsidP="002C74C8">
      <w:pPr>
        <w:numPr>
          <w:ilvl w:val="0"/>
          <w:numId w:val="46"/>
        </w:numPr>
        <w:spacing w:line="360" w:lineRule="auto"/>
        <w:rPr>
          <w:bCs/>
          <w:sz w:val="18"/>
          <w:szCs w:val="18"/>
        </w:rPr>
      </w:pPr>
      <w:proofErr w:type="spellStart"/>
      <w:r w:rsidRPr="002C74C8">
        <w:rPr>
          <w:bCs/>
          <w:sz w:val="18"/>
          <w:szCs w:val="18"/>
        </w:rPr>
        <w:t>Клюжин</w:t>
      </w:r>
      <w:proofErr w:type="spellEnd"/>
      <w:r w:rsidRPr="002C74C8">
        <w:rPr>
          <w:bCs/>
          <w:sz w:val="18"/>
          <w:szCs w:val="18"/>
        </w:rPr>
        <w:t xml:space="preserve"> Павел Олегович</w:t>
      </w:r>
    </w:p>
    <w:p w:rsidR="002C74C8" w:rsidRPr="002C74C8" w:rsidRDefault="002C74C8" w:rsidP="002C74C8">
      <w:pPr>
        <w:numPr>
          <w:ilvl w:val="0"/>
          <w:numId w:val="46"/>
        </w:numPr>
        <w:spacing w:line="360" w:lineRule="auto"/>
        <w:rPr>
          <w:bCs/>
          <w:sz w:val="18"/>
          <w:szCs w:val="18"/>
        </w:rPr>
      </w:pPr>
      <w:proofErr w:type="spellStart"/>
      <w:r w:rsidRPr="002C74C8">
        <w:rPr>
          <w:bCs/>
          <w:sz w:val="18"/>
          <w:szCs w:val="18"/>
        </w:rPr>
        <w:t>Майкова</w:t>
      </w:r>
      <w:proofErr w:type="spellEnd"/>
      <w:r w:rsidRPr="002C74C8">
        <w:rPr>
          <w:bCs/>
          <w:sz w:val="18"/>
          <w:szCs w:val="18"/>
        </w:rPr>
        <w:t xml:space="preserve"> Анна Николаевна </w:t>
      </w:r>
    </w:p>
    <w:p w:rsidR="002C74C8" w:rsidRPr="002C74C8" w:rsidRDefault="002C74C8" w:rsidP="002C74C8">
      <w:pPr>
        <w:numPr>
          <w:ilvl w:val="0"/>
          <w:numId w:val="46"/>
        </w:numPr>
        <w:spacing w:line="360" w:lineRule="auto"/>
        <w:rPr>
          <w:bCs/>
          <w:sz w:val="18"/>
          <w:szCs w:val="18"/>
        </w:rPr>
      </w:pPr>
      <w:proofErr w:type="spellStart"/>
      <w:r w:rsidRPr="002C74C8">
        <w:rPr>
          <w:bCs/>
          <w:sz w:val="18"/>
          <w:szCs w:val="18"/>
        </w:rPr>
        <w:t>Нестерчук</w:t>
      </w:r>
      <w:proofErr w:type="spellEnd"/>
      <w:r w:rsidRPr="002C74C8">
        <w:rPr>
          <w:bCs/>
          <w:sz w:val="18"/>
          <w:szCs w:val="18"/>
        </w:rPr>
        <w:t xml:space="preserve"> Виктор Александрович</w:t>
      </w:r>
    </w:p>
    <w:p w:rsidR="002C74C8" w:rsidRPr="002C74C8" w:rsidRDefault="002C74C8" w:rsidP="002C74C8">
      <w:pPr>
        <w:numPr>
          <w:ilvl w:val="0"/>
          <w:numId w:val="46"/>
        </w:numPr>
        <w:spacing w:line="360" w:lineRule="auto"/>
        <w:rPr>
          <w:bCs/>
          <w:sz w:val="18"/>
          <w:szCs w:val="18"/>
        </w:rPr>
      </w:pPr>
      <w:r w:rsidRPr="002C74C8">
        <w:rPr>
          <w:bCs/>
          <w:sz w:val="18"/>
          <w:szCs w:val="18"/>
        </w:rPr>
        <w:t>Постникова Елена Владимировна</w:t>
      </w:r>
    </w:p>
    <w:p w:rsidR="002C74C8" w:rsidRPr="002C74C8" w:rsidRDefault="002C74C8" w:rsidP="002C74C8">
      <w:pPr>
        <w:spacing w:line="360" w:lineRule="auto"/>
        <w:rPr>
          <w:bCs/>
          <w:sz w:val="18"/>
          <w:szCs w:val="18"/>
        </w:rPr>
      </w:pPr>
    </w:p>
    <w:p w:rsidR="002C74C8" w:rsidRPr="002C74C8" w:rsidRDefault="002C74C8" w:rsidP="002C74C8">
      <w:pPr>
        <w:spacing w:line="360" w:lineRule="auto"/>
        <w:rPr>
          <w:bCs/>
          <w:sz w:val="18"/>
          <w:szCs w:val="18"/>
        </w:rPr>
      </w:pPr>
    </w:p>
    <w:p w:rsidR="002C74C8" w:rsidRPr="002C74C8" w:rsidRDefault="002C74C8" w:rsidP="002C74C8">
      <w:pPr>
        <w:ind w:left="360"/>
        <w:rPr>
          <w:bCs/>
          <w:sz w:val="18"/>
          <w:szCs w:val="18"/>
        </w:rPr>
      </w:pPr>
      <w:r w:rsidRPr="002C74C8">
        <w:rPr>
          <w:bCs/>
          <w:sz w:val="18"/>
          <w:szCs w:val="18"/>
        </w:rPr>
        <w:t>Председатель Совета</w:t>
      </w:r>
    </w:p>
    <w:p w:rsidR="002C74C8" w:rsidRPr="002C74C8" w:rsidRDefault="002C74C8" w:rsidP="002C74C8">
      <w:pPr>
        <w:ind w:left="360"/>
        <w:rPr>
          <w:bCs/>
          <w:sz w:val="18"/>
          <w:szCs w:val="18"/>
        </w:rPr>
      </w:pPr>
      <w:r w:rsidRPr="002C74C8">
        <w:rPr>
          <w:bCs/>
          <w:sz w:val="18"/>
          <w:szCs w:val="18"/>
        </w:rPr>
        <w:t>Зоркальцевского сельского поселения</w:t>
      </w:r>
      <w:r w:rsidRPr="002C74C8">
        <w:rPr>
          <w:bCs/>
          <w:sz w:val="18"/>
          <w:szCs w:val="18"/>
        </w:rPr>
        <w:tab/>
      </w:r>
      <w:r w:rsidRPr="002C74C8">
        <w:rPr>
          <w:bCs/>
          <w:sz w:val="18"/>
          <w:szCs w:val="18"/>
        </w:rPr>
        <w:tab/>
      </w:r>
      <w:r w:rsidRPr="002C74C8">
        <w:rPr>
          <w:bCs/>
          <w:sz w:val="18"/>
          <w:szCs w:val="18"/>
        </w:rPr>
        <w:tab/>
      </w:r>
      <w:r w:rsidRPr="002C74C8">
        <w:rPr>
          <w:bCs/>
          <w:sz w:val="18"/>
          <w:szCs w:val="18"/>
        </w:rPr>
        <w:tab/>
      </w:r>
      <w:r w:rsidRPr="002C74C8">
        <w:rPr>
          <w:bCs/>
          <w:sz w:val="18"/>
          <w:szCs w:val="18"/>
        </w:rPr>
        <w:tab/>
      </w:r>
      <w:r w:rsidRPr="002C74C8">
        <w:rPr>
          <w:bCs/>
          <w:sz w:val="18"/>
          <w:szCs w:val="18"/>
        </w:rPr>
        <w:tab/>
      </w:r>
    </w:p>
    <w:p w:rsidR="002C74C8" w:rsidRPr="002C74C8" w:rsidRDefault="002C74C8" w:rsidP="002C74C8">
      <w:pPr>
        <w:autoSpaceDE w:val="0"/>
        <w:autoSpaceDN w:val="0"/>
        <w:adjustRightInd w:val="0"/>
        <w:ind w:left="567"/>
        <w:jc w:val="both"/>
        <w:rPr>
          <w:rFonts w:ascii="Tahoma" w:hAnsi="Tahoma" w:cs="Tahoma"/>
          <w:sz w:val="18"/>
          <w:szCs w:val="18"/>
        </w:rPr>
      </w:pPr>
    </w:p>
    <w:p w:rsidR="005609CA" w:rsidRDefault="005609CA" w:rsidP="000E17DC">
      <w:pPr>
        <w:jc w:val="right"/>
      </w:pPr>
    </w:p>
    <w:tbl>
      <w:tblPr>
        <w:tblpPr w:leftFromText="180" w:rightFromText="180" w:vertAnchor="text" w:horzAnchor="margin" w:tblpY="527"/>
        <w:tblW w:w="10750" w:type="dxa"/>
        <w:tblBorders>
          <w:top w:val="thinThickSmallGap" w:sz="24" w:space="0" w:color="auto"/>
        </w:tblBorders>
        <w:tblLook w:val="0000" w:firstRow="0" w:lastRow="0" w:firstColumn="0" w:lastColumn="0" w:noHBand="0" w:noVBand="0"/>
      </w:tblPr>
      <w:tblGrid>
        <w:gridCol w:w="10750"/>
      </w:tblGrid>
      <w:tr w:rsidR="005609CA" w:rsidRPr="003670B4" w:rsidTr="005609CA">
        <w:trPr>
          <w:trHeight w:val="420"/>
        </w:trPr>
        <w:tc>
          <w:tcPr>
            <w:tcW w:w="10750" w:type="dxa"/>
            <w:tcBorders>
              <w:top w:val="thinThickSmallGap" w:sz="24" w:space="0" w:color="auto"/>
              <w:left w:val="nil"/>
              <w:bottom w:val="nil"/>
              <w:right w:val="nil"/>
            </w:tcBorders>
          </w:tcPr>
          <w:p w:rsidR="005609CA" w:rsidRPr="003670B4" w:rsidRDefault="005609CA" w:rsidP="005609CA">
            <w:pPr>
              <w:widowControl w:val="0"/>
              <w:tabs>
                <w:tab w:val="left" w:pos="7655"/>
              </w:tabs>
              <w:autoSpaceDE w:val="0"/>
              <w:autoSpaceDN w:val="0"/>
              <w:adjustRightInd w:val="0"/>
              <w:rPr>
                <w:b/>
                <w:sz w:val="22"/>
                <w:szCs w:val="22"/>
              </w:rPr>
            </w:pPr>
            <w:r w:rsidRPr="003670B4">
              <w:rPr>
                <w:b/>
                <w:sz w:val="22"/>
                <w:szCs w:val="22"/>
              </w:rPr>
              <w:t xml:space="preserve">Тираж 11 экземпляров, ответственный за выпуск </w:t>
            </w:r>
            <w:proofErr w:type="gramStart"/>
            <w:r w:rsidRPr="003670B4">
              <w:rPr>
                <w:b/>
                <w:sz w:val="22"/>
                <w:szCs w:val="22"/>
              </w:rPr>
              <w:t>Наконечная</w:t>
            </w:r>
            <w:proofErr w:type="gramEnd"/>
            <w:r w:rsidRPr="003670B4">
              <w:rPr>
                <w:b/>
                <w:sz w:val="22"/>
                <w:szCs w:val="22"/>
              </w:rPr>
              <w:t xml:space="preserve"> Т.В. </w:t>
            </w:r>
          </w:p>
        </w:tc>
      </w:tr>
    </w:tbl>
    <w:p w:rsidR="005609CA" w:rsidRPr="000E17DC" w:rsidRDefault="005609CA" w:rsidP="000E17DC">
      <w:pPr>
        <w:jc w:val="right"/>
      </w:pPr>
    </w:p>
    <w:sectPr w:rsidR="005609CA" w:rsidRPr="000E17DC" w:rsidSect="005E17F6">
      <w:headerReference w:type="default" r:id="rId20"/>
      <w:footerReference w:type="even" r:id="rId21"/>
      <w:footerReference w:type="default" r:id="rId22"/>
      <w:footerReference w:type="first" r:id="rId23"/>
      <w:pgSz w:w="11906" w:h="16838"/>
      <w:pgMar w:top="851" w:right="991"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4D7" w:rsidRDefault="00DA34D7">
      <w:r>
        <w:separator/>
      </w:r>
    </w:p>
  </w:endnote>
  <w:endnote w:type="continuationSeparator" w:id="0">
    <w:p w:rsidR="00DA34D7" w:rsidRDefault="00DA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font186">
    <w:altName w:val="Times New Roman"/>
    <w:charset w:val="CC"/>
    <w:family w:val="auto"/>
    <w:pitch w:val="variable"/>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DC" w:rsidRDefault="0088278B" w:rsidP="002A02D7">
    <w:pPr>
      <w:pStyle w:val="a6"/>
      <w:framePr w:wrap="around" w:vAnchor="text" w:hAnchor="margin" w:xAlign="right" w:y="1"/>
      <w:rPr>
        <w:rStyle w:val="a8"/>
      </w:rPr>
    </w:pPr>
    <w:r>
      <w:rPr>
        <w:rStyle w:val="a8"/>
      </w:rPr>
      <w:fldChar w:fldCharType="begin"/>
    </w:r>
    <w:r w:rsidR="000E17DC">
      <w:rPr>
        <w:rStyle w:val="a8"/>
      </w:rPr>
      <w:instrText xml:space="preserve">PAGE  </w:instrText>
    </w:r>
    <w:r>
      <w:rPr>
        <w:rStyle w:val="a8"/>
      </w:rPr>
      <w:fldChar w:fldCharType="end"/>
    </w:r>
  </w:p>
  <w:p w:rsidR="000E17DC" w:rsidRDefault="000E17DC" w:rsidP="002A02D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DC" w:rsidRDefault="0088278B" w:rsidP="002A02D7">
    <w:pPr>
      <w:pStyle w:val="a6"/>
      <w:framePr w:wrap="around" w:vAnchor="text" w:hAnchor="margin" w:xAlign="right" w:y="1"/>
      <w:rPr>
        <w:rStyle w:val="a8"/>
      </w:rPr>
    </w:pPr>
    <w:r>
      <w:rPr>
        <w:rStyle w:val="a8"/>
      </w:rPr>
      <w:fldChar w:fldCharType="begin"/>
    </w:r>
    <w:r w:rsidR="000E17DC">
      <w:rPr>
        <w:rStyle w:val="a8"/>
      </w:rPr>
      <w:instrText xml:space="preserve">PAGE  </w:instrText>
    </w:r>
    <w:r>
      <w:rPr>
        <w:rStyle w:val="a8"/>
      </w:rPr>
      <w:fldChar w:fldCharType="separate"/>
    </w:r>
    <w:r w:rsidR="002D041F">
      <w:rPr>
        <w:rStyle w:val="a8"/>
        <w:noProof/>
      </w:rPr>
      <w:t>2</w:t>
    </w:r>
    <w:r>
      <w:rPr>
        <w:rStyle w:val="a8"/>
      </w:rPr>
      <w:fldChar w:fldCharType="end"/>
    </w:r>
  </w:p>
  <w:p w:rsidR="000E17DC" w:rsidRDefault="000E17DC" w:rsidP="002A02D7">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DC" w:rsidRDefault="000E17DC" w:rsidP="00C7644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4D7" w:rsidRDefault="00DA34D7">
      <w:r>
        <w:separator/>
      </w:r>
    </w:p>
  </w:footnote>
  <w:footnote w:type="continuationSeparator" w:id="0">
    <w:p w:rsidR="00DA34D7" w:rsidRDefault="00DA3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DC" w:rsidRDefault="002C74C8" w:rsidP="0088187B">
    <w:pPr>
      <w:jc w:val="center"/>
      <w:rPr>
        <w:sz w:val="22"/>
        <w:szCs w:val="22"/>
      </w:rPr>
    </w:pPr>
    <w:r>
      <w:rPr>
        <w:b/>
        <w:sz w:val="22"/>
        <w:szCs w:val="22"/>
      </w:rPr>
      <w:t>70</w:t>
    </w:r>
    <w:r w:rsidR="000E17DC">
      <w:rPr>
        <w:b/>
        <w:sz w:val="22"/>
        <w:szCs w:val="22"/>
      </w:rPr>
      <w:t xml:space="preserve">                                             Муниципальное образование «Зоркальцевское сельское поселение»</w:t>
    </w:r>
  </w:p>
  <w:p w:rsidR="000E17DC" w:rsidRPr="001335D1" w:rsidRDefault="000E17DC" w:rsidP="00AA1CBE">
    <w:pPr>
      <w:jc w:val="right"/>
      <w:rPr>
        <w:rFonts w:ascii="Arial Black" w:hAnsi="Arial Black"/>
        <w:b/>
        <w:sz w:val="22"/>
        <w:szCs w:val="22"/>
      </w:rPr>
    </w:pPr>
    <w:r>
      <w:rPr>
        <w:rFonts w:ascii="Arial Black" w:hAnsi="Arial Black"/>
        <w:sz w:val="22"/>
        <w:szCs w:val="22"/>
      </w:rPr>
      <w:t xml:space="preserve">ИНФОРМАЦИОННЫЙ  БЮЛЛЕТЕНЬ </w:t>
    </w:r>
    <w:r>
      <w:rPr>
        <w:b/>
        <w:sz w:val="22"/>
        <w:szCs w:val="22"/>
      </w:rPr>
      <w:t>№ 6</w:t>
    </w:r>
    <w:r w:rsidR="002C74C8">
      <w:rPr>
        <w:b/>
        <w:sz w:val="22"/>
        <w:szCs w:val="22"/>
      </w:rPr>
      <w:t>70</w:t>
    </w:r>
  </w:p>
  <w:p w:rsidR="000E17DC" w:rsidRPr="008911AB" w:rsidRDefault="002C74C8" w:rsidP="00604084">
    <w:pPr>
      <w:jc w:val="right"/>
      <w:rPr>
        <w:i/>
        <w:sz w:val="20"/>
        <w:szCs w:val="20"/>
      </w:rPr>
    </w:pPr>
    <w:r>
      <w:rPr>
        <w:b/>
        <w:sz w:val="18"/>
        <w:szCs w:val="18"/>
      </w:rPr>
      <w:t>20</w:t>
    </w:r>
    <w:r w:rsidR="00100A8F">
      <w:rPr>
        <w:b/>
        <w:sz w:val="18"/>
        <w:szCs w:val="18"/>
      </w:rPr>
      <w:t>.10</w:t>
    </w:r>
    <w:r w:rsidR="000E17DC">
      <w:rPr>
        <w:b/>
        <w:sz w:val="18"/>
        <w:szCs w:val="18"/>
      </w:rPr>
      <w:t>.2017г.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5"/>
    <w:lvl w:ilvl="0">
      <w:start w:val="1"/>
      <w:numFmt w:val="decimal"/>
      <w:lvlText w:val="%1."/>
      <w:lvlJc w:val="left"/>
      <w:pPr>
        <w:tabs>
          <w:tab w:val="num" w:pos="720"/>
        </w:tabs>
        <w:ind w:left="720" w:hanging="360"/>
      </w:pPr>
    </w:lvl>
  </w:abstractNum>
  <w:abstractNum w:abstractNumId="3">
    <w:nsid w:val="00000003"/>
    <w:multiLevelType w:val="singleLevel"/>
    <w:tmpl w:val="00000003"/>
    <w:name w:val="WW8Num6"/>
    <w:lvl w:ilvl="0">
      <w:start w:val="1"/>
      <w:numFmt w:val="decimal"/>
      <w:lvlText w:val="%1)"/>
      <w:lvlJc w:val="left"/>
      <w:pPr>
        <w:tabs>
          <w:tab w:val="num" w:pos="1935"/>
        </w:tabs>
        <w:ind w:left="1935" w:hanging="495"/>
      </w:pPr>
    </w:lvl>
  </w:abstractNum>
  <w:abstractNum w:abstractNumId="4">
    <w:nsid w:val="00000004"/>
    <w:multiLevelType w:val="singleLevel"/>
    <w:tmpl w:val="00000004"/>
    <w:name w:val="WW8Num7"/>
    <w:lvl w:ilvl="0">
      <w:start w:val="1"/>
      <w:numFmt w:val="decimal"/>
      <w:lvlText w:val="%1)"/>
      <w:lvlJc w:val="left"/>
      <w:pPr>
        <w:tabs>
          <w:tab w:val="num" w:pos="1260"/>
        </w:tabs>
        <w:ind w:left="1260" w:hanging="360"/>
      </w:pPr>
    </w:lvl>
  </w:abstractNum>
  <w:abstractNum w:abstractNumId="5">
    <w:nsid w:val="05D852FA"/>
    <w:multiLevelType w:val="hybridMultilevel"/>
    <w:tmpl w:val="771CEBE6"/>
    <w:lvl w:ilvl="0" w:tplc="B42468CA">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7557F16"/>
    <w:multiLevelType w:val="hybridMultilevel"/>
    <w:tmpl w:val="7DF82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nsid w:val="0A6B6823"/>
    <w:multiLevelType w:val="hybridMultilevel"/>
    <w:tmpl w:val="91C4AAA0"/>
    <w:lvl w:ilvl="0" w:tplc="FA7898E2">
      <w:start w:val="1"/>
      <w:numFmt w:val="bullet"/>
      <w:lvlText w:val="-"/>
      <w:lvlJc w:val="left"/>
      <w:pPr>
        <w:tabs>
          <w:tab w:val="num" w:pos="900"/>
        </w:tabs>
        <w:ind w:left="9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0">
    <w:nsid w:val="0F4D1F6E"/>
    <w:multiLevelType w:val="hybridMultilevel"/>
    <w:tmpl w:val="6ED67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A74544"/>
    <w:multiLevelType w:val="hybridMultilevel"/>
    <w:tmpl w:val="B950DB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70F542A"/>
    <w:multiLevelType w:val="hybridMultilevel"/>
    <w:tmpl w:val="DD64CCB2"/>
    <w:lvl w:ilvl="0" w:tplc="7250FDB6">
      <w:start w:val="3"/>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174E3C46"/>
    <w:multiLevelType w:val="hybridMultilevel"/>
    <w:tmpl w:val="603E8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FF1EBA"/>
    <w:multiLevelType w:val="hybridMultilevel"/>
    <w:tmpl w:val="AC16486A"/>
    <w:lvl w:ilvl="0" w:tplc="C6C6210E">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AEF7708"/>
    <w:multiLevelType w:val="multilevel"/>
    <w:tmpl w:val="00E846B6"/>
    <w:lvl w:ilvl="0">
      <w:start w:val="14"/>
      <w:numFmt w:val="decimal"/>
      <w:lvlText w:val="%1."/>
      <w:lvlJc w:val="left"/>
      <w:pPr>
        <w:tabs>
          <w:tab w:val="num" w:pos="960"/>
        </w:tabs>
        <w:ind w:left="960" w:hanging="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BF66FE"/>
    <w:multiLevelType w:val="hybridMultilevel"/>
    <w:tmpl w:val="C812E6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F293157"/>
    <w:multiLevelType w:val="hybridMultilevel"/>
    <w:tmpl w:val="11487E5E"/>
    <w:lvl w:ilvl="0" w:tplc="FA7898E2">
      <w:start w:val="1"/>
      <w:numFmt w:val="bullet"/>
      <w:lvlText w:val="-"/>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249819FE"/>
    <w:multiLevelType w:val="hybridMultilevel"/>
    <w:tmpl w:val="B1EC2F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173FD7"/>
    <w:multiLevelType w:val="hybridMultilevel"/>
    <w:tmpl w:val="D3562E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40A2CCC"/>
    <w:multiLevelType w:val="multilevel"/>
    <w:tmpl w:val="067C1AB6"/>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82659C6"/>
    <w:multiLevelType w:val="hybridMultilevel"/>
    <w:tmpl w:val="00E846B6"/>
    <w:lvl w:ilvl="0" w:tplc="63CE56CA">
      <w:start w:val="14"/>
      <w:numFmt w:val="decimal"/>
      <w:lvlText w:val="%1."/>
      <w:lvlJc w:val="left"/>
      <w:pPr>
        <w:tabs>
          <w:tab w:val="num" w:pos="960"/>
        </w:tabs>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8763A2E"/>
    <w:multiLevelType w:val="hybridMultilevel"/>
    <w:tmpl w:val="546E5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5C51EE"/>
    <w:multiLevelType w:val="multilevel"/>
    <w:tmpl w:val="21205230"/>
    <w:lvl w:ilvl="0">
      <w:start w:val="1"/>
      <w:numFmt w:val="decimal"/>
      <w:lvlText w:val="%1."/>
      <w:lvlJc w:val="left"/>
      <w:pPr>
        <w:ind w:left="84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25">
    <w:nsid w:val="48924B99"/>
    <w:multiLevelType w:val="hybridMultilevel"/>
    <w:tmpl w:val="3FF63340"/>
    <w:lvl w:ilvl="0" w:tplc="9BD25B8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9DF3282"/>
    <w:multiLevelType w:val="hybridMultilevel"/>
    <w:tmpl w:val="3F24D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695126"/>
    <w:multiLevelType w:val="hybridMultilevel"/>
    <w:tmpl w:val="0A1C4358"/>
    <w:lvl w:ilvl="0" w:tplc="F12CC590">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6B1143B"/>
    <w:multiLevelType w:val="hybridMultilevel"/>
    <w:tmpl w:val="CF56C736"/>
    <w:lvl w:ilvl="0" w:tplc="D26AA3C8">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B4C325B"/>
    <w:multiLevelType w:val="multilevel"/>
    <w:tmpl w:val="00E846B6"/>
    <w:lvl w:ilvl="0">
      <w:start w:val="14"/>
      <w:numFmt w:val="decimal"/>
      <w:lvlText w:val="%1."/>
      <w:lvlJc w:val="left"/>
      <w:pPr>
        <w:tabs>
          <w:tab w:val="num" w:pos="960"/>
        </w:tabs>
        <w:ind w:left="960" w:hanging="60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C641FF9"/>
    <w:multiLevelType w:val="hybridMultilevel"/>
    <w:tmpl w:val="7D26A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124563"/>
    <w:multiLevelType w:val="multilevel"/>
    <w:tmpl w:val="C2E089C6"/>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5E006594"/>
    <w:multiLevelType w:val="hybridMultilevel"/>
    <w:tmpl w:val="41E424C4"/>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01429D3"/>
    <w:multiLevelType w:val="hybridMultilevel"/>
    <w:tmpl w:val="460A4EFC"/>
    <w:lvl w:ilvl="0" w:tplc="09B016E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157187F"/>
    <w:multiLevelType w:val="multilevel"/>
    <w:tmpl w:val="EF345020"/>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23A060D"/>
    <w:multiLevelType w:val="hybridMultilevel"/>
    <w:tmpl w:val="A3E8924E"/>
    <w:lvl w:ilvl="0" w:tplc="0419000F">
      <w:start w:val="1"/>
      <w:numFmt w:val="decimal"/>
      <w:lvlText w:val="%1."/>
      <w:lvlJc w:val="left"/>
      <w:pPr>
        <w:tabs>
          <w:tab w:val="num" w:pos="720"/>
        </w:tabs>
        <w:ind w:left="720" w:hanging="360"/>
      </w:pPr>
      <w:rPr>
        <w:rFonts w:hint="default"/>
      </w:rPr>
    </w:lvl>
    <w:lvl w:ilvl="1" w:tplc="AABC8B58">
      <w:start w:val="1"/>
      <w:numFmt w:val="bullet"/>
      <w:lvlText w:val=""/>
      <w:lvlJc w:val="left"/>
      <w:pPr>
        <w:tabs>
          <w:tab w:val="num" w:pos="2614"/>
        </w:tabs>
        <w:ind w:left="2614" w:hanging="1534"/>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7F143B"/>
    <w:multiLevelType w:val="hybridMultilevel"/>
    <w:tmpl w:val="B5B2E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FD49CD"/>
    <w:multiLevelType w:val="hybridMultilevel"/>
    <w:tmpl w:val="0C381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1094393"/>
    <w:multiLevelType w:val="hybridMultilevel"/>
    <w:tmpl w:val="6A024810"/>
    <w:lvl w:ilvl="0" w:tplc="474A4332">
      <w:start w:val="1"/>
      <w:numFmt w:val="decimal"/>
      <w:lvlText w:val="%1."/>
      <w:lvlJc w:val="left"/>
      <w:pPr>
        <w:ind w:left="1431" w:hanging="1005"/>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0">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03236A"/>
    <w:multiLevelType w:val="hybridMultilevel"/>
    <w:tmpl w:val="9CFE52A8"/>
    <w:lvl w:ilvl="0" w:tplc="D7628D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8040AA5"/>
    <w:multiLevelType w:val="hybridMultilevel"/>
    <w:tmpl w:val="6F625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C86016"/>
    <w:multiLevelType w:val="hybridMultilevel"/>
    <w:tmpl w:val="EC3C4672"/>
    <w:lvl w:ilvl="0" w:tplc="AF5CE89C">
      <w:start w:val="1"/>
      <w:numFmt w:val="decimal"/>
      <w:pStyle w:val="a"/>
      <w:lvlText w:val="%1."/>
      <w:lvlJc w:val="left"/>
      <w:pPr>
        <w:tabs>
          <w:tab w:val="num" w:pos="900"/>
        </w:tabs>
        <w:ind w:left="180" w:firstLine="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3"/>
  </w:num>
  <w:num w:numId="2">
    <w:abstractNumId w:val="0"/>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6"/>
  </w:num>
  <w:num w:numId="8">
    <w:abstractNumId w:val="1"/>
  </w:num>
  <w:num w:numId="9">
    <w:abstractNumId w:val="24"/>
  </w:num>
  <w:num w:numId="10">
    <w:abstractNumId w:val="31"/>
  </w:num>
  <w:num w:numId="11">
    <w:abstractNumId w:val="26"/>
  </w:num>
  <w:num w:numId="12">
    <w:abstractNumId w:val="32"/>
  </w:num>
  <w:num w:numId="13">
    <w:abstractNumId w:val="37"/>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5"/>
  </w:num>
  <w:num w:numId="17">
    <w:abstractNumId w:val="25"/>
  </w:num>
  <w:num w:numId="18">
    <w:abstractNumId w:val="12"/>
  </w:num>
  <w:num w:numId="19">
    <w:abstractNumId w:val="14"/>
  </w:num>
  <w:num w:numId="20">
    <w:abstractNumId w:val="34"/>
  </w:num>
  <w:num w:numId="21">
    <w:abstractNumId w:val="21"/>
  </w:num>
  <w:num w:numId="22">
    <w:abstractNumId w:val="23"/>
  </w:num>
  <w:num w:numId="23">
    <w:abstractNumId w:val="20"/>
  </w:num>
  <w:num w:numId="24">
    <w:abstractNumId w:val="39"/>
  </w:num>
  <w:num w:numId="25">
    <w:abstractNumId w:val="30"/>
  </w:num>
  <w:num w:numId="26">
    <w:abstractNumId w:val="40"/>
  </w:num>
  <w:num w:numId="27">
    <w:abstractNumId w:val="13"/>
  </w:num>
  <w:num w:numId="28">
    <w:abstractNumId w:val="9"/>
  </w:num>
  <w:num w:numId="29">
    <w:abstractNumId w:val="38"/>
  </w:num>
  <w:num w:numId="30">
    <w:abstractNumId w:val="41"/>
  </w:num>
  <w:num w:numId="31">
    <w:abstractNumId w:val="0"/>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2"/>
  </w:num>
  <w:num w:numId="42">
    <w:abstractNumId w:val="15"/>
  </w:num>
  <w:num w:numId="43">
    <w:abstractNumId w:val="36"/>
  </w:num>
  <w:num w:numId="44">
    <w:abstractNumId w:val="10"/>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172E"/>
    <w:rsid w:val="00002D22"/>
    <w:rsid w:val="000035A7"/>
    <w:rsid w:val="00010514"/>
    <w:rsid w:val="000105A5"/>
    <w:rsid w:val="00012FD2"/>
    <w:rsid w:val="00016C34"/>
    <w:rsid w:val="00017A46"/>
    <w:rsid w:val="00021189"/>
    <w:rsid w:val="0002118B"/>
    <w:rsid w:val="0002315F"/>
    <w:rsid w:val="00025257"/>
    <w:rsid w:val="00027188"/>
    <w:rsid w:val="000277F9"/>
    <w:rsid w:val="00030A05"/>
    <w:rsid w:val="00030BE0"/>
    <w:rsid w:val="00031CF8"/>
    <w:rsid w:val="000326D0"/>
    <w:rsid w:val="00036607"/>
    <w:rsid w:val="00040BF2"/>
    <w:rsid w:val="000414E6"/>
    <w:rsid w:val="00042AB8"/>
    <w:rsid w:val="00044429"/>
    <w:rsid w:val="0004452B"/>
    <w:rsid w:val="00053717"/>
    <w:rsid w:val="00053B60"/>
    <w:rsid w:val="00054458"/>
    <w:rsid w:val="00055CC4"/>
    <w:rsid w:val="000561CB"/>
    <w:rsid w:val="000610E9"/>
    <w:rsid w:val="00063F8A"/>
    <w:rsid w:val="00067128"/>
    <w:rsid w:val="000715C6"/>
    <w:rsid w:val="00072422"/>
    <w:rsid w:val="00081661"/>
    <w:rsid w:val="0008200E"/>
    <w:rsid w:val="00085CDF"/>
    <w:rsid w:val="00085E4F"/>
    <w:rsid w:val="00087E30"/>
    <w:rsid w:val="000926E7"/>
    <w:rsid w:val="00092D81"/>
    <w:rsid w:val="0009616B"/>
    <w:rsid w:val="000A1560"/>
    <w:rsid w:val="000A162F"/>
    <w:rsid w:val="000A2B48"/>
    <w:rsid w:val="000A5491"/>
    <w:rsid w:val="000A7AB9"/>
    <w:rsid w:val="000A7B92"/>
    <w:rsid w:val="000B0241"/>
    <w:rsid w:val="000B05E4"/>
    <w:rsid w:val="000B7A1A"/>
    <w:rsid w:val="000D0036"/>
    <w:rsid w:val="000D0F47"/>
    <w:rsid w:val="000D6AE9"/>
    <w:rsid w:val="000D7D45"/>
    <w:rsid w:val="000D7DED"/>
    <w:rsid w:val="000E17A8"/>
    <w:rsid w:val="000E17DC"/>
    <w:rsid w:val="000E2BBB"/>
    <w:rsid w:val="000E5C33"/>
    <w:rsid w:val="000E6601"/>
    <w:rsid w:val="000E696C"/>
    <w:rsid w:val="000E6BD1"/>
    <w:rsid w:val="000E7CE0"/>
    <w:rsid w:val="000F0804"/>
    <w:rsid w:val="000F16F1"/>
    <w:rsid w:val="000F2878"/>
    <w:rsid w:val="000F2908"/>
    <w:rsid w:val="000F2F4D"/>
    <w:rsid w:val="000F33C1"/>
    <w:rsid w:val="000F4BA7"/>
    <w:rsid w:val="000F4CFD"/>
    <w:rsid w:val="000F59CA"/>
    <w:rsid w:val="000F5D7B"/>
    <w:rsid w:val="000F669C"/>
    <w:rsid w:val="000F6E7A"/>
    <w:rsid w:val="0010017F"/>
    <w:rsid w:val="00100A8F"/>
    <w:rsid w:val="00101467"/>
    <w:rsid w:val="001027F0"/>
    <w:rsid w:val="001028EB"/>
    <w:rsid w:val="00104A17"/>
    <w:rsid w:val="00105FB1"/>
    <w:rsid w:val="00111400"/>
    <w:rsid w:val="00111B5E"/>
    <w:rsid w:val="00111E96"/>
    <w:rsid w:val="00113108"/>
    <w:rsid w:val="0011514B"/>
    <w:rsid w:val="001154C7"/>
    <w:rsid w:val="00115816"/>
    <w:rsid w:val="001165D7"/>
    <w:rsid w:val="00117DBF"/>
    <w:rsid w:val="00121F8E"/>
    <w:rsid w:val="00122AB7"/>
    <w:rsid w:val="00122F7C"/>
    <w:rsid w:val="00123BC8"/>
    <w:rsid w:val="00130C2E"/>
    <w:rsid w:val="00132074"/>
    <w:rsid w:val="00132A43"/>
    <w:rsid w:val="001335D1"/>
    <w:rsid w:val="00134835"/>
    <w:rsid w:val="00134E76"/>
    <w:rsid w:val="00136798"/>
    <w:rsid w:val="001403C2"/>
    <w:rsid w:val="001407A1"/>
    <w:rsid w:val="00140FD6"/>
    <w:rsid w:val="00142AE8"/>
    <w:rsid w:val="00146BBE"/>
    <w:rsid w:val="001474CD"/>
    <w:rsid w:val="0014790F"/>
    <w:rsid w:val="00151823"/>
    <w:rsid w:val="001520AC"/>
    <w:rsid w:val="001523E5"/>
    <w:rsid w:val="00154C76"/>
    <w:rsid w:val="001570F6"/>
    <w:rsid w:val="00157A53"/>
    <w:rsid w:val="00164562"/>
    <w:rsid w:val="00165E3D"/>
    <w:rsid w:val="0016757B"/>
    <w:rsid w:val="00170948"/>
    <w:rsid w:val="0017224D"/>
    <w:rsid w:val="001752F0"/>
    <w:rsid w:val="00177A26"/>
    <w:rsid w:val="00181C8F"/>
    <w:rsid w:val="00183369"/>
    <w:rsid w:val="00187350"/>
    <w:rsid w:val="001903C5"/>
    <w:rsid w:val="001942F3"/>
    <w:rsid w:val="00196E68"/>
    <w:rsid w:val="001A04C9"/>
    <w:rsid w:val="001A10FC"/>
    <w:rsid w:val="001A1547"/>
    <w:rsid w:val="001A42F3"/>
    <w:rsid w:val="001A4336"/>
    <w:rsid w:val="001A4734"/>
    <w:rsid w:val="001A511E"/>
    <w:rsid w:val="001A5355"/>
    <w:rsid w:val="001A6310"/>
    <w:rsid w:val="001A7340"/>
    <w:rsid w:val="001B4D34"/>
    <w:rsid w:val="001B636D"/>
    <w:rsid w:val="001C25D1"/>
    <w:rsid w:val="001C2BDA"/>
    <w:rsid w:val="001C30F3"/>
    <w:rsid w:val="001C38DD"/>
    <w:rsid w:val="001C4CCF"/>
    <w:rsid w:val="001C5A5E"/>
    <w:rsid w:val="001D0988"/>
    <w:rsid w:val="001D1F5A"/>
    <w:rsid w:val="001D3183"/>
    <w:rsid w:val="001D4B90"/>
    <w:rsid w:val="001D4E60"/>
    <w:rsid w:val="001D79A7"/>
    <w:rsid w:val="001E0D1F"/>
    <w:rsid w:val="001E1E46"/>
    <w:rsid w:val="001E2BAD"/>
    <w:rsid w:val="001E49E9"/>
    <w:rsid w:val="001F163E"/>
    <w:rsid w:val="001F2AB5"/>
    <w:rsid w:val="001F363D"/>
    <w:rsid w:val="001F667C"/>
    <w:rsid w:val="00201611"/>
    <w:rsid w:val="00203E35"/>
    <w:rsid w:val="00204FB5"/>
    <w:rsid w:val="00210EC9"/>
    <w:rsid w:val="00214526"/>
    <w:rsid w:val="002169D1"/>
    <w:rsid w:val="002204C5"/>
    <w:rsid w:val="00222FB5"/>
    <w:rsid w:val="00223179"/>
    <w:rsid w:val="0022737D"/>
    <w:rsid w:val="00227982"/>
    <w:rsid w:val="00230BF6"/>
    <w:rsid w:val="002316AE"/>
    <w:rsid w:val="00233DBE"/>
    <w:rsid w:val="00234C39"/>
    <w:rsid w:val="00234F0A"/>
    <w:rsid w:val="00235755"/>
    <w:rsid w:val="002371CA"/>
    <w:rsid w:val="00240371"/>
    <w:rsid w:val="00240BFD"/>
    <w:rsid w:val="00241B94"/>
    <w:rsid w:val="00242E54"/>
    <w:rsid w:val="00245912"/>
    <w:rsid w:val="00246F16"/>
    <w:rsid w:val="00247425"/>
    <w:rsid w:val="00251949"/>
    <w:rsid w:val="00255B76"/>
    <w:rsid w:val="00256A6D"/>
    <w:rsid w:val="00257EC4"/>
    <w:rsid w:val="0026267B"/>
    <w:rsid w:val="002627AB"/>
    <w:rsid w:val="00263090"/>
    <w:rsid w:val="002643BE"/>
    <w:rsid w:val="00264DEA"/>
    <w:rsid w:val="00265E73"/>
    <w:rsid w:val="00267882"/>
    <w:rsid w:val="00271ABD"/>
    <w:rsid w:val="002728CA"/>
    <w:rsid w:val="00274ABE"/>
    <w:rsid w:val="00274C03"/>
    <w:rsid w:val="00276A5A"/>
    <w:rsid w:val="00276D3E"/>
    <w:rsid w:val="002838AB"/>
    <w:rsid w:val="00283930"/>
    <w:rsid w:val="0028393D"/>
    <w:rsid w:val="00283CC4"/>
    <w:rsid w:val="00284050"/>
    <w:rsid w:val="00285677"/>
    <w:rsid w:val="00287881"/>
    <w:rsid w:val="00290266"/>
    <w:rsid w:val="0029408B"/>
    <w:rsid w:val="00296776"/>
    <w:rsid w:val="002A015C"/>
    <w:rsid w:val="002A02D7"/>
    <w:rsid w:val="002A3A51"/>
    <w:rsid w:val="002A3B71"/>
    <w:rsid w:val="002A46F3"/>
    <w:rsid w:val="002A48EC"/>
    <w:rsid w:val="002A7CDF"/>
    <w:rsid w:val="002B3078"/>
    <w:rsid w:val="002B4FD4"/>
    <w:rsid w:val="002B5B1F"/>
    <w:rsid w:val="002B71A1"/>
    <w:rsid w:val="002B7429"/>
    <w:rsid w:val="002B7620"/>
    <w:rsid w:val="002C0E54"/>
    <w:rsid w:val="002C15BC"/>
    <w:rsid w:val="002C1CE0"/>
    <w:rsid w:val="002C4A90"/>
    <w:rsid w:val="002C74C8"/>
    <w:rsid w:val="002C75DA"/>
    <w:rsid w:val="002D041F"/>
    <w:rsid w:val="002D06DF"/>
    <w:rsid w:val="002D29BF"/>
    <w:rsid w:val="002D5428"/>
    <w:rsid w:val="002D5898"/>
    <w:rsid w:val="002D76B8"/>
    <w:rsid w:val="002E2BE3"/>
    <w:rsid w:val="002E4A45"/>
    <w:rsid w:val="002E5553"/>
    <w:rsid w:val="002E688F"/>
    <w:rsid w:val="002F284E"/>
    <w:rsid w:val="002F7027"/>
    <w:rsid w:val="0030074D"/>
    <w:rsid w:val="00302C67"/>
    <w:rsid w:val="0030410D"/>
    <w:rsid w:val="00304D7D"/>
    <w:rsid w:val="00305E28"/>
    <w:rsid w:val="003064C7"/>
    <w:rsid w:val="00307189"/>
    <w:rsid w:val="003117B0"/>
    <w:rsid w:val="00311BB7"/>
    <w:rsid w:val="00311F86"/>
    <w:rsid w:val="00313462"/>
    <w:rsid w:val="00315E4B"/>
    <w:rsid w:val="00316F97"/>
    <w:rsid w:val="0031755C"/>
    <w:rsid w:val="0031790F"/>
    <w:rsid w:val="00320679"/>
    <w:rsid w:val="0032356B"/>
    <w:rsid w:val="0032400A"/>
    <w:rsid w:val="00324D30"/>
    <w:rsid w:val="00327782"/>
    <w:rsid w:val="0033058C"/>
    <w:rsid w:val="003306C6"/>
    <w:rsid w:val="003320EC"/>
    <w:rsid w:val="0033240B"/>
    <w:rsid w:val="0033254B"/>
    <w:rsid w:val="00332E7A"/>
    <w:rsid w:val="0033404F"/>
    <w:rsid w:val="00335A57"/>
    <w:rsid w:val="00336CCC"/>
    <w:rsid w:val="00337EF3"/>
    <w:rsid w:val="00340A78"/>
    <w:rsid w:val="003423C5"/>
    <w:rsid w:val="0034250A"/>
    <w:rsid w:val="003438E6"/>
    <w:rsid w:val="00344DDF"/>
    <w:rsid w:val="00345BA9"/>
    <w:rsid w:val="00346393"/>
    <w:rsid w:val="00347127"/>
    <w:rsid w:val="00347DD5"/>
    <w:rsid w:val="003505CD"/>
    <w:rsid w:val="00352AA9"/>
    <w:rsid w:val="00353994"/>
    <w:rsid w:val="00355B3F"/>
    <w:rsid w:val="00361ADA"/>
    <w:rsid w:val="003670B4"/>
    <w:rsid w:val="003750D5"/>
    <w:rsid w:val="003753F8"/>
    <w:rsid w:val="003773C3"/>
    <w:rsid w:val="00377D43"/>
    <w:rsid w:val="0038005B"/>
    <w:rsid w:val="0038052C"/>
    <w:rsid w:val="003809EF"/>
    <w:rsid w:val="00381F96"/>
    <w:rsid w:val="0038270C"/>
    <w:rsid w:val="00382CB1"/>
    <w:rsid w:val="00385198"/>
    <w:rsid w:val="00387937"/>
    <w:rsid w:val="0039141F"/>
    <w:rsid w:val="0039258E"/>
    <w:rsid w:val="00396BC4"/>
    <w:rsid w:val="003A104D"/>
    <w:rsid w:val="003A154A"/>
    <w:rsid w:val="003A2B15"/>
    <w:rsid w:val="003A3977"/>
    <w:rsid w:val="003A4B89"/>
    <w:rsid w:val="003A4D31"/>
    <w:rsid w:val="003A4F8E"/>
    <w:rsid w:val="003A5A36"/>
    <w:rsid w:val="003A60E5"/>
    <w:rsid w:val="003B0980"/>
    <w:rsid w:val="003B12F4"/>
    <w:rsid w:val="003B470F"/>
    <w:rsid w:val="003B49C7"/>
    <w:rsid w:val="003B7D5F"/>
    <w:rsid w:val="003C306F"/>
    <w:rsid w:val="003C3A2C"/>
    <w:rsid w:val="003C4E2B"/>
    <w:rsid w:val="003C5017"/>
    <w:rsid w:val="003C5C67"/>
    <w:rsid w:val="003D0BC8"/>
    <w:rsid w:val="003D1D1B"/>
    <w:rsid w:val="003D2D3F"/>
    <w:rsid w:val="003D4A89"/>
    <w:rsid w:val="003D648F"/>
    <w:rsid w:val="003D667A"/>
    <w:rsid w:val="003E5E8C"/>
    <w:rsid w:val="003E6A9E"/>
    <w:rsid w:val="003F0BCC"/>
    <w:rsid w:val="003F11EA"/>
    <w:rsid w:val="003F1DAB"/>
    <w:rsid w:val="003F2B02"/>
    <w:rsid w:val="003F523B"/>
    <w:rsid w:val="003F68A6"/>
    <w:rsid w:val="003F6C9F"/>
    <w:rsid w:val="00404885"/>
    <w:rsid w:val="00406BAC"/>
    <w:rsid w:val="0040761F"/>
    <w:rsid w:val="00407AF4"/>
    <w:rsid w:val="0041028D"/>
    <w:rsid w:val="00411B11"/>
    <w:rsid w:val="00412C13"/>
    <w:rsid w:val="00412CB1"/>
    <w:rsid w:val="004144E6"/>
    <w:rsid w:val="00414892"/>
    <w:rsid w:val="00416127"/>
    <w:rsid w:val="00417198"/>
    <w:rsid w:val="00420066"/>
    <w:rsid w:val="00421DAE"/>
    <w:rsid w:val="00422E1A"/>
    <w:rsid w:val="00426248"/>
    <w:rsid w:val="004338E8"/>
    <w:rsid w:val="00434077"/>
    <w:rsid w:val="0043541B"/>
    <w:rsid w:val="00436454"/>
    <w:rsid w:val="004373C3"/>
    <w:rsid w:val="00444ACF"/>
    <w:rsid w:val="00444CFA"/>
    <w:rsid w:val="0044735E"/>
    <w:rsid w:val="00451634"/>
    <w:rsid w:val="0045260B"/>
    <w:rsid w:val="00460174"/>
    <w:rsid w:val="00460C9F"/>
    <w:rsid w:val="00461B92"/>
    <w:rsid w:val="00466EF5"/>
    <w:rsid w:val="00466F88"/>
    <w:rsid w:val="0047133D"/>
    <w:rsid w:val="004716A4"/>
    <w:rsid w:val="004743F5"/>
    <w:rsid w:val="0047440D"/>
    <w:rsid w:val="004759D2"/>
    <w:rsid w:val="004766D9"/>
    <w:rsid w:val="004804C9"/>
    <w:rsid w:val="00480A19"/>
    <w:rsid w:val="00482AF2"/>
    <w:rsid w:val="00482ED6"/>
    <w:rsid w:val="004852D5"/>
    <w:rsid w:val="00485C31"/>
    <w:rsid w:val="00487376"/>
    <w:rsid w:val="004940B1"/>
    <w:rsid w:val="0049448B"/>
    <w:rsid w:val="00494540"/>
    <w:rsid w:val="004953FC"/>
    <w:rsid w:val="00496D8B"/>
    <w:rsid w:val="00497ABB"/>
    <w:rsid w:val="004A2A2C"/>
    <w:rsid w:val="004A2C97"/>
    <w:rsid w:val="004A30CF"/>
    <w:rsid w:val="004A37F0"/>
    <w:rsid w:val="004A42F9"/>
    <w:rsid w:val="004A6DF2"/>
    <w:rsid w:val="004A7269"/>
    <w:rsid w:val="004B1426"/>
    <w:rsid w:val="004B2620"/>
    <w:rsid w:val="004B30C0"/>
    <w:rsid w:val="004B513A"/>
    <w:rsid w:val="004B5CA2"/>
    <w:rsid w:val="004B685F"/>
    <w:rsid w:val="004B6DC5"/>
    <w:rsid w:val="004D13E1"/>
    <w:rsid w:val="004D191B"/>
    <w:rsid w:val="004D348C"/>
    <w:rsid w:val="004D653A"/>
    <w:rsid w:val="004E04CF"/>
    <w:rsid w:val="004E6FAE"/>
    <w:rsid w:val="004E7D19"/>
    <w:rsid w:val="004F0DB2"/>
    <w:rsid w:val="004F1D35"/>
    <w:rsid w:val="004F515A"/>
    <w:rsid w:val="00500FA8"/>
    <w:rsid w:val="0050134E"/>
    <w:rsid w:val="005016C0"/>
    <w:rsid w:val="0050181C"/>
    <w:rsid w:val="00506BC9"/>
    <w:rsid w:val="00507DF5"/>
    <w:rsid w:val="00510F57"/>
    <w:rsid w:val="005118A0"/>
    <w:rsid w:val="00513950"/>
    <w:rsid w:val="005139A1"/>
    <w:rsid w:val="00513C17"/>
    <w:rsid w:val="00513C64"/>
    <w:rsid w:val="0051418B"/>
    <w:rsid w:val="00514444"/>
    <w:rsid w:val="00520858"/>
    <w:rsid w:val="00522566"/>
    <w:rsid w:val="0052268F"/>
    <w:rsid w:val="00522EC1"/>
    <w:rsid w:val="00523B1E"/>
    <w:rsid w:val="00524009"/>
    <w:rsid w:val="00526B07"/>
    <w:rsid w:val="00526F34"/>
    <w:rsid w:val="00527936"/>
    <w:rsid w:val="00533D8F"/>
    <w:rsid w:val="00536CDA"/>
    <w:rsid w:val="00540422"/>
    <w:rsid w:val="005415A4"/>
    <w:rsid w:val="005437FC"/>
    <w:rsid w:val="005445E0"/>
    <w:rsid w:val="00546017"/>
    <w:rsid w:val="00546C8E"/>
    <w:rsid w:val="00546F0A"/>
    <w:rsid w:val="00547C40"/>
    <w:rsid w:val="005512DE"/>
    <w:rsid w:val="00552EB9"/>
    <w:rsid w:val="00553A67"/>
    <w:rsid w:val="005548F6"/>
    <w:rsid w:val="00554F37"/>
    <w:rsid w:val="00554F56"/>
    <w:rsid w:val="00556043"/>
    <w:rsid w:val="0055611D"/>
    <w:rsid w:val="00556E11"/>
    <w:rsid w:val="00557D35"/>
    <w:rsid w:val="00560720"/>
    <w:rsid w:val="005609CA"/>
    <w:rsid w:val="00565E2A"/>
    <w:rsid w:val="00567147"/>
    <w:rsid w:val="0056725D"/>
    <w:rsid w:val="00567313"/>
    <w:rsid w:val="00567668"/>
    <w:rsid w:val="00567BAA"/>
    <w:rsid w:val="00570CB7"/>
    <w:rsid w:val="00572154"/>
    <w:rsid w:val="00572777"/>
    <w:rsid w:val="005734F5"/>
    <w:rsid w:val="00574412"/>
    <w:rsid w:val="00574A3B"/>
    <w:rsid w:val="0057710C"/>
    <w:rsid w:val="00577240"/>
    <w:rsid w:val="00585D16"/>
    <w:rsid w:val="005872CF"/>
    <w:rsid w:val="00587AA7"/>
    <w:rsid w:val="0059100E"/>
    <w:rsid w:val="0059315E"/>
    <w:rsid w:val="005952C6"/>
    <w:rsid w:val="00595829"/>
    <w:rsid w:val="00597464"/>
    <w:rsid w:val="005A05D0"/>
    <w:rsid w:val="005A265B"/>
    <w:rsid w:val="005A400A"/>
    <w:rsid w:val="005A538E"/>
    <w:rsid w:val="005B3D22"/>
    <w:rsid w:val="005B522C"/>
    <w:rsid w:val="005C1922"/>
    <w:rsid w:val="005C381D"/>
    <w:rsid w:val="005C488C"/>
    <w:rsid w:val="005C48F6"/>
    <w:rsid w:val="005C4CD5"/>
    <w:rsid w:val="005C513E"/>
    <w:rsid w:val="005D1AB5"/>
    <w:rsid w:val="005D1CF7"/>
    <w:rsid w:val="005D473A"/>
    <w:rsid w:val="005D4902"/>
    <w:rsid w:val="005D6CAB"/>
    <w:rsid w:val="005D6D0A"/>
    <w:rsid w:val="005E17F6"/>
    <w:rsid w:val="005E1C5D"/>
    <w:rsid w:val="005E2E0B"/>
    <w:rsid w:val="005E428D"/>
    <w:rsid w:val="005F0AAD"/>
    <w:rsid w:val="005F1E9E"/>
    <w:rsid w:val="005F4111"/>
    <w:rsid w:val="005F4F6C"/>
    <w:rsid w:val="005F57BD"/>
    <w:rsid w:val="00601BFF"/>
    <w:rsid w:val="0060340B"/>
    <w:rsid w:val="00604084"/>
    <w:rsid w:val="006068F2"/>
    <w:rsid w:val="00607747"/>
    <w:rsid w:val="006079DB"/>
    <w:rsid w:val="00611E10"/>
    <w:rsid w:val="00612311"/>
    <w:rsid w:val="00614B82"/>
    <w:rsid w:val="006153BB"/>
    <w:rsid w:val="006244BD"/>
    <w:rsid w:val="00625BA6"/>
    <w:rsid w:val="006266A1"/>
    <w:rsid w:val="006268C8"/>
    <w:rsid w:val="00631C00"/>
    <w:rsid w:val="006347BF"/>
    <w:rsid w:val="00636E77"/>
    <w:rsid w:val="00640AFD"/>
    <w:rsid w:val="00640F28"/>
    <w:rsid w:val="00642DAE"/>
    <w:rsid w:val="00643474"/>
    <w:rsid w:val="00652AEB"/>
    <w:rsid w:val="00652D93"/>
    <w:rsid w:val="00654CC3"/>
    <w:rsid w:val="006579FD"/>
    <w:rsid w:val="006600EB"/>
    <w:rsid w:val="00670615"/>
    <w:rsid w:val="00672776"/>
    <w:rsid w:val="006747AA"/>
    <w:rsid w:val="006751AF"/>
    <w:rsid w:val="00677051"/>
    <w:rsid w:val="006807F3"/>
    <w:rsid w:val="00682590"/>
    <w:rsid w:val="00682BBC"/>
    <w:rsid w:val="00683A36"/>
    <w:rsid w:val="00685DE8"/>
    <w:rsid w:val="006871CC"/>
    <w:rsid w:val="00687416"/>
    <w:rsid w:val="006878B2"/>
    <w:rsid w:val="006968D8"/>
    <w:rsid w:val="00696BD1"/>
    <w:rsid w:val="00697C9B"/>
    <w:rsid w:val="00697E34"/>
    <w:rsid w:val="006A0C17"/>
    <w:rsid w:val="006A12F4"/>
    <w:rsid w:val="006A1408"/>
    <w:rsid w:val="006A1DF4"/>
    <w:rsid w:val="006A320D"/>
    <w:rsid w:val="006B0E9B"/>
    <w:rsid w:val="006B1E39"/>
    <w:rsid w:val="006B32B7"/>
    <w:rsid w:val="006B573D"/>
    <w:rsid w:val="006B7A40"/>
    <w:rsid w:val="006C2570"/>
    <w:rsid w:val="006C2C2C"/>
    <w:rsid w:val="006C6615"/>
    <w:rsid w:val="006C7042"/>
    <w:rsid w:val="006C7BC4"/>
    <w:rsid w:val="006D2871"/>
    <w:rsid w:val="006D6261"/>
    <w:rsid w:val="006D730A"/>
    <w:rsid w:val="006D78AB"/>
    <w:rsid w:val="006E712A"/>
    <w:rsid w:val="006E7435"/>
    <w:rsid w:val="006E7ED3"/>
    <w:rsid w:val="006F1D11"/>
    <w:rsid w:val="006F5147"/>
    <w:rsid w:val="006F6B5B"/>
    <w:rsid w:val="006F7E04"/>
    <w:rsid w:val="007015D9"/>
    <w:rsid w:val="0071061D"/>
    <w:rsid w:val="00710E39"/>
    <w:rsid w:val="00714FDE"/>
    <w:rsid w:val="00716DB9"/>
    <w:rsid w:val="00722ECB"/>
    <w:rsid w:val="0072429E"/>
    <w:rsid w:val="00725E3E"/>
    <w:rsid w:val="00727B71"/>
    <w:rsid w:val="00727EBC"/>
    <w:rsid w:val="00730465"/>
    <w:rsid w:val="007312FA"/>
    <w:rsid w:val="00731AEF"/>
    <w:rsid w:val="00741D68"/>
    <w:rsid w:val="007424D7"/>
    <w:rsid w:val="007440B6"/>
    <w:rsid w:val="007453AA"/>
    <w:rsid w:val="00746BBD"/>
    <w:rsid w:val="00747A94"/>
    <w:rsid w:val="00750138"/>
    <w:rsid w:val="00751CEF"/>
    <w:rsid w:val="007547EB"/>
    <w:rsid w:val="00754D20"/>
    <w:rsid w:val="007574CB"/>
    <w:rsid w:val="00760004"/>
    <w:rsid w:val="00760CD7"/>
    <w:rsid w:val="00762A06"/>
    <w:rsid w:val="00763631"/>
    <w:rsid w:val="00772D60"/>
    <w:rsid w:val="00777FB4"/>
    <w:rsid w:val="00777FCE"/>
    <w:rsid w:val="007840F3"/>
    <w:rsid w:val="00784677"/>
    <w:rsid w:val="007849A6"/>
    <w:rsid w:val="007865AD"/>
    <w:rsid w:val="00786FBD"/>
    <w:rsid w:val="0078741B"/>
    <w:rsid w:val="007914FF"/>
    <w:rsid w:val="00797B00"/>
    <w:rsid w:val="00797D02"/>
    <w:rsid w:val="007A120A"/>
    <w:rsid w:val="007A193C"/>
    <w:rsid w:val="007A2EAD"/>
    <w:rsid w:val="007A5226"/>
    <w:rsid w:val="007A6569"/>
    <w:rsid w:val="007B0108"/>
    <w:rsid w:val="007B1B3D"/>
    <w:rsid w:val="007B3233"/>
    <w:rsid w:val="007B415C"/>
    <w:rsid w:val="007B5EC8"/>
    <w:rsid w:val="007B652D"/>
    <w:rsid w:val="007B66B8"/>
    <w:rsid w:val="007B7601"/>
    <w:rsid w:val="007B78FC"/>
    <w:rsid w:val="007C5608"/>
    <w:rsid w:val="007D1B3F"/>
    <w:rsid w:val="007D316E"/>
    <w:rsid w:val="007D32C8"/>
    <w:rsid w:val="007D4287"/>
    <w:rsid w:val="007D432E"/>
    <w:rsid w:val="007D45CA"/>
    <w:rsid w:val="007D60B0"/>
    <w:rsid w:val="007E0818"/>
    <w:rsid w:val="007E0B7A"/>
    <w:rsid w:val="007E245A"/>
    <w:rsid w:val="007E325B"/>
    <w:rsid w:val="007E5813"/>
    <w:rsid w:val="007E640B"/>
    <w:rsid w:val="007E67AC"/>
    <w:rsid w:val="007E692C"/>
    <w:rsid w:val="007F05CA"/>
    <w:rsid w:val="007F6BFF"/>
    <w:rsid w:val="007F70AC"/>
    <w:rsid w:val="007F74B7"/>
    <w:rsid w:val="0080047F"/>
    <w:rsid w:val="00801228"/>
    <w:rsid w:val="00802B2C"/>
    <w:rsid w:val="008037B2"/>
    <w:rsid w:val="00803C9C"/>
    <w:rsid w:val="00803CCF"/>
    <w:rsid w:val="00804751"/>
    <w:rsid w:val="0080764B"/>
    <w:rsid w:val="00811101"/>
    <w:rsid w:val="0081145B"/>
    <w:rsid w:val="00812C2B"/>
    <w:rsid w:val="00813DB6"/>
    <w:rsid w:val="008150BD"/>
    <w:rsid w:val="00816444"/>
    <w:rsid w:val="008176D8"/>
    <w:rsid w:val="00822A05"/>
    <w:rsid w:val="00822F47"/>
    <w:rsid w:val="008242B1"/>
    <w:rsid w:val="0082625C"/>
    <w:rsid w:val="0082647E"/>
    <w:rsid w:val="0082651F"/>
    <w:rsid w:val="00826D01"/>
    <w:rsid w:val="00826F0A"/>
    <w:rsid w:val="00830164"/>
    <w:rsid w:val="00833250"/>
    <w:rsid w:val="00833291"/>
    <w:rsid w:val="00834C4A"/>
    <w:rsid w:val="00837DCA"/>
    <w:rsid w:val="008406BC"/>
    <w:rsid w:val="008419F1"/>
    <w:rsid w:val="008428ED"/>
    <w:rsid w:val="00842B50"/>
    <w:rsid w:val="008437C5"/>
    <w:rsid w:val="00843A5D"/>
    <w:rsid w:val="00844780"/>
    <w:rsid w:val="008449D2"/>
    <w:rsid w:val="008449EE"/>
    <w:rsid w:val="00846A91"/>
    <w:rsid w:val="00847398"/>
    <w:rsid w:val="00850309"/>
    <w:rsid w:val="0085119F"/>
    <w:rsid w:val="00851D93"/>
    <w:rsid w:val="00853030"/>
    <w:rsid w:val="008566AA"/>
    <w:rsid w:val="00860150"/>
    <w:rsid w:val="00861E79"/>
    <w:rsid w:val="00862042"/>
    <w:rsid w:val="008627E6"/>
    <w:rsid w:val="00863B05"/>
    <w:rsid w:val="00865158"/>
    <w:rsid w:val="00874A38"/>
    <w:rsid w:val="0088187B"/>
    <w:rsid w:val="0088222A"/>
    <w:rsid w:val="0088278B"/>
    <w:rsid w:val="00882BEB"/>
    <w:rsid w:val="00886360"/>
    <w:rsid w:val="00887C2A"/>
    <w:rsid w:val="008901B0"/>
    <w:rsid w:val="008911AB"/>
    <w:rsid w:val="008924F1"/>
    <w:rsid w:val="008930F8"/>
    <w:rsid w:val="0089443A"/>
    <w:rsid w:val="008947A7"/>
    <w:rsid w:val="008954BD"/>
    <w:rsid w:val="00897811"/>
    <w:rsid w:val="008A0679"/>
    <w:rsid w:val="008A1000"/>
    <w:rsid w:val="008A2FE1"/>
    <w:rsid w:val="008A3607"/>
    <w:rsid w:val="008A361B"/>
    <w:rsid w:val="008A4795"/>
    <w:rsid w:val="008A494A"/>
    <w:rsid w:val="008A52B1"/>
    <w:rsid w:val="008A687B"/>
    <w:rsid w:val="008A6FC2"/>
    <w:rsid w:val="008B0661"/>
    <w:rsid w:val="008B4A1F"/>
    <w:rsid w:val="008B5B70"/>
    <w:rsid w:val="008B6DF3"/>
    <w:rsid w:val="008B7958"/>
    <w:rsid w:val="008C0447"/>
    <w:rsid w:val="008C1718"/>
    <w:rsid w:val="008C2421"/>
    <w:rsid w:val="008C2B63"/>
    <w:rsid w:val="008C53D5"/>
    <w:rsid w:val="008D0B26"/>
    <w:rsid w:val="008D0F46"/>
    <w:rsid w:val="008D1072"/>
    <w:rsid w:val="008D33D4"/>
    <w:rsid w:val="008D66F6"/>
    <w:rsid w:val="008E10D1"/>
    <w:rsid w:val="008E2929"/>
    <w:rsid w:val="008E5267"/>
    <w:rsid w:val="008E5D4F"/>
    <w:rsid w:val="008E7D6B"/>
    <w:rsid w:val="008F1068"/>
    <w:rsid w:val="008F2F6A"/>
    <w:rsid w:val="008F4F06"/>
    <w:rsid w:val="008F5900"/>
    <w:rsid w:val="009026EB"/>
    <w:rsid w:val="00903336"/>
    <w:rsid w:val="0090501D"/>
    <w:rsid w:val="00905E92"/>
    <w:rsid w:val="0090716D"/>
    <w:rsid w:val="009079FD"/>
    <w:rsid w:val="00907CD2"/>
    <w:rsid w:val="00911849"/>
    <w:rsid w:val="0091192E"/>
    <w:rsid w:val="00920B0D"/>
    <w:rsid w:val="00920CC0"/>
    <w:rsid w:val="009218D6"/>
    <w:rsid w:val="009234E5"/>
    <w:rsid w:val="00924208"/>
    <w:rsid w:val="00925C1D"/>
    <w:rsid w:val="00926EDE"/>
    <w:rsid w:val="00927BFA"/>
    <w:rsid w:val="00931A4D"/>
    <w:rsid w:val="0093229C"/>
    <w:rsid w:val="00932339"/>
    <w:rsid w:val="00933F1F"/>
    <w:rsid w:val="00937EBA"/>
    <w:rsid w:val="00940857"/>
    <w:rsid w:val="00942541"/>
    <w:rsid w:val="009434E7"/>
    <w:rsid w:val="00943EC2"/>
    <w:rsid w:val="00943F7C"/>
    <w:rsid w:val="00944349"/>
    <w:rsid w:val="00944BF8"/>
    <w:rsid w:val="00944DAE"/>
    <w:rsid w:val="00944DEB"/>
    <w:rsid w:val="009458A5"/>
    <w:rsid w:val="0094766E"/>
    <w:rsid w:val="00952CED"/>
    <w:rsid w:val="00953F12"/>
    <w:rsid w:val="0095408A"/>
    <w:rsid w:val="0095602A"/>
    <w:rsid w:val="00956771"/>
    <w:rsid w:val="00960E7E"/>
    <w:rsid w:val="00961A6C"/>
    <w:rsid w:val="00961CDC"/>
    <w:rsid w:val="00967ED1"/>
    <w:rsid w:val="00972051"/>
    <w:rsid w:val="0097276F"/>
    <w:rsid w:val="00982E81"/>
    <w:rsid w:val="0099172E"/>
    <w:rsid w:val="00994202"/>
    <w:rsid w:val="00997BED"/>
    <w:rsid w:val="00997D3B"/>
    <w:rsid w:val="009A1475"/>
    <w:rsid w:val="009A1D07"/>
    <w:rsid w:val="009A3B51"/>
    <w:rsid w:val="009A67E4"/>
    <w:rsid w:val="009A69C1"/>
    <w:rsid w:val="009A7328"/>
    <w:rsid w:val="009B1133"/>
    <w:rsid w:val="009B1C4E"/>
    <w:rsid w:val="009B1C65"/>
    <w:rsid w:val="009B2AE9"/>
    <w:rsid w:val="009B4DDE"/>
    <w:rsid w:val="009B69A4"/>
    <w:rsid w:val="009B75E3"/>
    <w:rsid w:val="009C046C"/>
    <w:rsid w:val="009C1BBD"/>
    <w:rsid w:val="009C2E7B"/>
    <w:rsid w:val="009C31C1"/>
    <w:rsid w:val="009C566F"/>
    <w:rsid w:val="009C5991"/>
    <w:rsid w:val="009C5D6D"/>
    <w:rsid w:val="009D19A7"/>
    <w:rsid w:val="009D1E05"/>
    <w:rsid w:val="009D24A5"/>
    <w:rsid w:val="009D2974"/>
    <w:rsid w:val="009D4248"/>
    <w:rsid w:val="009D5FE5"/>
    <w:rsid w:val="009D7DA8"/>
    <w:rsid w:val="009D7FBB"/>
    <w:rsid w:val="009E2745"/>
    <w:rsid w:val="009E5406"/>
    <w:rsid w:val="009F1276"/>
    <w:rsid w:val="009F12A7"/>
    <w:rsid w:val="009F29E9"/>
    <w:rsid w:val="009F2AAE"/>
    <w:rsid w:val="009F2F12"/>
    <w:rsid w:val="009F411D"/>
    <w:rsid w:val="009F69B7"/>
    <w:rsid w:val="00A00B1F"/>
    <w:rsid w:val="00A012A1"/>
    <w:rsid w:val="00A01468"/>
    <w:rsid w:val="00A0409E"/>
    <w:rsid w:val="00A04BAC"/>
    <w:rsid w:val="00A0752F"/>
    <w:rsid w:val="00A07A8E"/>
    <w:rsid w:val="00A113A2"/>
    <w:rsid w:val="00A12670"/>
    <w:rsid w:val="00A15BFA"/>
    <w:rsid w:val="00A17E74"/>
    <w:rsid w:val="00A17ED9"/>
    <w:rsid w:val="00A27217"/>
    <w:rsid w:val="00A342E4"/>
    <w:rsid w:val="00A34D96"/>
    <w:rsid w:val="00A351E2"/>
    <w:rsid w:val="00A35469"/>
    <w:rsid w:val="00A3578E"/>
    <w:rsid w:val="00A36502"/>
    <w:rsid w:val="00A41814"/>
    <w:rsid w:val="00A42B52"/>
    <w:rsid w:val="00A43944"/>
    <w:rsid w:val="00A44D23"/>
    <w:rsid w:val="00A458B9"/>
    <w:rsid w:val="00A50C1A"/>
    <w:rsid w:val="00A532C4"/>
    <w:rsid w:val="00A53AA0"/>
    <w:rsid w:val="00A544C8"/>
    <w:rsid w:val="00A550CE"/>
    <w:rsid w:val="00A55270"/>
    <w:rsid w:val="00A557CF"/>
    <w:rsid w:val="00A5782D"/>
    <w:rsid w:val="00A6085E"/>
    <w:rsid w:val="00A61D2A"/>
    <w:rsid w:val="00A621D2"/>
    <w:rsid w:val="00A62541"/>
    <w:rsid w:val="00A63130"/>
    <w:rsid w:val="00A633A3"/>
    <w:rsid w:val="00A64737"/>
    <w:rsid w:val="00A65C4F"/>
    <w:rsid w:val="00A66DA7"/>
    <w:rsid w:val="00A70B5C"/>
    <w:rsid w:val="00A71D00"/>
    <w:rsid w:val="00A738E2"/>
    <w:rsid w:val="00A76132"/>
    <w:rsid w:val="00A76227"/>
    <w:rsid w:val="00A76AD6"/>
    <w:rsid w:val="00A814E0"/>
    <w:rsid w:val="00A8235B"/>
    <w:rsid w:val="00A84AB3"/>
    <w:rsid w:val="00A879C9"/>
    <w:rsid w:val="00A9023D"/>
    <w:rsid w:val="00A97BD4"/>
    <w:rsid w:val="00AA0F90"/>
    <w:rsid w:val="00AA1A1D"/>
    <w:rsid w:val="00AA1CBE"/>
    <w:rsid w:val="00AA3A1F"/>
    <w:rsid w:val="00AA5E2D"/>
    <w:rsid w:val="00AA6538"/>
    <w:rsid w:val="00AB1848"/>
    <w:rsid w:val="00AB3E8A"/>
    <w:rsid w:val="00AB3E9C"/>
    <w:rsid w:val="00AC202F"/>
    <w:rsid w:val="00AC28A2"/>
    <w:rsid w:val="00AC323C"/>
    <w:rsid w:val="00AC39F1"/>
    <w:rsid w:val="00AC46B6"/>
    <w:rsid w:val="00AC7010"/>
    <w:rsid w:val="00AD1613"/>
    <w:rsid w:val="00AD1FCF"/>
    <w:rsid w:val="00AD3548"/>
    <w:rsid w:val="00AD44BF"/>
    <w:rsid w:val="00AD7C24"/>
    <w:rsid w:val="00AE565F"/>
    <w:rsid w:val="00AE70D0"/>
    <w:rsid w:val="00AE7E51"/>
    <w:rsid w:val="00AF006F"/>
    <w:rsid w:val="00AF18CC"/>
    <w:rsid w:val="00AF2186"/>
    <w:rsid w:val="00AF3671"/>
    <w:rsid w:val="00AF36FB"/>
    <w:rsid w:val="00AF54A9"/>
    <w:rsid w:val="00AF75F5"/>
    <w:rsid w:val="00AF7A01"/>
    <w:rsid w:val="00B04CE6"/>
    <w:rsid w:val="00B065A2"/>
    <w:rsid w:val="00B06A02"/>
    <w:rsid w:val="00B11680"/>
    <w:rsid w:val="00B13C1F"/>
    <w:rsid w:val="00B13C29"/>
    <w:rsid w:val="00B15780"/>
    <w:rsid w:val="00B20F74"/>
    <w:rsid w:val="00B2176C"/>
    <w:rsid w:val="00B21E9E"/>
    <w:rsid w:val="00B23542"/>
    <w:rsid w:val="00B23C0E"/>
    <w:rsid w:val="00B275CA"/>
    <w:rsid w:val="00B3208E"/>
    <w:rsid w:val="00B34999"/>
    <w:rsid w:val="00B3667D"/>
    <w:rsid w:val="00B43A68"/>
    <w:rsid w:val="00B43EA9"/>
    <w:rsid w:val="00B45D30"/>
    <w:rsid w:val="00B528A9"/>
    <w:rsid w:val="00B53BE8"/>
    <w:rsid w:val="00B5499E"/>
    <w:rsid w:val="00B554F8"/>
    <w:rsid w:val="00B56740"/>
    <w:rsid w:val="00B56BDE"/>
    <w:rsid w:val="00B60B99"/>
    <w:rsid w:val="00B61A31"/>
    <w:rsid w:val="00B6395A"/>
    <w:rsid w:val="00B63B56"/>
    <w:rsid w:val="00B675C4"/>
    <w:rsid w:val="00B7059A"/>
    <w:rsid w:val="00B72304"/>
    <w:rsid w:val="00B7275B"/>
    <w:rsid w:val="00B72B92"/>
    <w:rsid w:val="00B747ED"/>
    <w:rsid w:val="00B75F5C"/>
    <w:rsid w:val="00B76815"/>
    <w:rsid w:val="00B8155B"/>
    <w:rsid w:val="00B816DF"/>
    <w:rsid w:val="00B81F75"/>
    <w:rsid w:val="00B82036"/>
    <w:rsid w:val="00B8382B"/>
    <w:rsid w:val="00B87070"/>
    <w:rsid w:val="00B871DB"/>
    <w:rsid w:val="00B87386"/>
    <w:rsid w:val="00B87DD2"/>
    <w:rsid w:val="00B90563"/>
    <w:rsid w:val="00B92E13"/>
    <w:rsid w:val="00B947EC"/>
    <w:rsid w:val="00B9501B"/>
    <w:rsid w:val="00B95917"/>
    <w:rsid w:val="00BA3315"/>
    <w:rsid w:val="00BA57B3"/>
    <w:rsid w:val="00BB0491"/>
    <w:rsid w:val="00BB1EB3"/>
    <w:rsid w:val="00BB25FD"/>
    <w:rsid w:val="00BB2749"/>
    <w:rsid w:val="00BB2AE7"/>
    <w:rsid w:val="00BB57A4"/>
    <w:rsid w:val="00BB6E0A"/>
    <w:rsid w:val="00BB766D"/>
    <w:rsid w:val="00BB7742"/>
    <w:rsid w:val="00BC4497"/>
    <w:rsid w:val="00BC49EE"/>
    <w:rsid w:val="00BC4B07"/>
    <w:rsid w:val="00BD0E8D"/>
    <w:rsid w:val="00BD2E33"/>
    <w:rsid w:val="00BD31AA"/>
    <w:rsid w:val="00BD5F5A"/>
    <w:rsid w:val="00BD6C75"/>
    <w:rsid w:val="00BE06B1"/>
    <w:rsid w:val="00BE0843"/>
    <w:rsid w:val="00BE199C"/>
    <w:rsid w:val="00BE1D33"/>
    <w:rsid w:val="00BE3402"/>
    <w:rsid w:val="00BE654E"/>
    <w:rsid w:val="00BE7F3A"/>
    <w:rsid w:val="00BF0A45"/>
    <w:rsid w:val="00BF15E1"/>
    <w:rsid w:val="00BF4DFD"/>
    <w:rsid w:val="00BF5F53"/>
    <w:rsid w:val="00C01C0F"/>
    <w:rsid w:val="00C02560"/>
    <w:rsid w:val="00C05BA9"/>
    <w:rsid w:val="00C065F0"/>
    <w:rsid w:val="00C06998"/>
    <w:rsid w:val="00C06C20"/>
    <w:rsid w:val="00C137A7"/>
    <w:rsid w:val="00C16F5B"/>
    <w:rsid w:val="00C2079B"/>
    <w:rsid w:val="00C207E1"/>
    <w:rsid w:val="00C21DFA"/>
    <w:rsid w:val="00C225A9"/>
    <w:rsid w:val="00C268C9"/>
    <w:rsid w:val="00C30322"/>
    <w:rsid w:val="00C3046C"/>
    <w:rsid w:val="00C30B87"/>
    <w:rsid w:val="00C3145C"/>
    <w:rsid w:val="00C31E17"/>
    <w:rsid w:val="00C3351B"/>
    <w:rsid w:val="00C335BF"/>
    <w:rsid w:val="00C336EE"/>
    <w:rsid w:val="00C33939"/>
    <w:rsid w:val="00C34A67"/>
    <w:rsid w:val="00C34DF4"/>
    <w:rsid w:val="00C354B0"/>
    <w:rsid w:val="00C40961"/>
    <w:rsid w:val="00C40B08"/>
    <w:rsid w:val="00C419DE"/>
    <w:rsid w:val="00C42D85"/>
    <w:rsid w:val="00C43968"/>
    <w:rsid w:val="00C45D3F"/>
    <w:rsid w:val="00C46AFD"/>
    <w:rsid w:val="00C4740B"/>
    <w:rsid w:val="00C51029"/>
    <w:rsid w:val="00C5131C"/>
    <w:rsid w:val="00C531E0"/>
    <w:rsid w:val="00C53BAC"/>
    <w:rsid w:val="00C53D7D"/>
    <w:rsid w:val="00C54386"/>
    <w:rsid w:val="00C54992"/>
    <w:rsid w:val="00C5519E"/>
    <w:rsid w:val="00C5647E"/>
    <w:rsid w:val="00C577B6"/>
    <w:rsid w:val="00C57D01"/>
    <w:rsid w:val="00C61AF4"/>
    <w:rsid w:val="00C631D9"/>
    <w:rsid w:val="00C6381B"/>
    <w:rsid w:val="00C65810"/>
    <w:rsid w:val="00C65FD8"/>
    <w:rsid w:val="00C67D3C"/>
    <w:rsid w:val="00C7185D"/>
    <w:rsid w:val="00C71F1D"/>
    <w:rsid w:val="00C75476"/>
    <w:rsid w:val="00C76446"/>
    <w:rsid w:val="00C77213"/>
    <w:rsid w:val="00C805E2"/>
    <w:rsid w:val="00C80E03"/>
    <w:rsid w:val="00C815FB"/>
    <w:rsid w:val="00C81BB2"/>
    <w:rsid w:val="00C861C8"/>
    <w:rsid w:val="00C861E5"/>
    <w:rsid w:val="00C91C93"/>
    <w:rsid w:val="00C92E57"/>
    <w:rsid w:val="00C95659"/>
    <w:rsid w:val="00CA0391"/>
    <w:rsid w:val="00CA0BCD"/>
    <w:rsid w:val="00CA28D7"/>
    <w:rsid w:val="00CA3901"/>
    <w:rsid w:val="00CA582D"/>
    <w:rsid w:val="00CA6610"/>
    <w:rsid w:val="00CA6619"/>
    <w:rsid w:val="00CA73B6"/>
    <w:rsid w:val="00CB5FD2"/>
    <w:rsid w:val="00CB643D"/>
    <w:rsid w:val="00CC2896"/>
    <w:rsid w:val="00CC2B25"/>
    <w:rsid w:val="00CC3522"/>
    <w:rsid w:val="00CC374A"/>
    <w:rsid w:val="00CC5061"/>
    <w:rsid w:val="00CD0F92"/>
    <w:rsid w:val="00CD2397"/>
    <w:rsid w:val="00CD33FE"/>
    <w:rsid w:val="00CD3EF0"/>
    <w:rsid w:val="00CD558C"/>
    <w:rsid w:val="00CE0183"/>
    <w:rsid w:val="00CE053C"/>
    <w:rsid w:val="00CE0DAA"/>
    <w:rsid w:val="00CE3B07"/>
    <w:rsid w:val="00CE4C88"/>
    <w:rsid w:val="00CE4CE5"/>
    <w:rsid w:val="00CE524C"/>
    <w:rsid w:val="00CF1957"/>
    <w:rsid w:val="00CF67DA"/>
    <w:rsid w:val="00CF7157"/>
    <w:rsid w:val="00CF72B9"/>
    <w:rsid w:val="00D005FB"/>
    <w:rsid w:val="00D01C3E"/>
    <w:rsid w:val="00D01D14"/>
    <w:rsid w:val="00D0211F"/>
    <w:rsid w:val="00D03044"/>
    <w:rsid w:val="00D05326"/>
    <w:rsid w:val="00D10070"/>
    <w:rsid w:val="00D12891"/>
    <w:rsid w:val="00D15228"/>
    <w:rsid w:val="00D16C11"/>
    <w:rsid w:val="00D17EDA"/>
    <w:rsid w:val="00D17FE2"/>
    <w:rsid w:val="00D21589"/>
    <w:rsid w:val="00D2203B"/>
    <w:rsid w:val="00D23EB2"/>
    <w:rsid w:val="00D2406B"/>
    <w:rsid w:val="00D24B75"/>
    <w:rsid w:val="00D250A9"/>
    <w:rsid w:val="00D25D1D"/>
    <w:rsid w:val="00D2780C"/>
    <w:rsid w:val="00D3642D"/>
    <w:rsid w:val="00D36D04"/>
    <w:rsid w:val="00D4092B"/>
    <w:rsid w:val="00D41676"/>
    <w:rsid w:val="00D41FFF"/>
    <w:rsid w:val="00D43ADF"/>
    <w:rsid w:val="00D44D62"/>
    <w:rsid w:val="00D4577E"/>
    <w:rsid w:val="00D458D6"/>
    <w:rsid w:val="00D51EAE"/>
    <w:rsid w:val="00D53D2C"/>
    <w:rsid w:val="00D54C6D"/>
    <w:rsid w:val="00D54F4B"/>
    <w:rsid w:val="00D5743E"/>
    <w:rsid w:val="00D61D44"/>
    <w:rsid w:val="00D65C86"/>
    <w:rsid w:val="00D676E2"/>
    <w:rsid w:val="00D70258"/>
    <w:rsid w:val="00D70F3C"/>
    <w:rsid w:val="00D71CC3"/>
    <w:rsid w:val="00D74FC9"/>
    <w:rsid w:val="00D760AF"/>
    <w:rsid w:val="00D77110"/>
    <w:rsid w:val="00D77E2E"/>
    <w:rsid w:val="00D812AA"/>
    <w:rsid w:val="00D81DED"/>
    <w:rsid w:val="00D82195"/>
    <w:rsid w:val="00D82B77"/>
    <w:rsid w:val="00D82FEE"/>
    <w:rsid w:val="00D83869"/>
    <w:rsid w:val="00D8634B"/>
    <w:rsid w:val="00D9040F"/>
    <w:rsid w:val="00D92A9C"/>
    <w:rsid w:val="00D9470D"/>
    <w:rsid w:val="00D95648"/>
    <w:rsid w:val="00D97FB8"/>
    <w:rsid w:val="00DA032A"/>
    <w:rsid w:val="00DA0DB2"/>
    <w:rsid w:val="00DA2E41"/>
    <w:rsid w:val="00DA34D7"/>
    <w:rsid w:val="00DA5BB4"/>
    <w:rsid w:val="00DA6C5B"/>
    <w:rsid w:val="00DA791D"/>
    <w:rsid w:val="00DB005D"/>
    <w:rsid w:val="00DB105A"/>
    <w:rsid w:val="00DB155C"/>
    <w:rsid w:val="00DB1920"/>
    <w:rsid w:val="00DB2680"/>
    <w:rsid w:val="00DB685D"/>
    <w:rsid w:val="00DC147D"/>
    <w:rsid w:val="00DC1FBC"/>
    <w:rsid w:val="00DC2611"/>
    <w:rsid w:val="00DC4997"/>
    <w:rsid w:val="00DC57D8"/>
    <w:rsid w:val="00DC5D62"/>
    <w:rsid w:val="00DD0228"/>
    <w:rsid w:val="00DD2D6E"/>
    <w:rsid w:val="00DD3B00"/>
    <w:rsid w:val="00DD471E"/>
    <w:rsid w:val="00DD5348"/>
    <w:rsid w:val="00DD55A1"/>
    <w:rsid w:val="00DD63A5"/>
    <w:rsid w:val="00DD6AE3"/>
    <w:rsid w:val="00DE2C6E"/>
    <w:rsid w:val="00DE528E"/>
    <w:rsid w:val="00DE65FA"/>
    <w:rsid w:val="00DF2D1D"/>
    <w:rsid w:val="00DF2D27"/>
    <w:rsid w:val="00E01C5D"/>
    <w:rsid w:val="00E06918"/>
    <w:rsid w:val="00E06BB8"/>
    <w:rsid w:val="00E1092D"/>
    <w:rsid w:val="00E11C81"/>
    <w:rsid w:val="00E11D15"/>
    <w:rsid w:val="00E12DB2"/>
    <w:rsid w:val="00E140A7"/>
    <w:rsid w:val="00E14BF7"/>
    <w:rsid w:val="00E15DE4"/>
    <w:rsid w:val="00E15E82"/>
    <w:rsid w:val="00E16A0F"/>
    <w:rsid w:val="00E1734E"/>
    <w:rsid w:val="00E17D5C"/>
    <w:rsid w:val="00E17F72"/>
    <w:rsid w:val="00E201C8"/>
    <w:rsid w:val="00E21341"/>
    <w:rsid w:val="00E22C34"/>
    <w:rsid w:val="00E27C45"/>
    <w:rsid w:val="00E308CF"/>
    <w:rsid w:val="00E31BF5"/>
    <w:rsid w:val="00E322FB"/>
    <w:rsid w:val="00E33DA6"/>
    <w:rsid w:val="00E35DC2"/>
    <w:rsid w:val="00E35E6D"/>
    <w:rsid w:val="00E35F02"/>
    <w:rsid w:val="00E37804"/>
    <w:rsid w:val="00E4011C"/>
    <w:rsid w:val="00E4095F"/>
    <w:rsid w:val="00E40A23"/>
    <w:rsid w:val="00E411F5"/>
    <w:rsid w:val="00E445D7"/>
    <w:rsid w:val="00E4731C"/>
    <w:rsid w:val="00E47879"/>
    <w:rsid w:val="00E51890"/>
    <w:rsid w:val="00E52C14"/>
    <w:rsid w:val="00E535EA"/>
    <w:rsid w:val="00E53865"/>
    <w:rsid w:val="00E53D07"/>
    <w:rsid w:val="00E57059"/>
    <w:rsid w:val="00E601CF"/>
    <w:rsid w:val="00E62F36"/>
    <w:rsid w:val="00E63718"/>
    <w:rsid w:val="00E64E0A"/>
    <w:rsid w:val="00E67685"/>
    <w:rsid w:val="00E70969"/>
    <w:rsid w:val="00E71B0A"/>
    <w:rsid w:val="00E72004"/>
    <w:rsid w:val="00E73731"/>
    <w:rsid w:val="00E73FF4"/>
    <w:rsid w:val="00E74C98"/>
    <w:rsid w:val="00E76442"/>
    <w:rsid w:val="00E77349"/>
    <w:rsid w:val="00E77B7A"/>
    <w:rsid w:val="00E809C1"/>
    <w:rsid w:val="00E831D2"/>
    <w:rsid w:val="00E852F6"/>
    <w:rsid w:val="00E854E5"/>
    <w:rsid w:val="00E941E7"/>
    <w:rsid w:val="00E94895"/>
    <w:rsid w:val="00E96135"/>
    <w:rsid w:val="00E96884"/>
    <w:rsid w:val="00E97BDE"/>
    <w:rsid w:val="00E97CDC"/>
    <w:rsid w:val="00EA042F"/>
    <w:rsid w:val="00EA0C1E"/>
    <w:rsid w:val="00EA29E5"/>
    <w:rsid w:val="00EA2B3D"/>
    <w:rsid w:val="00EA4286"/>
    <w:rsid w:val="00EA64B4"/>
    <w:rsid w:val="00EA6CE6"/>
    <w:rsid w:val="00EB087E"/>
    <w:rsid w:val="00EB0986"/>
    <w:rsid w:val="00EB1646"/>
    <w:rsid w:val="00EB2600"/>
    <w:rsid w:val="00EB320F"/>
    <w:rsid w:val="00EB3432"/>
    <w:rsid w:val="00EB45BA"/>
    <w:rsid w:val="00EB5C6D"/>
    <w:rsid w:val="00EC404E"/>
    <w:rsid w:val="00EC4902"/>
    <w:rsid w:val="00EC5AFB"/>
    <w:rsid w:val="00EC681B"/>
    <w:rsid w:val="00EC69AD"/>
    <w:rsid w:val="00EC7420"/>
    <w:rsid w:val="00ED15BA"/>
    <w:rsid w:val="00ED5C58"/>
    <w:rsid w:val="00ED6533"/>
    <w:rsid w:val="00EE31A9"/>
    <w:rsid w:val="00EE329B"/>
    <w:rsid w:val="00EE3FEE"/>
    <w:rsid w:val="00EE47AD"/>
    <w:rsid w:val="00EE4B40"/>
    <w:rsid w:val="00EE6A96"/>
    <w:rsid w:val="00EE6D59"/>
    <w:rsid w:val="00EF3A1A"/>
    <w:rsid w:val="00EF4E0D"/>
    <w:rsid w:val="00EF6400"/>
    <w:rsid w:val="00EF6DE2"/>
    <w:rsid w:val="00EF760E"/>
    <w:rsid w:val="00EF7D1B"/>
    <w:rsid w:val="00F000D9"/>
    <w:rsid w:val="00F00DC5"/>
    <w:rsid w:val="00F0120C"/>
    <w:rsid w:val="00F03369"/>
    <w:rsid w:val="00F07092"/>
    <w:rsid w:val="00F1227C"/>
    <w:rsid w:val="00F12289"/>
    <w:rsid w:val="00F123AE"/>
    <w:rsid w:val="00F13861"/>
    <w:rsid w:val="00F13AEA"/>
    <w:rsid w:val="00F16D11"/>
    <w:rsid w:val="00F211D2"/>
    <w:rsid w:val="00F220CF"/>
    <w:rsid w:val="00F24BFE"/>
    <w:rsid w:val="00F25985"/>
    <w:rsid w:val="00F25ADE"/>
    <w:rsid w:val="00F26424"/>
    <w:rsid w:val="00F2665D"/>
    <w:rsid w:val="00F27218"/>
    <w:rsid w:val="00F27370"/>
    <w:rsid w:val="00F317DA"/>
    <w:rsid w:val="00F33B11"/>
    <w:rsid w:val="00F352A0"/>
    <w:rsid w:val="00F372DB"/>
    <w:rsid w:val="00F37551"/>
    <w:rsid w:val="00F37A4A"/>
    <w:rsid w:val="00F41A53"/>
    <w:rsid w:val="00F4234D"/>
    <w:rsid w:val="00F42752"/>
    <w:rsid w:val="00F4482B"/>
    <w:rsid w:val="00F454EE"/>
    <w:rsid w:val="00F470AC"/>
    <w:rsid w:val="00F5013E"/>
    <w:rsid w:val="00F5058A"/>
    <w:rsid w:val="00F50942"/>
    <w:rsid w:val="00F53444"/>
    <w:rsid w:val="00F54FDC"/>
    <w:rsid w:val="00F57FB8"/>
    <w:rsid w:val="00F617C2"/>
    <w:rsid w:val="00F62A9F"/>
    <w:rsid w:val="00F67D5C"/>
    <w:rsid w:val="00F70DCD"/>
    <w:rsid w:val="00F71C21"/>
    <w:rsid w:val="00F72C9D"/>
    <w:rsid w:val="00F74133"/>
    <w:rsid w:val="00F74E68"/>
    <w:rsid w:val="00F80000"/>
    <w:rsid w:val="00F82EA1"/>
    <w:rsid w:val="00F86B8A"/>
    <w:rsid w:val="00F87CDB"/>
    <w:rsid w:val="00F925A4"/>
    <w:rsid w:val="00F93534"/>
    <w:rsid w:val="00F93808"/>
    <w:rsid w:val="00F96433"/>
    <w:rsid w:val="00FA28DD"/>
    <w:rsid w:val="00FA5062"/>
    <w:rsid w:val="00FA6860"/>
    <w:rsid w:val="00FB0B4E"/>
    <w:rsid w:val="00FB7988"/>
    <w:rsid w:val="00FC2335"/>
    <w:rsid w:val="00FC38D9"/>
    <w:rsid w:val="00FC3DF7"/>
    <w:rsid w:val="00FC4154"/>
    <w:rsid w:val="00FC4FFC"/>
    <w:rsid w:val="00FD41D9"/>
    <w:rsid w:val="00FD7998"/>
    <w:rsid w:val="00FE5993"/>
    <w:rsid w:val="00FF0AF8"/>
    <w:rsid w:val="00FF2A31"/>
    <w:rsid w:val="00FF39FC"/>
    <w:rsid w:val="00FF5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No List" w:uiPriority="99"/>
    <w:lsdException w:name="Outline List 2"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1"/>
    <w:qFormat/>
    <w:rsid w:val="008954BD"/>
    <w:pPr>
      <w:keepNext/>
      <w:jc w:val="center"/>
      <w:outlineLvl w:val="0"/>
    </w:pPr>
    <w:rPr>
      <w:sz w:val="28"/>
    </w:rPr>
  </w:style>
  <w:style w:type="paragraph" w:styleId="2">
    <w:name w:val="heading 2"/>
    <w:aliases w:val="H2,&quot;Изумруд&quot;"/>
    <w:basedOn w:val="a0"/>
    <w:next w:val="a0"/>
    <w:link w:val="20"/>
    <w:qFormat/>
    <w:rsid w:val="00EF640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uiPriority w:val="99"/>
    <w:rsid w:val="00C137A7"/>
    <w:rPr>
      <w:color w:val="0000FF"/>
      <w:u w:val="single"/>
    </w:rPr>
  </w:style>
  <w:style w:type="paragraph" w:styleId="31">
    <w:name w:val="Body Text Indent 3"/>
    <w:basedOn w:val="a0"/>
    <w:link w:val="32"/>
    <w:rsid w:val="00EF6400"/>
    <w:pPr>
      <w:spacing w:after="120"/>
      <w:ind w:left="283"/>
    </w:pPr>
    <w:rPr>
      <w:sz w:val="16"/>
      <w:szCs w:val="16"/>
    </w:rPr>
  </w:style>
  <w:style w:type="paragraph" w:styleId="33">
    <w:name w:val="Body Text 3"/>
    <w:basedOn w:val="a0"/>
    <w:rsid w:val="00C577B6"/>
    <w:pPr>
      <w:spacing w:after="120"/>
    </w:pPr>
    <w:rPr>
      <w:sz w:val="16"/>
      <w:szCs w:val="16"/>
    </w:rPr>
  </w:style>
  <w:style w:type="paragraph" w:styleId="21">
    <w:name w:val="Body Text 2"/>
    <w:basedOn w:val="a0"/>
    <w:link w:val="22"/>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3">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Обычный1"/>
    <w:rsid w:val="00944DAE"/>
    <w:pPr>
      <w:spacing w:before="100" w:after="100"/>
    </w:pPr>
    <w:rPr>
      <w:snapToGrid w:val="0"/>
      <w:sz w:val="24"/>
    </w:rPr>
  </w:style>
  <w:style w:type="paragraph" w:customStyle="1" w:styleId="24">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3">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5">
    <w:name w:val="Body Text Indent 2"/>
    <w:basedOn w:val="a0"/>
    <w:link w:val="26"/>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4">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5">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4">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uiPriority w:val="99"/>
    <w:rsid w:val="00811101"/>
    <w:pPr>
      <w:autoSpaceDE w:val="0"/>
      <w:autoSpaceDN w:val="0"/>
    </w:pPr>
    <w:rPr>
      <w:sz w:val="20"/>
      <w:szCs w:val="20"/>
    </w:rPr>
  </w:style>
  <w:style w:type="character" w:customStyle="1" w:styleId="aff2">
    <w:name w:val="Текст сноски Знак"/>
    <w:link w:val="aff1"/>
    <w:uiPriority w:val="99"/>
    <w:rsid w:val="00811101"/>
    <w:rPr>
      <w:lang w:val="ru-RU" w:eastAsia="ru-RU" w:bidi="ar-SA"/>
    </w:rPr>
  </w:style>
  <w:style w:type="character" w:styleId="aff3">
    <w:name w:val="footnote reference"/>
    <w:uiPriority w:val="99"/>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uiPriority w:val="11"/>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6">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7">
    <w:name w:val="Знак Знак2"/>
    <w:basedOn w:val="a1"/>
    <w:rsid w:val="00C81BB2"/>
    <w:rPr>
      <w:lang w:val="ru-RU" w:eastAsia="ru-RU"/>
    </w:rPr>
  </w:style>
  <w:style w:type="paragraph" w:customStyle="1" w:styleId="17">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5">
    <w:name w:val="Подзаголовок Знак"/>
    <w:basedOn w:val="a1"/>
    <w:link w:val="aff4"/>
    <w:uiPriority w:val="11"/>
    <w:rsid w:val="0060340B"/>
    <w:rPr>
      <w:rFonts w:ascii="Arial" w:hAnsi="Arial" w:cs="Arial"/>
      <w:sz w:val="24"/>
      <w:szCs w:val="24"/>
    </w:rPr>
  </w:style>
  <w:style w:type="character" w:customStyle="1" w:styleId="11">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0"/>
    <w:rsid w:val="00E47879"/>
    <w:rPr>
      <w:sz w:val="28"/>
      <w:szCs w:val="24"/>
    </w:rPr>
  </w:style>
  <w:style w:type="character" w:customStyle="1" w:styleId="20">
    <w:name w:val="Заголовок 2 Знак"/>
    <w:aliases w:val="H2 Знак,&quot;Изумруд&quot; Знак"/>
    <w:basedOn w:val="a1"/>
    <w:link w:val="2"/>
    <w:rsid w:val="00E47879"/>
    <w:rPr>
      <w:rFonts w:ascii="Arial" w:hAnsi="Arial" w:cs="Arial"/>
      <w:b/>
      <w:bCs/>
      <w:i/>
      <w:iCs/>
      <w:sz w:val="28"/>
      <w:szCs w:val="28"/>
    </w:rPr>
  </w:style>
  <w:style w:type="character" w:customStyle="1" w:styleId="30">
    <w:name w:val="Заголовок 3 Знак"/>
    <w:basedOn w:val="a1"/>
    <w:link w:val="3"/>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2">
    <w:name w:val="Основной текст 2 Знак"/>
    <w:basedOn w:val="a1"/>
    <w:link w:val="21"/>
    <w:rsid w:val="00E47879"/>
    <w:rPr>
      <w:sz w:val="24"/>
      <w:szCs w:val="24"/>
    </w:rPr>
  </w:style>
  <w:style w:type="character" w:customStyle="1" w:styleId="32">
    <w:name w:val="Основной текст с отступом 3 Знак"/>
    <w:basedOn w:val="a1"/>
    <w:link w:val="31"/>
    <w:rsid w:val="00E47879"/>
    <w:rPr>
      <w:sz w:val="16"/>
      <w:szCs w:val="16"/>
    </w:rPr>
  </w:style>
  <w:style w:type="character" w:customStyle="1" w:styleId="af8">
    <w:name w:val="Текст выноски Знак"/>
    <w:basedOn w:val="a1"/>
    <w:link w:val="af7"/>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8"/>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8">
    <w:name w:val="Основной текст1"/>
    <w:basedOn w:val="a0"/>
    <w:link w:val="aff8"/>
    <w:rsid w:val="00E97CDC"/>
    <w:pPr>
      <w:shd w:val="clear" w:color="auto" w:fill="FFFFFF"/>
      <w:spacing w:line="446" w:lineRule="exact"/>
      <w:ind w:hanging="540"/>
    </w:pPr>
    <w:rPr>
      <w:sz w:val="28"/>
      <w:szCs w:val="28"/>
    </w:rPr>
  </w:style>
  <w:style w:type="paragraph" w:customStyle="1" w:styleId="19">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6">
    <w:name w:val="Основной текст с отступом 2 Знак"/>
    <w:basedOn w:val="a1"/>
    <w:link w:val="25"/>
    <w:rsid w:val="000F6E7A"/>
    <w:rPr>
      <w:sz w:val="24"/>
      <w:szCs w:val="24"/>
    </w:rPr>
  </w:style>
  <w:style w:type="paragraph" w:customStyle="1" w:styleId="28">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a">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9">
    <w:name w:val="Абзац списка2"/>
    <w:basedOn w:val="a0"/>
    <w:rsid w:val="001E0D1F"/>
    <w:pPr>
      <w:spacing w:after="200" w:line="276" w:lineRule="auto"/>
      <w:ind w:left="720"/>
      <w:contextualSpacing/>
    </w:pPr>
    <w:rPr>
      <w:rFonts w:ascii="Calibri" w:hAnsi="Calibri"/>
      <w:sz w:val="22"/>
      <w:szCs w:val="22"/>
    </w:rPr>
  </w:style>
  <w:style w:type="paragraph" w:customStyle="1" w:styleId="2a">
    <w:name w:val="Рецензия2"/>
    <w:hidden/>
    <w:semiHidden/>
    <w:rsid w:val="001E0D1F"/>
    <w:rPr>
      <w:rFonts w:ascii="Calibri" w:hAnsi="Calibri"/>
      <w:sz w:val="22"/>
      <w:szCs w:val="22"/>
    </w:rPr>
  </w:style>
  <w:style w:type="paragraph" w:customStyle="1" w:styleId="2b">
    <w:name w:val="Без интервала2"/>
    <w:rsid w:val="001E0D1F"/>
    <w:rPr>
      <w:rFonts w:ascii="Calibri" w:hAnsi="Calibri"/>
      <w:sz w:val="22"/>
      <w:szCs w:val="22"/>
      <w:lang w:eastAsia="en-US"/>
    </w:rPr>
  </w:style>
  <w:style w:type="paragraph" w:customStyle="1" w:styleId="35">
    <w:name w:val="Абзац списка3"/>
    <w:basedOn w:val="a0"/>
    <w:rsid w:val="001E0D1F"/>
    <w:pPr>
      <w:spacing w:after="200" w:line="276" w:lineRule="auto"/>
      <w:ind w:left="720"/>
      <w:contextualSpacing/>
    </w:pPr>
    <w:rPr>
      <w:rFonts w:ascii="Calibri" w:hAnsi="Calibri"/>
      <w:sz w:val="22"/>
      <w:szCs w:val="22"/>
    </w:rPr>
  </w:style>
  <w:style w:type="paragraph" w:customStyle="1" w:styleId="36">
    <w:name w:val="Рецензия3"/>
    <w:hidden/>
    <w:semiHidden/>
    <w:rsid w:val="001E0D1F"/>
    <w:rPr>
      <w:rFonts w:ascii="Calibri" w:hAnsi="Calibri"/>
      <w:sz w:val="22"/>
      <w:szCs w:val="22"/>
    </w:rPr>
  </w:style>
  <w:style w:type="paragraph" w:customStyle="1" w:styleId="37">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b">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uiPriority w:val="99"/>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c">
    <w:name w:val="Стиль1"/>
    <w:basedOn w:val="a0"/>
    <w:link w:val="1d"/>
    <w:qFormat/>
    <w:rsid w:val="0033240B"/>
  </w:style>
  <w:style w:type="character" w:customStyle="1" w:styleId="1d">
    <w:name w:val="Стиль1 Знак"/>
    <w:link w:val="1c"/>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e">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No List" w:uiPriority="99"/>
    <w:lsdException w:name="Outline List 2"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1"/>
    <w:qFormat/>
    <w:rsid w:val="008954BD"/>
    <w:pPr>
      <w:keepNext/>
      <w:jc w:val="center"/>
      <w:outlineLvl w:val="0"/>
    </w:pPr>
    <w:rPr>
      <w:sz w:val="28"/>
    </w:rPr>
  </w:style>
  <w:style w:type="paragraph" w:styleId="2">
    <w:name w:val="heading 2"/>
    <w:aliases w:val="H2,&quot;Изумруд&quot;"/>
    <w:basedOn w:val="a0"/>
    <w:next w:val="a0"/>
    <w:link w:val="20"/>
    <w:qFormat/>
    <w:rsid w:val="00EF640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uiPriority w:val="99"/>
    <w:rsid w:val="00C137A7"/>
    <w:rPr>
      <w:color w:val="0000FF"/>
      <w:u w:val="single"/>
    </w:rPr>
  </w:style>
  <w:style w:type="paragraph" w:styleId="31">
    <w:name w:val="Body Text Indent 3"/>
    <w:basedOn w:val="a0"/>
    <w:link w:val="32"/>
    <w:rsid w:val="00EF6400"/>
    <w:pPr>
      <w:spacing w:after="120"/>
      <w:ind w:left="283"/>
    </w:pPr>
    <w:rPr>
      <w:sz w:val="16"/>
      <w:szCs w:val="16"/>
    </w:rPr>
  </w:style>
  <w:style w:type="paragraph" w:styleId="33">
    <w:name w:val="Body Text 3"/>
    <w:basedOn w:val="a0"/>
    <w:rsid w:val="00C577B6"/>
    <w:pPr>
      <w:spacing w:after="120"/>
    </w:pPr>
    <w:rPr>
      <w:sz w:val="16"/>
      <w:szCs w:val="16"/>
    </w:rPr>
  </w:style>
  <w:style w:type="paragraph" w:styleId="21">
    <w:name w:val="Body Text 2"/>
    <w:basedOn w:val="a0"/>
    <w:link w:val="22"/>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3">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Обычный1"/>
    <w:rsid w:val="00944DAE"/>
    <w:pPr>
      <w:spacing w:before="100" w:after="100"/>
    </w:pPr>
    <w:rPr>
      <w:snapToGrid w:val="0"/>
      <w:sz w:val="24"/>
    </w:rPr>
  </w:style>
  <w:style w:type="paragraph" w:customStyle="1" w:styleId="24">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3">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5">
    <w:name w:val="Body Text Indent 2"/>
    <w:basedOn w:val="a0"/>
    <w:link w:val="26"/>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4">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5">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4">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uiPriority w:val="99"/>
    <w:rsid w:val="00811101"/>
    <w:pPr>
      <w:autoSpaceDE w:val="0"/>
      <w:autoSpaceDN w:val="0"/>
    </w:pPr>
    <w:rPr>
      <w:sz w:val="20"/>
      <w:szCs w:val="20"/>
    </w:rPr>
  </w:style>
  <w:style w:type="character" w:customStyle="1" w:styleId="aff2">
    <w:name w:val="Текст сноски Знак"/>
    <w:link w:val="aff1"/>
    <w:uiPriority w:val="99"/>
    <w:rsid w:val="00811101"/>
    <w:rPr>
      <w:lang w:val="ru-RU" w:eastAsia="ru-RU" w:bidi="ar-SA"/>
    </w:rPr>
  </w:style>
  <w:style w:type="character" w:styleId="aff3">
    <w:name w:val="footnote reference"/>
    <w:uiPriority w:val="99"/>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uiPriority w:val="11"/>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6">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7">
    <w:name w:val="Знак Знак2"/>
    <w:basedOn w:val="a1"/>
    <w:rsid w:val="00C81BB2"/>
    <w:rPr>
      <w:lang w:val="ru-RU" w:eastAsia="ru-RU"/>
    </w:rPr>
  </w:style>
  <w:style w:type="paragraph" w:customStyle="1" w:styleId="17">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5">
    <w:name w:val="Подзаголовок Знак"/>
    <w:basedOn w:val="a1"/>
    <w:link w:val="aff4"/>
    <w:uiPriority w:val="11"/>
    <w:rsid w:val="0060340B"/>
    <w:rPr>
      <w:rFonts w:ascii="Arial" w:hAnsi="Arial" w:cs="Arial"/>
      <w:sz w:val="24"/>
      <w:szCs w:val="24"/>
    </w:rPr>
  </w:style>
  <w:style w:type="character" w:customStyle="1" w:styleId="11">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0"/>
    <w:rsid w:val="00E47879"/>
    <w:rPr>
      <w:sz w:val="28"/>
      <w:szCs w:val="24"/>
    </w:rPr>
  </w:style>
  <w:style w:type="character" w:customStyle="1" w:styleId="20">
    <w:name w:val="Заголовок 2 Знак"/>
    <w:aliases w:val="H2 Знак,&quot;Изумруд&quot; Знак"/>
    <w:basedOn w:val="a1"/>
    <w:link w:val="2"/>
    <w:rsid w:val="00E47879"/>
    <w:rPr>
      <w:rFonts w:ascii="Arial" w:hAnsi="Arial" w:cs="Arial"/>
      <w:b/>
      <w:bCs/>
      <w:i/>
      <w:iCs/>
      <w:sz w:val="28"/>
      <w:szCs w:val="28"/>
    </w:rPr>
  </w:style>
  <w:style w:type="character" w:customStyle="1" w:styleId="30">
    <w:name w:val="Заголовок 3 Знак"/>
    <w:basedOn w:val="a1"/>
    <w:link w:val="3"/>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2">
    <w:name w:val="Основной текст 2 Знак"/>
    <w:basedOn w:val="a1"/>
    <w:link w:val="21"/>
    <w:rsid w:val="00E47879"/>
    <w:rPr>
      <w:sz w:val="24"/>
      <w:szCs w:val="24"/>
    </w:rPr>
  </w:style>
  <w:style w:type="character" w:customStyle="1" w:styleId="32">
    <w:name w:val="Основной текст с отступом 3 Знак"/>
    <w:basedOn w:val="a1"/>
    <w:link w:val="31"/>
    <w:rsid w:val="00E47879"/>
    <w:rPr>
      <w:sz w:val="16"/>
      <w:szCs w:val="16"/>
    </w:rPr>
  </w:style>
  <w:style w:type="character" w:customStyle="1" w:styleId="af8">
    <w:name w:val="Текст выноски Знак"/>
    <w:basedOn w:val="a1"/>
    <w:link w:val="af7"/>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8"/>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8">
    <w:name w:val="Основной текст1"/>
    <w:basedOn w:val="a0"/>
    <w:link w:val="aff8"/>
    <w:rsid w:val="00E97CDC"/>
    <w:pPr>
      <w:shd w:val="clear" w:color="auto" w:fill="FFFFFF"/>
      <w:spacing w:line="446" w:lineRule="exact"/>
      <w:ind w:hanging="540"/>
    </w:pPr>
    <w:rPr>
      <w:sz w:val="28"/>
      <w:szCs w:val="28"/>
    </w:rPr>
  </w:style>
  <w:style w:type="paragraph" w:customStyle="1" w:styleId="19">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6">
    <w:name w:val="Основной текст с отступом 2 Знак"/>
    <w:basedOn w:val="a1"/>
    <w:link w:val="25"/>
    <w:rsid w:val="000F6E7A"/>
    <w:rPr>
      <w:sz w:val="24"/>
      <w:szCs w:val="24"/>
    </w:rPr>
  </w:style>
  <w:style w:type="paragraph" w:customStyle="1" w:styleId="28">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a">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9">
    <w:name w:val="Абзац списка2"/>
    <w:basedOn w:val="a0"/>
    <w:rsid w:val="001E0D1F"/>
    <w:pPr>
      <w:spacing w:after="200" w:line="276" w:lineRule="auto"/>
      <w:ind w:left="720"/>
      <w:contextualSpacing/>
    </w:pPr>
    <w:rPr>
      <w:rFonts w:ascii="Calibri" w:hAnsi="Calibri"/>
      <w:sz w:val="22"/>
      <w:szCs w:val="22"/>
    </w:rPr>
  </w:style>
  <w:style w:type="paragraph" w:customStyle="1" w:styleId="2a">
    <w:name w:val="Рецензия2"/>
    <w:hidden/>
    <w:semiHidden/>
    <w:rsid w:val="001E0D1F"/>
    <w:rPr>
      <w:rFonts w:ascii="Calibri" w:hAnsi="Calibri"/>
      <w:sz w:val="22"/>
      <w:szCs w:val="22"/>
    </w:rPr>
  </w:style>
  <w:style w:type="paragraph" w:customStyle="1" w:styleId="2b">
    <w:name w:val="Без интервала2"/>
    <w:rsid w:val="001E0D1F"/>
    <w:rPr>
      <w:rFonts w:ascii="Calibri" w:hAnsi="Calibri"/>
      <w:sz w:val="22"/>
      <w:szCs w:val="22"/>
      <w:lang w:eastAsia="en-US"/>
    </w:rPr>
  </w:style>
  <w:style w:type="paragraph" w:customStyle="1" w:styleId="35">
    <w:name w:val="Абзац списка3"/>
    <w:basedOn w:val="a0"/>
    <w:rsid w:val="001E0D1F"/>
    <w:pPr>
      <w:spacing w:after="200" w:line="276" w:lineRule="auto"/>
      <w:ind w:left="720"/>
      <w:contextualSpacing/>
    </w:pPr>
    <w:rPr>
      <w:rFonts w:ascii="Calibri" w:hAnsi="Calibri"/>
      <w:sz w:val="22"/>
      <w:szCs w:val="22"/>
    </w:rPr>
  </w:style>
  <w:style w:type="paragraph" w:customStyle="1" w:styleId="36">
    <w:name w:val="Рецензия3"/>
    <w:hidden/>
    <w:semiHidden/>
    <w:rsid w:val="001E0D1F"/>
    <w:rPr>
      <w:rFonts w:ascii="Calibri" w:hAnsi="Calibri"/>
      <w:sz w:val="22"/>
      <w:szCs w:val="22"/>
    </w:rPr>
  </w:style>
  <w:style w:type="paragraph" w:customStyle="1" w:styleId="37">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b">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uiPriority w:val="99"/>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c">
    <w:name w:val="Стиль1"/>
    <w:basedOn w:val="a0"/>
    <w:link w:val="1d"/>
    <w:qFormat/>
    <w:rsid w:val="0033240B"/>
  </w:style>
  <w:style w:type="character" w:customStyle="1" w:styleId="1d">
    <w:name w:val="Стиль1 Знак"/>
    <w:link w:val="1c"/>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e">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1870">
      <w:bodyDiv w:val="1"/>
      <w:marLeft w:val="0"/>
      <w:marRight w:val="0"/>
      <w:marTop w:val="0"/>
      <w:marBottom w:val="0"/>
      <w:divBdr>
        <w:top w:val="none" w:sz="0" w:space="0" w:color="auto"/>
        <w:left w:val="none" w:sz="0" w:space="0" w:color="auto"/>
        <w:bottom w:val="none" w:sz="0" w:space="0" w:color="auto"/>
        <w:right w:val="none" w:sz="0" w:space="0" w:color="auto"/>
      </w:divBdr>
    </w:div>
    <w:div w:id="193546455">
      <w:bodyDiv w:val="1"/>
      <w:marLeft w:val="0"/>
      <w:marRight w:val="0"/>
      <w:marTop w:val="0"/>
      <w:marBottom w:val="0"/>
      <w:divBdr>
        <w:top w:val="none" w:sz="0" w:space="0" w:color="auto"/>
        <w:left w:val="none" w:sz="0" w:space="0" w:color="auto"/>
        <w:bottom w:val="none" w:sz="0" w:space="0" w:color="auto"/>
        <w:right w:val="none" w:sz="0" w:space="0" w:color="auto"/>
      </w:divBdr>
    </w:div>
    <w:div w:id="264119742">
      <w:bodyDiv w:val="1"/>
      <w:marLeft w:val="0"/>
      <w:marRight w:val="0"/>
      <w:marTop w:val="0"/>
      <w:marBottom w:val="0"/>
      <w:divBdr>
        <w:top w:val="none" w:sz="0" w:space="0" w:color="auto"/>
        <w:left w:val="none" w:sz="0" w:space="0" w:color="auto"/>
        <w:bottom w:val="none" w:sz="0" w:space="0" w:color="auto"/>
        <w:right w:val="none" w:sz="0" w:space="0" w:color="auto"/>
      </w:divBdr>
    </w:div>
    <w:div w:id="274556617">
      <w:bodyDiv w:val="1"/>
      <w:marLeft w:val="0"/>
      <w:marRight w:val="0"/>
      <w:marTop w:val="0"/>
      <w:marBottom w:val="0"/>
      <w:divBdr>
        <w:top w:val="none" w:sz="0" w:space="0" w:color="auto"/>
        <w:left w:val="none" w:sz="0" w:space="0" w:color="auto"/>
        <w:bottom w:val="none" w:sz="0" w:space="0" w:color="auto"/>
        <w:right w:val="none" w:sz="0" w:space="0" w:color="auto"/>
      </w:divBdr>
    </w:div>
    <w:div w:id="326179261">
      <w:bodyDiv w:val="1"/>
      <w:marLeft w:val="0"/>
      <w:marRight w:val="0"/>
      <w:marTop w:val="0"/>
      <w:marBottom w:val="0"/>
      <w:divBdr>
        <w:top w:val="none" w:sz="0" w:space="0" w:color="auto"/>
        <w:left w:val="none" w:sz="0" w:space="0" w:color="auto"/>
        <w:bottom w:val="none" w:sz="0" w:space="0" w:color="auto"/>
        <w:right w:val="none" w:sz="0" w:space="0" w:color="auto"/>
      </w:divBdr>
    </w:div>
    <w:div w:id="435713008">
      <w:bodyDiv w:val="1"/>
      <w:marLeft w:val="0"/>
      <w:marRight w:val="0"/>
      <w:marTop w:val="0"/>
      <w:marBottom w:val="0"/>
      <w:divBdr>
        <w:top w:val="none" w:sz="0" w:space="0" w:color="auto"/>
        <w:left w:val="none" w:sz="0" w:space="0" w:color="auto"/>
        <w:bottom w:val="none" w:sz="0" w:space="0" w:color="auto"/>
        <w:right w:val="none" w:sz="0" w:space="0" w:color="auto"/>
      </w:divBdr>
    </w:div>
    <w:div w:id="446235745">
      <w:bodyDiv w:val="1"/>
      <w:marLeft w:val="0"/>
      <w:marRight w:val="0"/>
      <w:marTop w:val="0"/>
      <w:marBottom w:val="0"/>
      <w:divBdr>
        <w:top w:val="none" w:sz="0" w:space="0" w:color="auto"/>
        <w:left w:val="none" w:sz="0" w:space="0" w:color="auto"/>
        <w:bottom w:val="none" w:sz="0" w:space="0" w:color="auto"/>
        <w:right w:val="none" w:sz="0" w:space="0" w:color="auto"/>
      </w:divBdr>
    </w:div>
    <w:div w:id="645666883">
      <w:bodyDiv w:val="1"/>
      <w:marLeft w:val="0"/>
      <w:marRight w:val="0"/>
      <w:marTop w:val="0"/>
      <w:marBottom w:val="0"/>
      <w:divBdr>
        <w:top w:val="none" w:sz="0" w:space="0" w:color="auto"/>
        <w:left w:val="none" w:sz="0" w:space="0" w:color="auto"/>
        <w:bottom w:val="none" w:sz="0" w:space="0" w:color="auto"/>
        <w:right w:val="none" w:sz="0" w:space="0" w:color="auto"/>
      </w:divBdr>
    </w:div>
    <w:div w:id="662706931">
      <w:bodyDiv w:val="1"/>
      <w:marLeft w:val="0"/>
      <w:marRight w:val="0"/>
      <w:marTop w:val="0"/>
      <w:marBottom w:val="0"/>
      <w:divBdr>
        <w:top w:val="none" w:sz="0" w:space="0" w:color="auto"/>
        <w:left w:val="none" w:sz="0" w:space="0" w:color="auto"/>
        <w:bottom w:val="none" w:sz="0" w:space="0" w:color="auto"/>
        <w:right w:val="none" w:sz="0" w:space="0" w:color="auto"/>
      </w:divBdr>
    </w:div>
    <w:div w:id="951739768">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398939439">
      <w:bodyDiv w:val="1"/>
      <w:marLeft w:val="0"/>
      <w:marRight w:val="0"/>
      <w:marTop w:val="0"/>
      <w:marBottom w:val="0"/>
      <w:divBdr>
        <w:top w:val="none" w:sz="0" w:space="0" w:color="auto"/>
        <w:left w:val="none" w:sz="0" w:space="0" w:color="auto"/>
        <w:bottom w:val="none" w:sz="0" w:space="0" w:color="auto"/>
        <w:right w:val="none" w:sz="0" w:space="0" w:color="auto"/>
      </w:divBdr>
    </w:div>
    <w:div w:id="1452284445">
      <w:bodyDiv w:val="1"/>
      <w:marLeft w:val="0"/>
      <w:marRight w:val="0"/>
      <w:marTop w:val="0"/>
      <w:marBottom w:val="0"/>
      <w:divBdr>
        <w:top w:val="none" w:sz="0" w:space="0" w:color="auto"/>
        <w:left w:val="none" w:sz="0" w:space="0" w:color="auto"/>
        <w:bottom w:val="none" w:sz="0" w:space="0" w:color="auto"/>
        <w:right w:val="none" w:sz="0" w:space="0" w:color="auto"/>
      </w:divBdr>
    </w:div>
    <w:div w:id="1499157261">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1690914107">
      <w:bodyDiv w:val="1"/>
      <w:marLeft w:val="0"/>
      <w:marRight w:val="0"/>
      <w:marTop w:val="0"/>
      <w:marBottom w:val="0"/>
      <w:divBdr>
        <w:top w:val="none" w:sz="0" w:space="0" w:color="auto"/>
        <w:left w:val="none" w:sz="0" w:space="0" w:color="auto"/>
        <w:bottom w:val="none" w:sz="0" w:space="0" w:color="auto"/>
        <w:right w:val="none" w:sz="0" w:space="0" w:color="auto"/>
      </w:divBdr>
    </w:div>
    <w:div w:id="1895922208">
      <w:bodyDiv w:val="1"/>
      <w:marLeft w:val="0"/>
      <w:marRight w:val="0"/>
      <w:marTop w:val="0"/>
      <w:marBottom w:val="0"/>
      <w:divBdr>
        <w:top w:val="none" w:sz="0" w:space="0" w:color="auto"/>
        <w:left w:val="none" w:sz="0" w:space="0" w:color="auto"/>
        <w:bottom w:val="none" w:sz="0" w:space="0" w:color="auto"/>
        <w:right w:val="none" w:sz="0" w:space="0" w:color="auto"/>
      </w:divBdr>
    </w:div>
    <w:div w:id="1927616310">
      <w:bodyDiv w:val="1"/>
      <w:marLeft w:val="0"/>
      <w:marRight w:val="0"/>
      <w:marTop w:val="0"/>
      <w:marBottom w:val="0"/>
      <w:divBdr>
        <w:top w:val="none" w:sz="0" w:space="0" w:color="auto"/>
        <w:left w:val="none" w:sz="0" w:space="0" w:color="auto"/>
        <w:bottom w:val="none" w:sz="0" w:space="0" w:color="auto"/>
        <w:right w:val="none" w:sz="0" w:space="0" w:color="auto"/>
      </w:divBdr>
    </w:div>
    <w:div w:id="2032565553">
      <w:bodyDiv w:val="1"/>
      <w:marLeft w:val="0"/>
      <w:marRight w:val="0"/>
      <w:marTop w:val="0"/>
      <w:marBottom w:val="0"/>
      <w:divBdr>
        <w:top w:val="none" w:sz="0" w:space="0" w:color="auto"/>
        <w:left w:val="none" w:sz="0" w:space="0" w:color="auto"/>
        <w:bottom w:val="none" w:sz="0" w:space="0" w:color="auto"/>
        <w:right w:val="none" w:sz="0" w:space="0" w:color="auto"/>
      </w:divBdr>
    </w:div>
    <w:div w:id="2033341303">
      <w:bodyDiv w:val="1"/>
      <w:marLeft w:val="0"/>
      <w:marRight w:val="0"/>
      <w:marTop w:val="0"/>
      <w:marBottom w:val="0"/>
      <w:divBdr>
        <w:top w:val="none" w:sz="0" w:space="0" w:color="auto"/>
        <w:left w:val="none" w:sz="0" w:space="0" w:color="auto"/>
        <w:bottom w:val="none" w:sz="0" w:space="0" w:color="auto"/>
        <w:right w:val="none" w:sz="0" w:space="0" w:color="auto"/>
      </w:divBdr>
    </w:div>
    <w:div w:id="2038659939">
      <w:bodyDiv w:val="1"/>
      <w:marLeft w:val="0"/>
      <w:marRight w:val="0"/>
      <w:marTop w:val="0"/>
      <w:marBottom w:val="0"/>
      <w:divBdr>
        <w:top w:val="none" w:sz="0" w:space="0" w:color="auto"/>
        <w:left w:val="none" w:sz="0" w:space="0" w:color="auto"/>
        <w:bottom w:val="none" w:sz="0" w:space="0" w:color="auto"/>
        <w:right w:val="none" w:sz="0" w:space="0" w:color="auto"/>
      </w:divBdr>
    </w:div>
    <w:div w:id="2117209160">
      <w:bodyDiv w:val="1"/>
      <w:marLeft w:val="0"/>
      <w:marRight w:val="0"/>
      <w:marTop w:val="0"/>
      <w:marBottom w:val="0"/>
      <w:divBdr>
        <w:top w:val="none" w:sz="0" w:space="0" w:color="auto"/>
        <w:left w:val="none" w:sz="0" w:space="0" w:color="auto"/>
        <w:bottom w:val="none" w:sz="0" w:space="0" w:color="auto"/>
        <w:right w:val="none" w:sz="0" w:space="0" w:color="auto"/>
      </w:divBdr>
    </w:div>
    <w:div w:id="2129276111">
      <w:bodyDiv w:val="1"/>
      <w:marLeft w:val="0"/>
      <w:marRight w:val="0"/>
      <w:marTop w:val="0"/>
      <w:marBottom w:val="0"/>
      <w:divBdr>
        <w:top w:val="none" w:sz="0" w:space="0" w:color="auto"/>
        <w:left w:val="none" w:sz="0" w:space="0" w:color="auto"/>
        <w:bottom w:val="none" w:sz="0" w:space="0" w:color="auto"/>
        <w:right w:val="none" w:sz="0" w:space="0" w:color="auto"/>
      </w:divBdr>
    </w:div>
    <w:div w:id="21428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9102E9BA92CB1DAF81AF8DB13A0B8B1BB20673EEFCA1513F06F5264EDMB6CG" TargetMode="External"/><Relationship Id="rId18" Type="http://schemas.openxmlformats.org/officeDocument/2006/relationships/hyperlink" Target="consultantplus://offline/ref=1076BF6B0B190EA7919FD9633BA938761C5ABF1AED58AC9E8B8A3ED009B6F2A4E6D93249293BO4P2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DF960F68C7D23DCA62996340CAE6D66E2A84001CCEFB953F087F845081940ACC74663FAEFC913A6239EBC5X1W9J" TargetMode="External"/><Relationship Id="rId17" Type="http://schemas.openxmlformats.org/officeDocument/2006/relationships/hyperlink" Target="consultantplus://offline/ref=1076BF6B0B190EA7919FD9633BA938761C5ABF1AED58AC9E8B8A3ED009OBP6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79C3B304994C1F32524126B5686526EE7F369CC77EF4F9DAEB705B595uCF3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4X1WF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9102E9BA92CB1DAF81AF1C911A0B8B1BC22633AE7944211A13A5CM661G" TargetMode="External"/><Relationship Id="rId23" Type="http://schemas.openxmlformats.org/officeDocument/2006/relationships/footer" Target="footer3.xml"/><Relationship Id="rId10" Type="http://schemas.openxmlformats.org/officeDocument/2006/relationships/hyperlink" Target="http://pandia.ru/text/category/gosudarstvennie_dolzhnosti/" TargetMode="External"/><Relationship Id="rId19" Type="http://schemas.openxmlformats.org/officeDocument/2006/relationships/hyperlink" Target="consultantplus://offline/ref=1076BF6B0B190EA7919FD9633BA938761C5ABF1AED58AC9E8B8A3ED009B6F2A4E6D9324E283E4A63O8P4I" TargetMode="External"/><Relationship Id="rId4" Type="http://schemas.microsoft.com/office/2007/relationships/stylesWithEffects" Target="stylesWithEffects.xml"/><Relationship Id="rId9" Type="http://schemas.openxmlformats.org/officeDocument/2006/relationships/hyperlink" Target="consultantplus://offline/ref=03904F6684FA7494789EE4956704AFEF0BB7514F24E4DAE8460E9D9792s6n5D" TargetMode="External"/><Relationship Id="rId14" Type="http://schemas.openxmlformats.org/officeDocument/2006/relationships/hyperlink" Target="consultantplus://offline/ref=99102E9BA92CB1DAF81AF8DB13A0B8B1B127673DE7944211A13A5CM661G"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19BB3-F501-4BAE-A37A-5816634D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4496</Words>
  <Characters>25628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30064</CharactersWithSpaces>
  <SharedDoc>false</SharedDoc>
  <HLinks>
    <vt:vector size="42" baseType="variant">
      <vt:variant>
        <vt:i4>983122</vt:i4>
      </vt:variant>
      <vt:variant>
        <vt:i4>18</vt:i4>
      </vt:variant>
      <vt:variant>
        <vt:i4>0</vt:i4>
      </vt:variant>
      <vt:variant>
        <vt:i4>5</vt:i4>
      </vt:variant>
      <vt:variant>
        <vt:lpwstr>http://www.zorkpos.tomsk.ru/</vt:lpwstr>
      </vt:variant>
      <vt:variant>
        <vt:lpwstr/>
      </vt:variant>
      <vt:variant>
        <vt:i4>983122</vt:i4>
      </vt:variant>
      <vt:variant>
        <vt:i4>15</vt:i4>
      </vt:variant>
      <vt:variant>
        <vt:i4>0</vt:i4>
      </vt:variant>
      <vt:variant>
        <vt:i4>5</vt:i4>
      </vt:variant>
      <vt:variant>
        <vt:lpwstr>http://www.zorkpos.tomsk.ru/</vt:lpwstr>
      </vt:variant>
      <vt:variant>
        <vt:lpwstr/>
      </vt:variant>
      <vt:variant>
        <vt:i4>983122</vt:i4>
      </vt:variant>
      <vt:variant>
        <vt:i4>12</vt:i4>
      </vt:variant>
      <vt:variant>
        <vt:i4>0</vt:i4>
      </vt:variant>
      <vt:variant>
        <vt:i4>5</vt:i4>
      </vt:variant>
      <vt:variant>
        <vt:lpwstr>http://www.zorkpos.tomsk.ru/</vt:lpwstr>
      </vt:variant>
      <vt:variant>
        <vt:lpwstr/>
      </vt:variant>
      <vt:variant>
        <vt:i4>5767170</vt:i4>
      </vt:variant>
      <vt:variant>
        <vt:i4>9</vt:i4>
      </vt:variant>
      <vt:variant>
        <vt:i4>0</vt:i4>
      </vt:variant>
      <vt:variant>
        <vt:i4>5</vt:i4>
      </vt:variant>
      <vt:variant>
        <vt:lpwstr/>
      </vt:variant>
      <vt:variant>
        <vt:lpwstr>Par91</vt:lpwstr>
      </vt:variant>
      <vt:variant>
        <vt:i4>5767170</vt:i4>
      </vt:variant>
      <vt:variant>
        <vt:i4>6</vt:i4>
      </vt:variant>
      <vt:variant>
        <vt:i4>0</vt:i4>
      </vt:variant>
      <vt:variant>
        <vt:i4>5</vt:i4>
      </vt:variant>
      <vt:variant>
        <vt:lpwstr/>
      </vt:variant>
      <vt:variant>
        <vt:lpwstr>Par92</vt:lpwstr>
      </vt:variant>
      <vt:variant>
        <vt:i4>5505026</vt:i4>
      </vt:variant>
      <vt:variant>
        <vt:i4>3</vt:i4>
      </vt:variant>
      <vt:variant>
        <vt:i4>0</vt:i4>
      </vt:variant>
      <vt:variant>
        <vt:i4>5</vt:i4>
      </vt:variant>
      <vt:variant>
        <vt:lpwstr/>
      </vt:variant>
      <vt:variant>
        <vt:lpwstr>Par59</vt:lpwstr>
      </vt:variant>
      <vt:variant>
        <vt:i4>983122</vt:i4>
      </vt:variant>
      <vt:variant>
        <vt:i4>0</vt:i4>
      </vt:variant>
      <vt:variant>
        <vt:i4>0</vt:i4>
      </vt:variant>
      <vt:variant>
        <vt:i4>5</vt:i4>
      </vt:variant>
      <vt:variant>
        <vt:lpwstr>http://www.zorkpos.tomsk.ru/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Larisa</cp:lastModifiedBy>
  <cp:revision>2</cp:revision>
  <cp:lastPrinted>2015-07-08T08:42:00Z</cp:lastPrinted>
  <dcterms:created xsi:type="dcterms:W3CDTF">2017-10-21T11:23:00Z</dcterms:created>
  <dcterms:modified xsi:type="dcterms:W3CDTF">2017-10-21T11:23:00Z</dcterms:modified>
</cp:coreProperties>
</file>